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46F9" w:rsidRPr="00480248" w:rsidRDefault="00DA1A64" w:rsidP="00DA1A64">
      <w:pPr>
        <w:pStyle w:val="Standardowy0"/>
        <w:spacing w:line="360" w:lineRule="auto"/>
        <w:ind w:left="2836"/>
        <w:jc w:val="right"/>
        <w:rPr>
          <w:szCs w:val="24"/>
        </w:rPr>
      </w:pPr>
      <w:r>
        <w:rPr>
          <w:szCs w:val="24"/>
        </w:rPr>
        <w:t>Załącznik nr 2</w:t>
      </w:r>
    </w:p>
    <w:p w:rsidR="007646F9" w:rsidRPr="00480248" w:rsidRDefault="007646F9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F9" w:rsidRPr="00480248" w:rsidRDefault="007646F9" w:rsidP="00480248">
      <w:pPr>
        <w:spacing w:after="0" w:line="36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480248">
        <w:rPr>
          <w:rFonts w:ascii="Times New Roman" w:hAnsi="Times New Roman" w:cs="Times New Roman"/>
          <w:sz w:val="24"/>
          <w:szCs w:val="24"/>
        </w:rPr>
        <w:t>.., dnia ……………</w:t>
      </w:r>
    </w:p>
    <w:p w:rsidR="003D4E4E" w:rsidRPr="00480248" w:rsidRDefault="003D4E4E" w:rsidP="00480248">
      <w:pPr>
        <w:spacing w:after="0" w:line="36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7646F9" w:rsidRPr="00480248" w:rsidRDefault="007646F9" w:rsidP="0048024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646F9" w:rsidRPr="00480248" w:rsidRDefault="007646F9" w:rsidP="0048024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6F9" w:rsidRPr="00480248" w:rsidRDefault="007646F9" w:rsidP="0048024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248">
        <w:rPr>
          <w:rFonts w:ascii="Times New Roman" w:hAnsi="Times New Roman" w:cs="Times New Roman"/>
          <w:bCs/>
          <w:sz w:val="24"/>
          <w:szCs w:val="24"/>
        </w:rPr>
        <w:tab/>
      </w:r>
      <w:r w:rsidRPr="00480248">
        <w:rPr>
          <w:rFonts w:ascii="Times New Roman" w:hAnsi="Times New Roman" w:cs="Times New Roman"/>
          <w:bCs/>
          <w:sz w:val="24"/>
          <w:szCs w:val="24"/>
        </w:rPr>
        <w:tab/>
      </w:r>
      <w:r w:rsidRPr="00480248">
        <w:rPr>
          <w:rFonts w:ascii="Times New Roman" w:hAnsi="Times New Roman" w:cs="Times New Roman"/>
          <w:bCs/>
          <w:sz w:val="24"/>
          <w:szCs w:val="24"/>
        </w:rPr>
        <w:tab/>
      </w:r>
      <w:r w:rsidRPr="00480248">
        <w:rPr>
          <w:rFonts w:ascii="Times New Roman" w:hAnsi="Times New Roman" w:cs="Times New Roman"/>
          <w:bCs/>
          <w:sz w:val="24"/>
          <w:szCs w:val="24"/>
        </w:rPr>
        <w:tab/>
      </w:r>
      <w:r w:rsidRPr="00480248">
        <w:rPr>
          <w:rFonts w:ascii="Times New Roman" w:hAnsi="Times New Roman" w:cs="Times New Roman"/>
          <w:bCs/>
          <w:sz w:val="24"/>
          <w:szCs w:val="24"/>
        </w:rPr>
        <w:tab/>
      </w:r>
      <w:r w:rsidRPr="00480248">
        <w:rPr>
          <w:rFonts w:ascii="Times New Roman" w:hAnsi="Times New Roman" w:cs="Times New Roman"/>
          <w:bCs/>
          <w:sz w:val="24"/>
          <w:szCs w:val="24"/>
        </w:rPr>
        <w:tab/>
      </w:r>
      <w:r w:rsidRPr="00480248">
        <w:rPr>
          <w:rFonts w:ascii="Times New Roman" w:hAnsi="Times New Roman" w:cs="Times New Roman"/>
          <w:bCs/>
          <w:sz w:val="24"/>
          <w:szCs w:val="24"/>
        </w:rPr>
        <w:tab/>
        <w:t>Miasto i Gmina Szamotuły</w:t>
      </w:r>
      <w:r w:rsidRPr="00480248">
        <w:rPr>
          <w:rFonts w:ascii="Times New Roman" w:hAnsi="Times New Roman" w:cs="Times New Roman"/>
          <w:bCs/>
          <w:sz w:val="24"/>
          <w:szCs w:val="24"/>
        </w:rPr>
        <w:tab/>
      </w:r>
    </w:p>
    <w:p w:rsidR="007646F9" w:rsidRPr="00480248" w:rsidRDefault="007646F9" w:rsidP="00480248">
      <w:pPr>
        <w:pStyle w:val="Tekstpodstawowy"/>
        <w:spacing w:after="0" w:line="360" w:lineRule="auto"/>
        <w:jc w:val="both"/>
        <w:rPr>
          <w:rFonts w:cs="Times New Roman"/>
          <w:bCs/>
        </w:rPr>
      </w:pP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  <w:t>ul. Dworcowa 26</w:t>
      </w:r>
    </w:p>
    <w:p w:rsidR="007646F9" w:rsidRPr="00480248" w:rsidRDefault="007646F9" w:rsidP="00480248">
      <w:pPr>
        <w:pStyle w:val="Tekstpodstawowy"/>
        <w:spacing w:after="0" w:line="360" w:lineRule="auto"/>
        <w:jc w:val="both"/>
        <w:rPr>
          <w:rFonts w:cs="Times New Roman"/>
        </w:rPr>
      </w:pP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</w:r>
      <w:r w:rsidRPr="00480248">
        <w:rPr>
          <w:rFonts w:cs="Times New Roman"/>
          <w:bCs/>
        </w:rPr>
        <w:tab/>
        <w:t>64-500 Szamotuły</w:t>
      </w:r>
    </w:p>
    <w:p w:rsidR="007646F9" w:rsidRPr="00480248" w:rsidRDefault="007646F9" w:rsidP="00480248">
      <w:pPr>
        <w:pStyle w:val="Nagwek3"/>
        <w:numPr>
          <w:ilvl w:val="0"/>
          <w:numId w:val="0"/>
        </w:numPr>
        <w:suppressAutoHyphens w:val="0"/>
        <w:autoSpaceDE w:val="0"/>
        <w:spacing w:line="360" w:lineRule="auto"/>
        <w:ind w:left="720"/>
        <w:jc w:val="both"/>
        <w:rPr>
          <w:rFonts w:cs="Times New Roman"/>
        </w:rPr>
      </w:pPr>
    </w:p>
    <w:p w:rsidR="007646F9" w:rsidRPr="00480248" w:rsidRDefault="007646F9" w:rsidP="00480248">
      <w:pPr>
        <w:pStyle w:val="Nagwek3"/>
        <w:numPr>
          <w:ilvl w:val="0"/>
          <w:numId w:val="0"/>
        </w:numPr>
        <w:suppressAutoHyphens w:val="0"/>
        <w:autoSpaceDE w:val="0"/>
        <w:spacing w:line="360" w:lineRule="auto"/>
        <w:ind w:left="720"/>
        <w:jc w:val="center"/>
        <w:rPr>
          <w:rFonts w:cs="Times New Roman"/>
          <w:bCs/>
        </w:rPr>
      </w:pPr>
      <w:r w:rsidRPr="00480248">
        <w:rPr>
          <w:rFonts w:cs="Times New Roman"/>
        </w:rPr>
        <w:t>FORMULARZ OFERTOWY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6F9" w:rsidRDefault="007646F9" w:rsidP="00480248">
      <w:pPr>
        <w:pStyle w:val="Tekstpodstawowy"/>
        <w:spacing w:after="0" w:line="360" w:lineRule="auto"/>
        <w:jc w:val="both"/>
        <w:rPr>
          <w:rFonts w:cs="Times New Roman"/>
        </w:rPr>
      </w:pPr>
      <w:r w:rsidRPr="00480248">
        <w:rPr>
          <w:rFonts w:cs="Times New Roman"/>
          <w:bCs/>
        </w:rPr>
        <w:t xml:space="preserve">W odpowiedzi na </w:t>
      </w:r>
      <w:r w:rsidR="006D2BA0">
        <w:rPr>
          <w:rFonts w:cs="Times New Roman"/>
          <w:bCs/>
        </w:rPr>
        <w:t xml:space="preserve">zapytanie ofertowe </w:t>
      </w:r>
      <w:r w:rsidR="004B0150">
        <w:rPr>
          <w:rFonts w:cs="Times New Roman"/>
          <w:bCs/>
        </w:rPr>
        <w:t>na realizację usługi zarządzanie projektem na stanowisku koordynatora</w:t>
      </w:r>
      <w:r w:rsidR="00434532">
        <w:rPr>
          <w:rFonts w:cs="Times New Roman"/>
        </w:rPr>
        <w:t xml:space="preserve"> </w:t>
      </w:r>
      <w:r w:rsidRPr="00480248">
        <w:rPr>
          <w:rFonts w:cs="Times New Roman"/>
        </w:rPr>
        <w:t>na terenie Miasta i Gminy Szamotuły</w:t>
      </w:r>
      <w:r w:rsidRPr="00480248">
        <w:rPr>
          <w:rFonts w:cs="Times New Roman"/>
          <w:b/>
          <w:bCs/>
        </w:rPr>
        <w:t xml:space="preserve"> </w:t>
      </w:r>
      <w:r w:rsidRPr="00480248">
        <w:rPr>
          <w:rFonts w:cs="Times New Roman"/>
        </w:rPr>
        <w:t>w ramach projektu</w:t>
      </w:r>
      <w:r w:rsidRPr="00480248">
        <w:rPr>
          <w:rFonts w:cs="Times New Roman"/>
          <w:lang w:eastAsia="pl-PL"/>
        </w:rPr>
        <w:t xml:space="preserve"> pn. </w:t>
      </w:r>
      <w:r w:rsidR="006D2BA0" w:rsidRPr="0011475C">
        <w:rPr>
          <w:rFonts w:cs="Times New Roman"/>
          <w:b/>
          <w:lang w:eastAsia="pl-PL"/>
        </w:rPr>
        <w:t>„</w:t>
      </w:r>
      <w:r w:rsidR="006D2BA0">
        <w:rPr>
          <w:rFonts w:cs="Times New Roman"/>
          <w:b/>
          <w:lang w:eastAsia="pl-PL"/>
        </w:rPr>
        <w:t>Poprawa kszt</w:t>
      </w:r>
      <w:r w:rsidR="004B0150">
        <w:rPr>
          <w:rFonts w:cs="Times New Roman"/>
          <w:b/>
          <w:lang w:eastAsia="pl-PL"/>
        </w:rPr>
        <w:t>ałcenia ogólnego w Zespole Szkół</w:t>
      </w:r>
      <w:r w:rsidR="006D2BA0">
        <w:rPr>
          <w:rFonts w:cs="Times New Roman"/>
          <w:b/>
          <w:lang w:eastAsia="pl-PL"/>
        </w:rPr>
        <w:t xml:space="preserve"> w Pamiątkowie poprzez doposażenie pracowni, podniesienie kompetencji kadry i realizację dodatkowych zajęć</w:t>
      </w:r>
      <w:r w:rsidR="006D2BA0" w:rsidRPr="0011475C">
        <w:rPr>
          <w:rFonts w:cs="Times New Roman"/>
          <w:b/>
          <w:lang w:eastAsia="pl-PL"/>
        </w:rPr>
        <w:t xml:space="preserve">” </w:t>
      </w:r>
      <w:r w:rsidRPr="00480248">
        <w:rPr>
          <w:rFonts w:cs="Times New Roman"/>
          <w:lang w:eastAsia="pl-PL"/>
        </w:rPr>
        <w:t>współfinansowanego ze środków Unii Europejskiej w ramach Wielkopolskiego Regionalnego Programu Operacyjnego na lata 2014-2020; Oś Priorytetowa 8 Edukacja; Działanie 8.1 Ograniczenie i zapobieganie przedwczesnemu kończeniu nauki szkolnej oraz wyrównanie dostępu do edukacji przedszkolnej i szkolnej; Poddziała</w:t>
      </w:r>
      <w:r w:rsidR="006D2BA0">
        <w:rPr>
          <w:rFonts w:cs="Times New Roman"/>
          <w:lang w:eastAsia="pl-PL"/>
        </w:rPr>
        <w:t>nie 8.1.2</w:t>
      </w:r>
      <w:r w:rsidR="003D4E4E" w:rsidRPr="00480248">
        <w:rPr>
          <w:rFonts w:cs="Times New Roman"/>
          <w:lang w:eastAsia="pl-PL"/>
        </w:rPr>
        <w:t xml:space="preserve"> </w:t>
      </w:r>
      <w:r w:rsidR="006D2BA0">
        <w:rPr>
          <w:rFonts w:cs="Times New Roman"/>
          <w:lang w:eastAsia="pl-PL"/>
        </w:rPr>
        <w:t>Kształcenie ogólne – projekty konkursowe</w:t>
      </w:r>
      <w:r w:rsidR="003D4E4E" w:rsidRPr="00480248">
        <w:rPr>
          <w:rFonts w:cs="Times New Roman"/>
          <w:lang w:eastAsia="pl-PL"/>
        </w:rPr>
        <w:t>,</w:t>
      </w:r>
      <w:r w:rsidRPr="00480248">
        <w:rPr>
          <w:rFonts w:cs="Times New Roman"/>
          <w:lang w:eastAsia="pl-PL"/>
        </w:rPr>
        <w:t xml:space="preserve"> </w:t>
      </w:r>
      <w:r w:rsidRPr="00480248">
        <w:rPr>
          <w:rFonts w:cs="Times New Roman"/>
        </w:rPr>
        <w:t>oferujemy wykonanie przedmiotu zamówienia w zakresie okre</w:t>
      </w:r>
      <w:r w:rsidRPr="00480248">
        <w:rPr>
          <w:rFonts w:eastAsia="TimesNewRoman" w:cs="Times New Roman"/>
        </w:rPr>
        <w:t>ś</w:t>
      </w:r>
      <w:r w:rsidRPr="00480248">
        <w:rPr>
          <w:rFonts w:cs="Times New Roman"/>
        </w:rPr>
        <w:t>lonym w Zapytaniu ofertowym, zgodnie z opisem przedmiotu zamówienia na nast</w:t>
      </w:r>
      <w:r w:rsidRPr="00480248">
        <w:rPr>
          <w:rFonts w:eastAsia="TimesNewRoman" w:cs="Times New Roman"/>
        </w:rPr>
        <w:t>ę</w:t>
      </w:r>
      <w:r w:rsidRPr="00480248">
        <w:rPr>
          <w:rFonts w:cs="Times New Roman"/>
        </w:rPr>
        <w:t>puj</w:t>
      </w:r>
      <w:r w:rsidRPr="00480248">
        <w:rPr>
          <w:rFonts w:eastAsia="TimesNewRoman" w:cs="Times New Roman"/>
        </w:rPr>
        <w:t>ą</w:t>
      </w:r>
      <w:r w:rsidRPr="00480248">
        <w:rPr>
          <w:rFonts w:cs="Times New Roman"/>
        </w:rPr>
        <w:t>cych warunkach zamówienia:</w:t>
      </w:r>
    </w:p>
    <w:p w:rsidR="00C7230F" w:rsidRPr="00480248" w:rsidRDefault="00C7230F" w:rsidP="00480248">
      <w:pPr>
        <w:pStyle w:val="Tekstpodstawowy"/>
        <w:spacing w:after="0" w:line="360" w:lineRule="auto"/>
        <w:jc w:val="both"/>
        <w:rPr>
          <w:rFonts w:cs="Times New Roman"/>
        </w:rPr>
      </w:pPr>
    </w:p>
    <w:p w:rsidR="007646F9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</w:t>
      </w:r>
      <w:r w:rsidRPr="00480248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480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czne</w:t>
      </w:r>
      <w:r w:rsidR="000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wynagrodzenie brutto</w:t>
      </w:r>
      <w:r w:rsidRPr="00480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</w:t>
      </w:r>
      <w:r w:rsidR="00183120" w:rsidRPr="00480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realizację zamówienia: ……………….</w:t>
      </w:r>
      <w:r w:rsidRPr="00480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E1441E" w:rsidRPr="00480248" w:rsidRDefault="00E1441E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24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80248">
        <w:rPr>
          <w:rFonts w:ascii="Times New Roman" w:hAnsi="Times New Roman" w:cs="Times New Roman"/>
          <w:b/>
          <w:bCs/>
          <w:sz w:val="24"/>
          <w:szCs w:val="24"/>
        </w:rPr>
        <w:t>wiadczamy</w:t>
      </w:r>
      <w:r w:rsidRPr="00480248">
        <w:rPr>
          <w:rFonts w:ascii="Times New Roman" w:hAnsi="Times New Roman" w:cs="Times New Roman"/>
          <w:sz w:val="24"/>
          <w:szCs w:val="24"/>
        </w:rPr>
        <w:t xml:space="preserve">, 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0248">
        <w:rPr>
          <w:rFonts w:ascii="Times New Roman" w:hAnsi="Times New Roman" w:cs="Times New Roman"/>
          <w:sz w:val="24"/>
          <w:szCs w:val="24"/>
        </w:rPr>
        <w:t>e powy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0248">
        <w:rPr>
          <w:rFonts w:ascii="Times New Roman" w:hAnsi="Times New Roman" w:cs="Times New Roman"/>
          <w:sz w:val="24"/>
          <w:szCs w:val="24"/>
        </w:rPr>
        <w:t>sza cena brutto zawiera wszystkie koszty, jakie ponosi Zamawiaj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80248">
        <w:rPr>
          <w:rFonts w:ascii="Times New Roman" w:hAnsi="Times New Roman" w:cs="Times New Roman"/>
          <w:sz w:val="24"/>
          <w:szCs w:val="24"/>
        </w:rPr>
        <w:t>cy w przypadku wyboru niniejszej oferty, w tym nale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0248">
        <w:rPr>
          <w:rFonts w:ascii="Times New Roman" w:hAnsi="Times New Roman" w:cs="Times New Roman"/>
          <w:sz w:val="24"/>
          <w:szCs w:val="24"/>
        </w:rPr>
        <w:t>ny podatek od towarów i usług.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24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80248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0248">
        <w:rPr>
          <w:rFonts w:ascii="Times New Roman" w:hAnsi="Times New Roman" w:cs="Times New Roman"/>
          <w:sz w:val="24"/>
          <w:szCs w:val="24"/>
        </w:rPr>
        <w:t>e zapoznali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80248">
        <w:rPr>
          <w:rFonts w:ascii="Times New Roman" w:hAnsi="Times New Roman" w:cs="Times New Roman"/>
          <w:sz w:val="24"/>
          <w:szCs w:val="24"/>
        </w:rPr>
        <w:t>my si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80248">
        <w:rPr>
          <w:rFonts w:ascii="Times New Roman" w:hAnsi="Times New Roman" w:cs="Times New Roman"/>
          <w:sz w:val="24"/>
          <w:szCs w:val="24"/>
        </w:rPr>
        <w:t>z Zapytaniem ofertowym i załącznikami stanowiącymi jego integralna część i nie wnosimy do nich zastrze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0248">
        <w:rPr>
          <w:rFonts w:ascii="Times New Roman" w:hAnsi="Times New Roman" w:cs="Times New Roman"/>
          <w:sz w:val="24"/>
          <w:szCs w:val="24"/>
        </w:rPr>
        <w:t>e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480248">
        <w:rPr>
          <w:rFonts w:ascii="Times New Roman" w:hAnsi="Times New Roman" w:cs="Times New Roman"/>
          <w:sz w:val="24"/>
          <w:szCs w:val="24"/>
        </w:rPr>
        <w:t>oraz uzyskali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80248">
        <w:rPr>
          <w:rFonts w:ascii="Times New Roman" w:hAnsi="Times New Roman" w:cs="Times New Roman"/>
          <w:sz w:val="24"/>
          <w:szCs w:val="24"/>
        </w:rPr>
        <w:t>my niezb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80248">
        <w:rPr>
          <w:rFonts w:ascii="Times New Roman" w:hAnsi="Times New Roman" w:cs="Times New Roman"/>
          <w:sz w:val="24"/>
          <w:szCs w:val="24"/>
        </w:rPr>
        <w:t>dne informacje do przygotowania oferty.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24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80248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0248">
        <w:rPr>
          <w:rFonts w:ascii="Times New Roman" w:hAnsi="Times New Roman" w:cs="Times New Roman"/>
          <w:sz w:val="24"/>
          <w:szCs w:val="24"/>
        </w:rPr>
        <w:t>e podana przez nas cena nie b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80248">
        <w:rPr>
          <w:rFonts w:ascii="Times New Roman" w:hAnsi="Times New Roman" w:cs="Times New Roman"/>
          <w:sz w:val="24"/>
          <w:szCs w:val="24"/>
        </w:rPr>
        <w:t>dzie podlega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80248">
        <w:rPr>
          <w:rFonts w:ascii="Times New Roman" w:hAnsi="Times New Roman" w:cs="Times New Roman"/>
          <w:sz w:val="24"/>
          <w:szCs w:val="24"/>
        </w:rPr>
        <w:t>zmianie w czasie trwania przedmiotowej umowy.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48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480248">
        <w:rPr>
          <w:rFonts w:ascii="Times New Roman" w:hAnsi="Times New Roman" w:cs="Times New Roman"/>
          <w:bCs/>
          <w:sz w:val="24"/>
          <w:szCs w:val="24"/>
        </w:rPr>
        <w:t>że spełniamy</w:t>
      </w:r>
      <w:r w:rsidRPr="00480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248">
        <w:rPr>
          <w:rStyle w:val="text1"/>
          <w:rFonts w:ascii="Times New Roman" w:hAnsi="Times New Roman" w:cs="Times New Roman"/>
          <w:sz w:val="24"/>
          <w:szCs w:val="24"/>
        </w:rPr>
        <w:t>warunki udziału w postępowaniu dotyczące:</w:t>
      </w:r>
    </w:p>
    <w:p w:rsidR="007646F9" w:rsidRPr="00480248" w:rsidRDefault="007646F9" w:rsidP="00480248">
      <w:pPr>
        <w:autoSpaceDE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iCs/>
          <w:sz w:val="24"/>
          <w:szCs w:val="24"/>
        </w:rPr>
        <w:lastRenderedPageBreak/>
        <w:t>a) posiadania uprawnie</w:t>
      </w:r>
      <w:r w:rsidRPr="00480248">
        <w:rPr>
          <w:rFonts w:ascii="Times New Roman" w:eastAsia="TimesNewRoman" w:hAnsi="Times New Roman" w:cs="Times New Roman"/>
          <w:iCs/>
          <w:sz w:val="24"/>
          <w:szCs w:val="24"/>
        </w:rPr>
        <w:t xml:space="preserve">ń </w:t>
      </w:r>
      <w:r w:rsidRPr="00480248">
        <w:rPr>
          <w:rFonts w:ascii="Times New Roman" w:hAnsi="Times New Roman" w:cs="Times New Roman"/>
          <w:iCs/>
          <w:sz w:val="24"/>
          <w:szCs w:val="24"/>
        </w:rPr>
        <w:t>do wykonywania okre</w:t>
      </w:r>
      <w:r w:rsidRPr="00480248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Pr="00480248">
        <w:rPr>
          <w:rFonts w:ascii="Times New Roman" w:hAnsi="Times New Roman" w:cs="Times New Roman"/>
          <w:iCs/>
          <w:sz w:val="24"/>
          <w:szCs w:val="24"/>
        </w:rPr>
        <w:t>lonej działalno</w:t>
      </w:r>
      <w:r w:rsidRPr="00480248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Pr="00480248">
        <w:rPr>
          <w:rFonts w:ascii="Times New Roman" w:hAnsi="Times New Roman" w:cs="Times New Roman"/>
          <w:iCs/>
          <w:sz w:val="24"/>
          <w:szCs w:val="24"/>
        </w:rPr>
        <w:t>ci lub czynno</w:t>
      </w:r>
      <w:r w:rsidRPr="00480248">
        <w:rPr>
          <w:rFonts w:ascii="Times New Roman" w:eastAsia="TimesNewRoman" w:hAnsi="Times New Roman" w:cs="Times New Roman"/>
          <w:iCs/>
          <w:sz w:val="24"/>
          <w:szCs w:val="24"/>
        </w:rPr>
        <w:t>ś</w:t>
      </w:r>
      <w:r w:rsidRPr="00480248">
        <w:rPr>
          <w:rFonts w:ascii="Times New Roman" w:hAnsi="Times New Roman" w:cs="Times New Roman"/>
          <w:iCs/>
          <w:sz w:val="24"/>
          <w:szCs w:val="24"/>
        </w:rPr>
        <w:t>ci, je</w:t>
      </w:r>
      <w:r w:rsidRPr="00480248">
        <w:rPr>
          <w:rFonts w:ascii="Times New Roman" w:eastAsia="TimesNewRoman" w:hAnsi="Times New Roman" w:cs="Times New Roman"/>
          <w:iCs/>
          <w:sz w:val="24"/>
          <w:szCs w:val="24"/>
        </w:rPr>
        <w:t>ż</w:t>
      </w:r>
      <w:r w:rsidRPr="00480248">
        <w:rPr>
          <w:rFonts w:ascii="Times New Roman" w:hAnsi="Times New Roman" w:cs="Times New Roman"/>
          <w:iCs/>
          <w:sz w:val="24"/>
          <w:szCs w:val="24"/>
        </w:rPr>
        <w:t>eli przepisy prawa nakładaj</w:t>
      </w:r>
      <w:r w:rsidRPr="00480248">
        <w:rPr>
          <w:rFonts w:ascii="Times New Roman" w:eastAsia="TimesNewRoman" w:hAnsi="Times New Roman" w:cs="Times New Roman"/>
          <w:iCs/>
          <w:sz w:val="24"/>
          <w:szCs w:val="24"/>
        </w:rPr>
        <w:t xml:space="preserve">ą </w:t>
      </w:r>
      <w:r w:rsidRPr="00480248">
        <w:rPr>
          <w:rFonts w:ascii="Times New Roman" w:hAnsi="Times New Roman" w:cs="Times New Roman"/>
          <w:iCs/>
          <w:sz w:val="24"/>
          <w:szCs w:val="24"/>
        </w:rPr>
        <w:t>obowi</w:t>
      </w:r>
      <w:r w:rsidRPr="00480248">
        <w:rPr>
          <w:rFonts w:ascii="Times New Roman" w:eastAsia="TimesNewRoman" w:hAnsi="Times New Roman" w:cs="Times New Roman"/>
          <w:iCs/>
          <w:sz w:val="24"/>
          <w:szCs w:val="24"/>
        </w:rPr>
        <w:t>ą</w:t>
      </w:r>
      <w:r w:rsidRPr="00480248">
        <w:rPr>
          <w:rFonts w:ascii="Times New Roman" w:hAnsi="Times New Roman" w:cs="Times New Roman"/>
          <w:iCs/>
          <w:sz w:val="24"/>
          <w:szCs w:val="24"/>
        </w:rPr>
        <w:t xml:space="preserve">zek ich posiadania </w:t>
      </w:r>
    </w:p>
    <w:p w:rsidR="007646F9" w:rsidRPr="00480248" w:rsidRDefault="007646F9" w:rsidP="00480248">
      <w:pPr>
        <w:spacing w:after="0" w:line="360" w:lineRule="auto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b) posiadania wiedzy i do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80248">
        <w:rPr>
          <w:rFonts w:ascii="Times New Roman" w:hAnsi="Times New Roman" w:cs="Times New Roman"/>
          <w:sz w:val="24"/>
          <w:szCs w:val="24"/>
        </w:rPr>
        <w:t>wiadczenia.</w:t>
      </w:r>
    </w:p>
    <w:p w:rsidR="007646F9" w:rsidRPr="00480248" w:rsidRDefault="007646F9" w:rsidP="00480248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iCs/>
          <w:sz w:val="24"/>
          <w:szCs w:val="24"/>
        </w:rPr>
        <w:t>c) dysponowania odpowiednim potencjałem technicznym</w:t>
      </w:r>
      <w:r w:rsidRPr="00480248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</w:t>
      </w:r>
      <w:r w:rsidRPr="00480248">
        <w:rPr>
          <w:rFonts w:ascii="Times New Roman" w:hAnsi="Times New Roman" w:cs="Times New Roman"/>
          <w:iCs/>
          <w:sz w:val="24"/>
          <w:szCs w:val="24"/>
        </w:rPr>
        <w:t xml:space="preserve">oraz osobami zdolnymi </w:t>
      </w:r>
      <w:r w:rsidR="00183120" w:rsidRPr="00480248">
        <w:rPr>
          <w:rFonts w:ascii="Times New Roman" w:hAnsi="Times New Roman" w:cs="Times New Roman"/>
          <w:iCs/>
          <w:sz w:val="24"/>
          <w:szCs w:val="24"/>
        </w:rPr>
        <w:br/>
      </w:r>
      <w:r w:rsidRPr="00480248">
        <w:rPr>
          <w:rFonts w:ascii="Times New Roman" w:hAnsi="Times New Roman" w:cs="Times New Roman"/>
          <w:iCs/>
          <w:sz w:val="24"/>
          <w:szCs w:val="24"/>
        </w:rPr>
        <w:t xml:space="preserve">do wykonania zamówienia. </w:t>
      </w:r>
    </w:p>
    <w:p w:rsidR="007646F9" w:rsidRPr="00480248" w:rsidRDefault="007646F9" w:rsidP="00480248">
      <w:pPr>
        <w:spacing w:after="0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d) sytuacji ekonomicznej i finansowej.</w:t>
      </w:r>
    </w:p>
    <w:p w:rsidR="007646F9" w:rsidRPr="004B0150" w:rsidRDefault="00F13497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50">
        <w:rPr>
          <w:rFonts w:ascii="Times New Roman" w:hAnsi="Times New Roman" w:cs="Times New Roman"/>
          <w:b/>
          <w:sz w:val="24"/>
          <w:szCs w:val="24"/>
        </w:rPr>
        <w:t>Oświadczamy</w:t>
      </w:r>
      <w:r w:rsidRPr="004B0150">
        <w:rPr>
          <w:rFonts w:ascii="Times New Roman" w:hAnsi="Times New Roman" w:cs="Times New Roman"/>
          <w:sz w:val="24"/>
          <w:szCs w:val="24"/>
        </w:rPr>
        <w:t>, że Wykonawca posiada doświadczenie w realizacji przedmiotu zamówienia, tj. zrealizował ……………….. projektów</w:t>
      </w:r>
      <w:r w:rsidR="004B0150" w:rsidRPr="004B0150">
        <w:rPr>
          <w:rFonts w:ascii="Times New Roman" w:hAnsi="Times New Roman" w:cs="Times New Roman"/>
          <w:sz w:val="24"/>
          <w:szCs w:val="24"/>
        </w:rPr>
        <w:t xml:space="preserve"> </w:t>
      </w:r>
      <w:r w:rsidR="004B0150" w:rsidRPr="004B0150">
        <w:rPr>
          <w:rFonts w:ascii="Times New Roman" w:hAnsi="Times New Roman" w:cs="Times New Roman"/>
          <w:sz w:val="24"/>
          <w:szCs w:val="24"/>
        </w:rPr>
        <w:t>dofinansowanych ze Środków Europejskiego Funduszu Społecznego</w:t>
      </w:r>
      <w:r w:rsidRPr="004B0150">
        <w:rPr>
          <w:rFonts w:ascii="Times New Roman" w:hAnsi="Times New Roman" w:cs="Times New Roman"/>
          <w:sz w:val="24"/>
          <w:szCs w:val="24"/>
        </w:rPr>
        <w:t xml:space="preserve"> na rzecz placówek </w:t>
      </w:r>
      <w:r w:rsidR="006D2BA0" w:rsidRPr="004B0150">
        <w:rPr>
          <w:rFonts w:ascii="Times New Roman" w:hAnsi="Times New Roman" w:cs="Times New Roman"/>
          <w:sz w:val="24"/>
          <w:szCs w:val="24"/>
        </w:rPr>
        <w:t>edukacyjnych i przedszkolnych</w:t>
      </w:r>
      <w:r w:rsidRPr="004B0150">
        <w:rPr>
          <w:rFonts w:ascii="Times New Roman" w:hAnsi="Times New Roman" w:cs="Times New Roman"/>
          <w:sz w:val="24"/>
          <w:szCs w:val="24"/>
        </w:rPr>
        <w:t>.</w:t>
      </w:r>
    </w:p>
    <w:p w:rsidR="004B0150" w:rsidRPr="004B0150" w:rsidRDefault="004B0150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50" w:rsidRDefault="004B0150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przez Wykonawcę projektów na rzecz placówek szkolnych i przedszkolnych</w:t>
      </w:r>
    </w:p>
    <w:p w:rsidR="004B0150" w:rsidRDefault="004B0150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3255"/>
      </w:tblGrid>
      <w:tr w:rsidR="004B0150" w:rsidTr="004B0150">
        <w:tc>
          <w:tcPr>
            <w:tcW w:w="570" w:type="dxa"/>
          </w:tcPr>
          <w:p w:rsidR="004B0150" w:rsidRP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37" w:type="dxa"/>
          </w:tcPr>
          <w:p w:rsidR="004B0150" w:rsidRP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0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  <w:bookmarkStart w:id="0" w:name="_GoBack"/>
            <w:bookmarkEnd w:id="0"/>
          </w:p>
        </w:tc>
        <w:tc>
          <w:tcPr>
            <w:tcW w:w="3255" w:type="dxa"/>
          </w:tcPr>
          <w:p w:rsidR="004B0150" w:rsidRP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50">
              <w:rPr>
                <w:rFonts w:ascii="Times New Roman" w:hAnsi="Times New Roman" w:cs="Times New Roman"/>
                <w:b/>
                <w:sz w:val="24"/>
                <w:szCs w:val="24"/>
              </w:rPr>
              <w:t>Zamawiający/Podmiot na rzec którego projekt był realizowany</w:t>
            </w: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0" w:rsidTr="004B0150">
        <w:tc>
          <w:tcPr>
            <w:tcW w:w="570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B0150" w:rsidRDefault="004B0150" w:rsidP="004802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50" w:rsidRDefault="004B0150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50" w:rsidRPr="00480248" w:rsidRDefault="004B0150" w:rsidP="004802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F9" w:rsidRDefault="007646F9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b/>
          <w:sz w:val="24"/>
          <w:szCs w:val="24"/>
        </w:rPr>
        <w:t>Oświadczamy</w:t>
      </w:r>
      <w:r w:rsidRPr="00480248">
        <w:rPr>
          <w:rFonts w:ascii="Times New Roman" w:hAnsi="Times New Roman" w:cs="Times New Roman"/>
          <w:sz w:val="24"/>
          <w:szCs w:val="24"/>
        </w:rPr>
        <w:t xml:space="preserve">, że Wykonawca nie jest powiązany z Zamawiającym osobowo lub kapitałowo. </w:t>
      </w:r>
    </w:p>
    <w:p w:rsidR="001570C5" w:rsidRDefault="001570C5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570C5">
        <w:rPr>
          <w:rFonts w:ascii="Times New Roman" w:hAnsi="Times New Roman" w:cs="Times New Roman"/>
          <w:sz w:val="24"/>
          <w:szCs w:val="24"/>
        </w:rPr>
        <w:t>ś</w:t>
      </w:r>
      <w:r w:rsidRPr="001570C5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1570C5">
        <w:rPr>
          <w:rFonts w:ascii="Times New Roman" w:hAnsi="Times New Roman" w:cs="Times New Roman"/>
          <w:sz w:val="24"/>
          <w:szCs w:val="24"/>
        </w:rPr>
        <w:t>że uważamy się za związanych niniejszą ofertą na czas wskazany w Zapytaniu ofertowym tj. 30 dni od terminu składania ofert.</w:t>
      </w:r>
    </w:p>
    <w:p w:rsidR="001570C5" w:rsidRDefault="001570C5" w:rsidP="004802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570C5">
        <w:rPr>
          <w:rFonts w:ascii="Times New Roman" w:hAnsi="Times New Roman" w:cs="Times New Roman"/>
          <w:sz w:val="24"/>
          <w:szCs w:val="24"/>
        </w:rPr>
        <w:t>ś</w:t>
      </w:r>
      <w:r w:rsidRPr="001570C5">
        <w:rPr>
          <w:rFonts w:ascii="Times New Roman" w:hAnsi="Times New Roman" w:cs="Times New Roman"/>
          <w:b/>
          <w:bCs/>
          <w:sz w:val="24"/>
          <w:szCs w:val="24"/>
        </w:rPr>
        <w:t xml:space="preserve">wiadczamy, </w:t>
      </w:r>
      <w:r w:rsidRPr="001570C5">
        <w:rPr>
          <w:rFonts w:ascii="Times New Roman" w:hAnsi="Times New Roman" w:cs="Times New Roman"/>
          <w:sz w:val="24"/>
          <w:szCs w:val="24"/>
        </w:rPr>
        <w:t>że wzór umowy został przez nas zaakceptowany i zobowiązujemy się w przypadku wyboru naszej oferty do zawarcia umowy na podanych warunkach w miejscu i terminie wyznaczonym przez Zamawiającego.</w:t>
      </w:r>
    </w:p>
    <w:p w:rsidR="001570C5" w:rsidRPr="001570C5" w:rsidRDefault="001570C5" w:rsidP="004802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0C5">
        <w:rPr>
          <w:rFonts w:ascii="Times New Roman" w:hAnsi="Times New Roman" w:cs="Times New Roman"/>
          <w:b/>
          <w:bCs/>
          <w:sz w:val="24"/>
          <w:szCs w:val="24"/>
        </w:rPr>
        <w:t xml:space="preserve">Akceptujemy </w:t>
      </w:r>
      <w:r w:rsidRPr="001570C5">
        <w:rPr>
          <w:rFonts w:ascii="Times New Roman" w:hAnsi="Times New Roman" w:cs="Times New Roman"/>
          <w:sz w:val="24"/>
          <w:szCs w:val="24"/>
        </w:rPr>
        <w:t>warunki płatności określone przez Zamawiającego w Umowie.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b/>
          <w:bCs/>
          <w:sz w:val="24"/>
          <w:szCs w:val="24"/>
        </w:rPr>
        <w:t xml:space="preserve">Zamówienia realizujemy </w:t>
      </w:r>
      <w:r w:rsidRPr="00480248">
        <w:rPr>
          <w:rFonts w:ascii="Times New Roman" w:hAnsi="Times New Roman" w:cs="Times New Roman"/>
          <w:sz w:val="24"/>
          <w:szCs w:val="24"/>
        </w:rPr>
        <w:t>sami/ przy udziale Podwykonawców*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Podwykonawcom zostan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80248">
        <w:rPr>
          <w:rFonts w:ascii="Times New Roman" w:hAnsi="Times New Roman" w:cs="Times New Roman"/>
          <w:sz w:val="24"/>
          <w:szCs w:val="24"/>
        </w:rPr>
        <w:t>powierzone do wykonania nast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80248">
        <w:rPr>
          <w:rFonts w:ascii="Times New Roman" w:hAnsi="Times New Roman" w:cs="Times New Roman"/>
          <w:sz w:val="24"/>
          <w:szCs w:val="24"/>
        </w:rPr>
        <w:t>puj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80248">
        <w:rPr>
          <w:rFonts w:ascii="Times New Roman" w:hAnsi="Times New Roman" w:cs="Times New Roman"/>
          <w:sz w:val="24"/>
          <w:szCs w:val="24"/>
        </w:rPr>
        <w:t>ce zakresy zamówienia: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b/>
          <w:bCs/>
          <w:sz w:val="24"/>
          <w:szCs w:val="24"/>
        </w:rPr>
        <w:t>Wszelk</w:t>
      </w:r>
      <w:r w:rsidRPr="00480248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80248">
        <w:rPr>
          <w:rFonts w:ascii="Times New Roman" w:hAnsi="Times New Roman" w:cs="Times New Roman"/>
          <w:b/>
          <w:bCs/>
          <w:sz w:val="24"/>
          <w:szCs w:val="24"/>
        </w:rPr>
        <w:t>korespondencj</w:t>
      </w:r>
      <w:r w:rsidRPr="00480248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80248">
        <w:rPr>
          <w:rFonts w:ascii="Times New Roman" w:hAnsi="Times New Roman" w:cs="Times New Roman"/>
          <w:sz w:val="24"/>
          <w:szCs w:val="24"/>
        </w:rPr>
        <w:t>w sprawie niniejszego post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80248">
        <w:rPr>
          <w:rFonts w:ascii="Times New Roman" w:hAnsi="Times New Roman" w:cs="Times New Roman"/>
          <w:sz w:val="24"/>
          <w:szCs w:val="24"/>
        </w:rPr>
        <w:t>powania nale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0248">
        <w:rPr>
          <w:rFonts w:ascii="Times New Roman" w:hAnsi="Times New Roman" w:cs="Times New Roman"/>
          <w:sz w:val="24"/>
          <w:szCs w:val="24"/>
        </w:rPr>
        <w:t>y kierowa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80248">
        <w:rPr>
          <w:rFonts w:ascii="Times New Roman" w:hAnsi="Times New Roman" w:cs="Times New Roman"/>
          <w:sz w:val="24"/>
          <w:szCs w:val="24"/>
        </w:rPr>
        <w:t>do: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80248">
        <w:rPr>
          <w:rFonts w:ascii="Times New Roman" w:hAnsi="Times New Roman" w:cs="Times New Roman"/>
          <w:sz w:val="24"/>
          <w:szCs w:val="24"/>
        </w:rPr>
        <w:t>Imi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80248">
        <w:rPr>
          <w:rFonts w:ascii="Times New Roman" w:hAnsi="Times New Roman" w:cs="Times New Roman"/>
          <w:sz w:val="24"/>
          <w:szCs w:val="24"/>
        </w:rPr>
        <w:t>i Nazwisko</w:t>
      </w:r>
      <w:r w:rsidR="002D69E8">
        <w:rPr>
          <w:rFonts w:ascii="Times New Roman" w:hAnsi="Times New Roman" w:cs="Times New Roman"/>
          <w:sz w:val="24"/>
          <w:szCs w:val="24"/>
        </w:rPr>
        <w:t xml:space="preserve"> </w:t>
      </w:r>
      <w:r w:rsidR="002D69E8" w:rsidRPr="00480248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80248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80248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2D69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80248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80248">
        <w:rPr>
          <w:rFonts w:ascii="Times New Roman" w:hAnsi="Times New Roman" w:cs="Times New Roman"/>
          <w:sz w:val="24"/>
          <w:szCs w:val="24"/>
          <w:lang w:val="de-DE"/>
        </w:rPr>
        <w:t>Telefon/Fax:</w:t>
      </w:r>
      <w:r w:rsidR="002D69E8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</w:t>
      </w:r>
      <w:r w:rsidRPr="00480248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248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802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8024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80248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2D69E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D69E8">
        <w:rPr>
          <w:rFonts w:ascii="Times New Roman" w:hAnsi="Times New Roman" w:cs="Times New Roman"/>
          <w:sz w:val="24"/>
          <w:szCs w:val="24"/>
        </w:rPr>
        <w:t>…………………</w:t>
      </w:r>
      <w:r w:rsidRPr="0048024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Zał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80248">
        <w:rPr>
          <w:rFonts w:ascii="Times New Roman" w:hAnsi="Times New Roman" w:cs="Times New Roman"/>
          <w:sz w:val="24"/>
          <w:szCs w:val="24"/>
        </w:rPr>
        <w:t>cznikami do niniejszego Formularza Ofertowego s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80248">
        <w:rPr>
          <w:rFonts w:ascii="Times New Roman" w:hAnsi="Times New Roman" w:cs="Times New Roman"/>
          <w:sz w:val="24"/>
          <w:szCs w:val="24"/>
        </w:rPr>
        <w:t>: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Ofert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80248">
        <w:rPr>
          <w:rFonts w:ascii="Times New Roman" w:hAnsi="Times New Roman" w:cs="Times New Roman"/>
          <w:sz w:val="24"/>
          <w:szCs w:val="24"/>
        </w:rPr>
        <w:t>niniejsz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80248">
        <w:rPr>
          <w:rFonts w:ascii="Times New Roman" w:hAnsi="Times New Roman" w:cs="Times New Roman"/>
          <w:sz w:val="24"/>
          <w:szCs w:val="24"/>
        </w:rPr>
        <w:t>składamy na ........** kolejno zaparafowanych i ponumerowanych stronach.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................................                                                                   ....................................................</w:t>
      </w:r>
    </w:p>
    <w:p w:rsidR="007646F9" w:rsidRPr="00480248" w:rsidRDefault="007646F9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(miejscowo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80248">
        <w:rPr>
          <w:rFonts w:ascii="Times New Roman" w:hAnsi="Times New Roman" w:cs="Times New Roman"/>
          <w:sz w:val="24"/>
          <w:szCs w:val="24"/>
        </w:rPr>
        <w:t>, data)                                                                  (podpis i piecz</w:t>
      </w:r>
      <w:r w:rsidRPr="0048024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80248">
        <w:rPr>
          <w:rFonts w:ascii="Times New Roman" w:hAnsi="Times New Roman" w:cs="Times New Roman"/>
          <w:sz w:val="24"/>
          <w:szCs w:val="24"/>
        </w:rPr>
        <w:t>tka Wykonawcy)</w:t>
      </w:r>
    </w:p>
    <w:p w:rsidR="00D478BD" w:rsidRPr="00480248" w:rsidRDefault="00D478BD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8BD" w:rsidRPr="00480248" w:rsidRDefault="00D478BD" w:rsidP="0048024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AE32EF" w:rsidRPr="00480248" w:rsidRDefault="00D478BD" w:rsidP="002D69E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48">
        <w:rPr>
          <w:rFonts w:ascii="Times New Roman" w:hAnsi="Times New Roman" w:cs="Times New Roman"/>
          <w:sz w:val="24"/>
          <w:szCs w:val="24"/>
        </w:rPr>
        <w:t>** Wpisać liczbę stron</w:t>
      </w:r>
    </w:p>
    <w:sectPr w:rsidR="00AE32EF" w:rsidRPr="00480248" w:rsidSect="002D69E8">
      <w:headerReference w:type="default" r:id="rId8"/>
      <w:footerReference w:type="default" r:id="rId9"/>
      <w:pgSz w:w="11906" w:h="16838"/>
      <w:pgMar w:top="1701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25" w:rsidRDefault="00A06825">
      <w:pPr>
        <w:spacing w:after="0" w:line="240" w:lineRule="auto"/>
      </w:pPr>
      <w:r>
        <w:separator/>
      </w:r>
    </w:p>
  </w:endnote>
  <w:endnote w:type="continuationSeparator" w:id="0">
    <w:p w:rsidR="00A06825" w:rsidRDefault="00A0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ont224">
    <w:altName w:val="Times New Roman"/>
    <w:charset w:val="EE"/>
    <w:family w:val="auto"/>
    <w:pitch w:val="variable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0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 xml:space="preserve">Projekt współfinansowany ze środków Europejskiego Funduszu Społecznego </w:t>
    </w:r>
  </w:p>
  <w:p w:rsidR="00311880" w:rsidRPr="00E50A2B" w:rsidRDefault="00311880" w:rsidP="00311880">
    <w:pPr>
      <w:pStyle w:val="Stopka"/>
      <w:jc w:val="center"/>
      <w:rPr>
        <w:sz w:val="20"/>
        <w:szCs w:val="20"/>
      </w:rPr>
    </w:pPr>
    <w:r w:rsidRPr="00E50A2B">
      <w:rPr>
        <w:sz w:val="20"/>
        <w:szCs w:val="20"/>
      </w:rPr>
      <w:t>w ramach</w:t>
    </w:r>
    <w:r w:rsidR="00DE5580">
      <w:rPr>
        <w:sz w:val="20"/>
        <w:szCs w:val="20"/>
      </w:rPr>
      <w:t xml:space="preserve"> Wielkopolskiego</w:t>
    </w:r>
    <w:r w:rsidRPr="00E50A2B">
      <w:rPr>
        <w:sz w:val="20"/>
        <w:szCs w:val="20"/>
      </w:rPr>
      <w:t xml:space="preserve"> Regionalnego Programu Operacyjne</w:t>
    </w:r>
    <w:r w:rsidR="00DE5580">
      <w:rPr>
        <w:sz w:val="20"/>
        <w:szCs w:val="20"/>
      </w:rPr>
      <w:t xml:space="preserve">go </w:t>
    </w:r>
    <w:r w:rsidRPr="00E50A2B">
      <w:rPr>
        <w:sz w:val="20"/>
        <w:szCs w:val="20"/>
      </w:rPr>
      <w:t xml:space="preserve">na lata 2014 </w:t>
    </w:r>
    <w:r>
      <w:rPr>
        <w:sz w:val="20"/>
        <w:szCs w:val="20"/>
      </w:rPr>
      <w:t>–</w:t>
    </w:r>
    <w:r w:rsidRPr="00E50A2B">
      <w:rPr>
        <w:sz w:val="20"/>
        <w:szCs w:val="20"/>
      </w:rPr>
      <w:t xml:space="preserve"> 2020.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</w:p>
  <w:p w:rsidR="00417A68" w:rsidRDefault="00417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25" w:rsidRDefault="00A06825">
      <w:pPr>
        <w:spacing w:after="0" w:line="240" w:lineRule="auto"/>
      </w:pPr>
      <w:r>
        <w:separator/>
      </w:r>
    </w:p>
  </w:footnote>
  <w:footnote w:type="continuationSeparator" w:id="0">
    <w:p w:rsidR="00A06825" w:rsidRDefault="00A0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68" w:rsidRPr="00E91434" w:rsidRDefault="00E91434" w:rsidP="00E91434">
    <w:pPr>
      <w:pStyle w:val="Nagwek"/>
    </w:pPr>
    <w:r>
      <w:rPr>
        <w:noProof/>
        <w:lang w:eastAsia="pl-PL"/>
      </w:rPr>
      <w:drawing>
        <wp:inline distT="0" distB="0" distL="0" distR="0" wp14:anchorId="1EEE0D5A" wp14:editId="2D830918">
          <wp:extent cx="5760720" cy="572933"/>
          <wp:effectExtent l="0" t="0" r="0" b="0"/>
          <wp:docPr id="4" name="Obraz 4" descr="C:\Users\piechockim\AppData\Local\Microsoft\Windows\Temporary Internet Files\Content.Word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chockim\AppData\Local\Microsoft\Windows\Temporary Internet Files\Content.Word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06E065F1"/>
    <w:multiLevelType w:val="hybridMultilevel"/>
    <w:tmpl w:val="75F84C58"/>
    <w:lvl w:ilvl="0" w:tplc="E552FCF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2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3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9695350"/>
    <w:multiLevelType w:val="hybridMultilevel"/>
    <w:tmpl w:val="24BA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6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7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9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0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7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6"/>
  </w:num>
  <w:num w:numId="41">
    <w:abstractNumId w:val="95"/>
  </w:num>
  <w:num w:numId="42">
    <w:abstractNumId w:val="92"/>
  </w:num>
  <w:num w:numId="43">
    <w:abstractNumId w:val="94"/>
  </w:num>
  <w:num w:numId="44">
    <w:abstractNumId w:val="89"/>
  </w:num>
  <w:num w:numId="45">
    <w:abstractNumId w:val="85"/>
  </w:num>
  <w:num w:numId="46">
    <w:abstractNumId w:val="78"/>
  </w:num>
  <w:num w:numId="47">
    <w:abstractNumId w:val="97"/>
  </w:num>
  <w:num w:numId="48">
    <w:abstractNumId w:val="81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2"/>
  </w:num>
  <w:num w:numId="60">
    <w:abstractNumId w:val="90"/>
  </w:num>
  <w:num w:numId="61">
    <w:abstractNumId w:val="99"/>
  </w:num>
  <w:num w:numId="62">
    <w:abstractNumId w:val="93"/>
  </w:num>
  <w:num w:numId="63">
    <w:abstractNumId w:val="91"/>
  </w:num>
  <w:num w:numId="64">
    <w:abstractNumId w:val="96"/>
  </w:num>
  <w:num w:numId="65">
    <w:abstractNumId w:val="88"/>
  </w:num>
  <w:num w:numId="6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8"/>
  </w:num>
  <w:num w:numId="69">
    <w:abstractNumId w:val="79"/>
  </w:num>
  <w:num w:numId="70">
    <w:abstractNumId w:val="80"/>
  </w:num>
  <w:num w:numId="71">
    <w:abstractNumId w:val="8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01500"/>
    <w:rsid w:val="00021D87"/>
    <w:rsid w:val="0003608A"/>
    <w:rsid w:val="00046D0E"/>
    <w:rsid w:val="0004750E"/>
    <w:rsid w:val="000837E4"/>
    <w:rsid w:val="00092CD3"/>
    <w:rsid w:val="000B503C"/>
    <w:rsid w:val="000E55A4"/>
    <w:rsid w:val="001179B6"/>
    <w:rsid w:val="00126B89"/>
    <w:rsid w:val="0015522E"/>
    <w:rsid w:val="001570C5"/>
    <w:rsid w:val="00172E43"/>
    <w:rsid w:val="00183120"/>
    <w:rsid w:val="0019188F"/>
    <w:rsid w:val="001D07D8"/>
    <w:rsid w:val="001F1174"/>
    <w:rsid w:val="00226C54"/>
    <w:rsid w:val="002866B9"/>
    <w:rsid w:val="002A3CA1"/>
    <w:rsid w:val="002A4629"/>
    <w:rsid w:val="002A55FE"/>
    <w:rsid w:val="002D677E"/>
    <w:rsid w:val="002D69E8"/>
    <w:rsid w:val="002E0E83"/>
    <w:rsid w:val="002E61F8"/>
    <w:rsid w:val="00310A79"/>
    <w:rsid w:val="00310C4C"/>
    <w:rsid w:val="00311880"/>
    <w:rsid w:val="00311AD3"/>
    <w:rsid w:val="00333072"/>
    <w:rsid w:val="003573F1"/>
    <w:rsid w:val="003A710C"/>
    <w:rsid w:val="003C621B"/>
    <w:rsid w:val="003D4E4E"/>
    <w:rsid w:val="003E5076"/>
    <w:rsid w:val="003F7B7F"/>
    <w:rsid w:val="00417A68"/>
    <w:rsid w:val="00426ACB"/>
    <w:rsid w:val="00434532"/>
    <w:rsid w:val="00435C81"/>
    <w:rsid w:val="00480248"/>
    <w:rsid w:val="004B0150"/>
    <w:rsid w:val="004B76C4"/>
    <w:rsid w:val="004D6B51"/>
    <w:rsid w:val="0051001C"/>
    <w:rsid w:val="00530593"/>
    <w:rsid w:val="0053585D"/>
    <w:rsid w:val="0055563A"/>
    <w:rsid w:val="00563930"/>
    <w:rsid w:val="005D0AA2"/>
    <w:rsid w:val="005D2AB0"/>
    <w:rsid w:val="005D5D8C"/>
    <w:rsid w:val="005F47D0"/>
    <w:rsid w:val="00600755"/>
    <w:rsid w:val="00637C44"/>
    <w:rsid w:val="006436A6"/>
    <w:rsid w:val="00660D68"/>
    <w:rsid w:val="00660D6F"/>
    <w:rsid w:val="00692E0C"/>
    <w:rsid w:val="006A5A41"/>
    <w:rsid w:val="006D2BA0"/>
    <w:rsid w:val="006D4D10"/>
    <w:rsid w:val="006E001E"/>
    <w:rsid w:val="006F165E"/>
    <w:rsid w:val="00741CB4"/>
    <w:rsid w:val="007646F9"/>
    <w:rsid w:val="0076552F"/>
    <w:rsid w:val="00770135"/>
    <w:rsid w:val="00802477"/>
    <w:rsid w:val="00827AC3"/>
    <w:rsid w:val="00831E6D"/>
    <w:rsid w:val="00844B0F"/>
    <w:rsid w:val="008506C5"/>
    <w:rsid w:val="008C5A18"/>
    <w:rsid w:val="008F0537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6825"/>
    <w:rsid w:val="00A07DA9"/>
    <w:rsid w:val="00A140A4"/>
    <w:rsid w:val="00A80F70"/>
    <w:rsid w:val="00A87F33"/>
    <w:rsid w:val="00AB0345"/>
    <w:rsid w:val="00AB3AE9"/>
    <w:rsid w:val="00AC5B91"/>
    <w:rsid w:val="00AE32EF"/>
    <w:rsid w:val="00BA5285"/>
    <w:rsid w:val="00C03942"/>
    <w:rsid w:val="00C10A6C"/>
    <w:rsid w:val="00C150EC"/>
    <w:rsid w:val="00C34D69"/>
    <w:rsid w:val="00C36D9D"/>
    <w:rsid w:val="00C573C8"/>
    <w:rsid w:val="00C7230F"/>
    <w:rsid w:val="00C77484"/>
    <w:rsid w:val="00C8441F"/>
    <w:rsid w:val="00CA7653"/>
    <w:rsid w:val="00CB1DA9"/>
    <w:rsid w:val="00CD721D"/>
    <w:rsid w:val="00D06AC6"/>
    <w:rsid w:val="00D478BD"/>
    <w:rsid w:val="00D67982"/>
    <w:rsid w:val="00DA1A64"/>
    <w:rsid w:val="00DA5F05"/>
    <w:rsid w:val="00DD0BEC"/>
    <w:rsid w:val="00DD1A46"/>
    <w:rsid w:val="00DE5580"/>
    <w:rsid w:val="00DF21CF"/>
    <w:rsid w:val="00E1441E"/>
    <w:rsid w:val="00E43285"/>
    <w:rsid w:val="00E555B6"/>
    <w:rsid w:val="00E574DE"/>
    <w:rsid w:val="00E91434"/>
    <w:rsid w:val="00E92054"/>
    <w:rsid w:val="00EC198E"/>
    <w:rsid w:val="00ED58A7"/>
    <w:rsid w:val="00F13497"/>
    <w:rsid w:val="00F30BA1"/>
    <w:rsid w:val="00F612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86896F-F4A8-485D-A2E0-F2C92ED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7646F9"/>
    <w:rPr>
      <w:rFonts w:ascii="Verdana" w:hAnsi="Verdana" w:cs="Verdana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7646F9"/>
    <w:pPr>
      <w:spacing w:after="160" w:line="256" w:lineRule="auto"/>
      <w:ind w:left="720"/>
    </w:pPr>
    <w:rPr>
      <w:rFonts w:eastAsia="SimSun" w:cs="font224"/>
      <w:lang w:eastAsia="zh-CN"/>
    </w:rPr>
  </w:style>
  <w:style w:type="paragraph" w:customStyle="1" w:styleId="Standardowy0">
    <w:name w:val="Standardowy.+"/>
    <w:rsid w:val="007646F9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B8D6-845D-4985-B443-0F1FA194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Piechocki</dc:creator>
  <cp:lastModifiedBy>Marcin Piechocki</cp:lastModifiedBy>
  <cp:revision>3</cp:revision>
  <cp:lastPrinted>2018-06-16T12:46:00Z</cp:lastPrinted>
  <dcterms:created xsi:type="dcterms:W3CDTF">2018-06-16T12:46:00Z</dcterms:created>
  <dcterms:modified xsi:type="dcterms:W3CDTF">2018-07-24T10:32:00Z</dcterms:modified>
</cp:coreProperties>
</file>