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73F1" w:rsidRPr="007773F1" w:rsidRDefault="007773F1" w:rsidP="00977DEA">
      <w:pPr>
        <w:suppressAutoHyphens w:val="0"/>
        <w:autoSpaceDE w:val="0"/>
        <w:autoSpaceDN w:val="0"/>
        <w:adjustRightInd w:val="0"/>
        <w:spacing w:after="0" w:line="360" w:lineRule="auto"/>
        <w:ind w:left="70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3F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</w:t>
      </w:r>
      <w:r w:rsidR="00382929">
        <w:rPr>
          <w:rFonts w:ascii="Times New Roman" w:eastAsia="Times New Roman" w:hAnsi="Times New Roman" w:cs="Times New Roman"/>
          <w:sz w:val="24"/>
          <w:szCs w:val="24"/>
          <w:lang w:eastAsia="pl-PL"/>
        </w:rPr>
        <w:t>r 5</w:t>
      </w:r>
      <w:r w:rsidRPr="00777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DEA" w:rsidRDefault="00977DEA" w:rsidP="00977DEA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73F1" w:rsidRDefault="007773F1" w:rsidP="00B80600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7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osób, które będą uczestniczyć w wykonaniu zamówienia</w:t>
      </w:r>
    </w:p>
    <w:p w:rsidR="00B80600" w:rsidRDefault="00B80600" w:rsidP="00B80600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0600" w:rsidRDefault="00B80600" w:rsidP="00B80600">
      <w:pPr>
        <w:pStyle w:val="Default"/>
        <w:suppressAutoHyphens w:val="0"/>
        <w:autoSpaceDN w:val="0"/>
        <w:adjustRightInd w:val="0"/>
        <w:spacing w:line="360" w:lineRule="auto"/>
        <w:jc w:val="both"/>
      </w:pPr>
      <w:r w:rsidRPr="00EB1DE1">
        <w:t>„</w:t>
      </w:r>
      <w:r w:rsidRPr="00EB1DE1">
        <w:rPr>
          <w:b/>
        </w:rPr>
        <w:t>Poprawa kształcenia ogólnego w Zespole Szkół w Pamiątkowie poprzez doposażenie pracowni, podniesienie kompe</w:t>
      </w:r>
      <w:bookmarkStart w:id="0" w:name="_GoBack"/>
      <w:bookmarkEnd w:id="0"/>
      <w:r w:rsidRPr="00EB1DE1">
        <w:rPr>
          <w:b/>
        </w:rPr>
        <w:t>tencji kadry i realizację dodatkowych zajęć</w:t>
      </w:r>
      <w:r w:rsidRPr="00EB1DE1">
        <w:rPr>
          <w:b/>
          <w:bCs/>
        </w:rPr>
        <w:t>”</w:t>
      </w:r>
      <w:r w:rsidRPr="00EB1DE1">
        <w:t xml:space="preserve"> współfinansowanego ze środków Unii Europejskiej w ramach Wielkopolskiego Regionalnego Programu Operacyjnego na lata 2014-2020; Oś Priorytetowa 8 Edukacja; Działanie 8.1 Ograniczenie i zapobieganie przedwczesnemu kończeniu nauki szkolnej oraz wyrównanie dostępu do edukacji przedszkolnej i szkolnej; Poddziałanie 8.1.2 Kształcenie ogólne – projekty konkursowe. </w:t>
      </w:r>
    </w:p>
    <w:p w:rsidR="00B80600" w:rsidRDefault="00B80600" w:rsidP="00B80600">
      <w:pPr>
        <w:pStyle w:val="Default"/>
        <w:suppressAutoHyphens w:val="0"/>
        <w:autoSpaceDN w:val="0"/>
        <w:adjustRightInd w:val="0"/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86"/>
        <w:gridCol w:w="2409"/>
        <w:gridCol w:w="3397"/>
      </w:tblGrid>
      <w:tr w:rsidR="00B80600" w:rsidTr="00B80600">
        <w:tc>
          <w:tcPr>
            <w:tcW w:w="570" w:type="dxa"/>
          </w:tcPr>
          <w:p w:rsidR="00B80600" w:rsidRPr="00B80600" w:rsidRDefault="00B80600" w:rsidP="00B80600">
            <w:pPr>
              <w:pStyle w:val="Default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B80600">
              <w:rPr>
                <w:b/>
              </w:rPr>
              <w:t>Lp.</w:t>
            </w:r>
          </w:p>
        </w:tc>
        <w:tc>
          <w:tcPr>
            <w:tcW w:w="2686" w:type="dxa"/>
          </w:tcPr>
          <w:p w:rsidR="00B80600" w:rsidRPr="00B80600" w:rsidRDefault="00B80600" w:rsidP="00382929">
            <w:pPr>
              <w:pStyle w:val="Default"/>
              <w:suppressAutoHyphens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80600">
              <w:rPr>
                <w:b/>
              </w:rPr>
              <w:t>Imię i nazwisko oraz podstawa dysponowania</w:t>
            </w:r>
            <w:r w:rsidRPr="007773F1">
              <w:rPr>
                <w:rFonts w:cs="Times New Roman"/>
                <w:b/>
                <w:bCs/>
                <w:lang w:eastAsia="pl-PL"/>
              </w:rPr>
              <w:t>*</w:t>
            </w:r>
          </w:p>
        </w:tc>
        <w:tc>
          <w:tcPr>
            <w:tcW w:w="2409" w:type="dxa"/>
          </w:tcPr>
          <w:p w:rsidR="00B80600" w:rsidRPr="00B80600" w:rsidRDefault="00B80600" w:rsidP="00382929">
            <w:pPr>
              <w:pStyle w:val="Default"/>
              <w:suppressAutoHyphens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80600">
              <w:rPr>
                <w:b/>
              </w:rPr>
              <w:t>Zakres wykonywanych czynności</w:t>
            </w:r>
          </w:p>
        </w:tc>
        <w:tc>
          <w:tcPr>
            <w:tcW w:w="3397" w:type="dxa"/>
          </w:tcPr>
          <w:p w:rsidR="00B80600" w:rsidRPr="00B80600" w:rsidRDefault="00B80600" w:rsidP="00382929">
            <w:pPr>
              <w:pStyle w:val="Default"/>
              <w:suppressAutoHyphens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80600">
              <w:rPr>
                <w:b/>
              </w:rPr>
              <w:t>Kwalifikacje, wykształcenie, doświadczenie</w:t>
            </w:r>
          </w:p>
        </w:tc>
      </w:tr>
      <w:tr w:rsidR="00B80600" w:rsidTr="00B80600">
        <w:tc>
          <w:tcPr>
            <w:tcW w:w="570" w:type="dxa"/>
          </w:tcPr>
          <w:p w:rsidR="00382929" w:rsidRDefault="00382929" w:rsidP="00B80600">
            <w:pPr>
              <w:pStyle w:val="Default"/>
              <w:suppressAutoHyphens w:val="0"/>
              <w:autoSpaceDN w:val="0"/>
              <w:adjustRightInd w:val="0"/>
              <w:spacing w:line="360" w:lineRule="auto"/>
              <w:jc w:val="both"/>
            </w:pPr>
          </w:p>
          <w:p w:rsidR="00B80600" w:rsidRDefault="00B80600" w:rsidP="00B80600">
            <w:pPr>
              <w:pStyle w:val="Default"/>
              <w:suppressAutoHyphens w:val="0"/>
              <w:autoSpaceDN w:val="0"/>
              <w:adjustRightInd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2686" w:type="dxa"/>
          </w:tcPr>
          <w:p w:rsidR="00B80600" w:rsidRDefault="00B80600" w:rsidP="00B80600">
            <w:pPr>
              <w:pStyle w:val="Default"/>
              <w:suppressAutoHyphens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</w:tcPr>
          <w:p w:rsidR="00B80600" w:rsidRDefault="00B80600" w:rsidP="00B80600">
            <w:pPr>
              <w:pStyle w:val="Default"/>
              <w:suppressAutoHyphens w:val="0"/>
              <w:autoSpaceDN w:val="0"/>
              <w:adjustRightInd w:val="0"/>
              <w:spacing w:line="360" w:lineRule="auto"/>
              <w:jc w:val="both"/>
            </w:pPr>
          </w:p>
          <w:p w:rsidR="00B80600" w:rsidRDefault="00B80600" w:rsidP="00B80600">
            <w:pPr>
              <w:pStyle w:val="Default"/>
              <w:suppressAutoHyphens w:val="0"/>
              <w:autoSpaceDN w:val="0"/>
              <w:adjustRightInd w:val="0"/>
              <w:spacing w:line="360" w:lineRule="auto"/>
              <w:jc w:val="both"/>
            </w:pPr>
            <w:r>
              <w:t>Koordynator projektu</w:t>
            </w:r>
          </w:p>
        </w:tc>
        <w:tc>
          <w:tcPr>
            <w:tcW w:w="3397" w:type="dxa"/>
          </w:tcPr>
          <w:p w:rsidR="00B80600" w:rsidRDefault="00B80600" w:rsidP="00B80600">
            <w:pPr>
              <w:pStyle w:val="Default"/>
              <w:suppressAutoHyphens w:val="0"/>
              <w:autoSpaceDN w:val="0"/>
              <w:adjustRightInd w:val="0"/>
              <w:spacing w:line="360" w:lineRule="auto"/>
              <w:jc w:val="both"/>
            </w:pPr>
          </w:p>
          <w:p w:rsidR="00B80600" w:rsidRDefault="00B80600" w:rsidP="00B80600">
            <w:pPr>
              <w:pStyle w:val="Default"/>
              <w:suppressAutoHyphens w:val="0"/>
              <w:autoSpaceDN w:val="0"/>
              <w:adjustRightInd w:val="0"/>
              <w:spacing w:line="360" w:lineRule="auto"/>
              <w:jc w:val="both"/>
            </w:pPr>
          </w:p>
          <w:p w:rsidR="00B80600" w:rsidRDefault="00B80600" w:rsidP="00B80600">
            <w:pPr>
              <w:pStyle w:val="Default"/>
              <w:suppressAutoHyphens w:val="0"/>
              <w:autoSpaceDN w:val="0"/>
              <w:adjustRightInd w:val="0"/>
              <w:spacing w:line="360" w:lineRule="auto"/>
              <w:jc w:val="both"/>
            </w:pPr>
          </w:p>
          <w:p w:rsidR="00B80600" w:rsidRDefault="00B80600" w:rsidP="00B80600">
            <w:pPr>
              <w:pStyle w:val="Default"/>
              <w:suppressAutoHyphens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B80600" w:rsidRPr="00B80600" w:rsidRDefault="00B80600" w:rsidP="00B80600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0600" w:rsidRPr="00B80600" w:rsidRDefault="00B80600" w:rsidP="00B80600">
      <w:pPr>
        <w:pStyle w:val="Default"/>
        <w:suppressAutoHyphens w:val="0"/>
        <w:autoSpaceDN w:val="0"/>
        <w:adjustRightInd w:val="0"/>
        <w:spacing w:line="360" w:lineRule="auto"/>
        <w:jc w:val="both"/>
      </w:pPr>
      <w:r w:rsidRPr="00B80600">
        <w:rPr>
          <w:rFonts w:cs="Times New Roman"/>
          <w:lang w:eastAsia="pl-PL"/>
        </w:rPr>
        <w:t xml:space="preserve"> </w:t>
      </w:r>
      <w:r w:rsidRPr="00B80600">
        <w:rPr>
          <w:rFonts w:cs="Times New Roman"/>
          <w:b/>
          <w:bCs/>
          <w:lang w:eastAsia="pl-PL"/>
        </w:rPr>
        <w:t>* jeżeli wykonawca z osobami wskazanymi w tabeli pozostaje w stosunku umowy cywilnoprawnej lub pracy, nie jest zobowiązany wskazywać podstawy do dysponowania osobą.</w:t>
      </w:r>
    </w:p>
    <w:p w:rsidR="00AE32EF" w:rsidRPr="00B80600" w:rsidRDefault="00AE32EF" w:rsidP="00B80600">
      <w:pPr>
        <w:spacing w:after="0" w:line="360" w:lineRule="auto"/>
        <w:rPr>
          <w:sz w:val="24"/>
          <w:szCs w:val="24"/>
        </w:rPr>
      </w:pPr>
    </w:p>
    <w:p w:rsidR="00B80600" w:rsidRPr="00B80600" w:rsidRDefault="00B80600" w:rsidP="00B80600">
      <w:pPr>
        <w:spacing w:after="0" w:line="360" w:lineRule="auto"/>
        <w:rPr>
          <w:sz w:val="24"/>
          <w:szCs w:val="24"/>
        </w:rPr>
      </w:pPr>
    </w:p>
    <w:p w:rsidR="00B80600" w:rsidRPr="00B80600" w:rsidRDefault="00B80600" w:rsidP="00B80600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0600" w:rsidRPr="00B80600" w:rsidRDefault="00B80600" w:rsidP="00B80600">
      <w:pPr>
        <w:suppressAutoHyphens w:val="0"/>
        <w:autoSpaceDE w:val="0"/>
        <w:autoSpaceDN w:val="0"/>
        <w:adjustRightInd w:val="0"/>
        <w:spacing w:after="0" w:line="360" w:lineRule="auto"/>
        <w:ind w:left="496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06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 </w:t>
      </w:r>
    </w:p>
    <w:p w:rsidR="00B80600" w:rsidRPr="00B80600" w:rsidRDefault="00B80600" w:rsidP="00B80600">
      <w:pPr>
        <w:suppressAutoHyphens w:val="0"/>
        <w:autoSpaceDE w:val="0"/>
        <w:autoSpaceDN w:val="0"/>
        <w:adjustRightInd w:val="0"/>
        <w:spacing w:after="0" w:line="360" w:lineRule="auto"/>
        <w:ind w:left="496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06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pieczęć i podpis osób uprawnionych </w:t>
      </w:r>
    </w:p>
    <w:p w:rsidR="00B80600" w:rsidRPr="00B80600" w:rsidRDefault="00B80600" w:rsidP="00B80600">
      <w:pPr>
        <w:spacing w:after="0" w:line="360" w:lineRule="auto"/>
        <w:ind w:left="4254" w:firstLine="709"/>
        <w:rPr>
          <w:sz w:val="24"/>
          <w:szCs w:val="24"/>
        </w:rPr>
      </w:pPr>
      <w:r w:rsidRPr="00B806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składania oświadczeń woli</w:t>
      </w:r>
    </w:p>
    <w:sectPr w:rsidR="00B80600" w:rsidRPr="00B80600" w:rsidSect="00310C4C">
      <w:headerReference w:type="default" r:id="rId7"/>
      <w:footerReference w:type="default" r:id="rId8"/>
      <w:pgSz w:w="11906" w:h="16838"/>
      <w:pgMar w:top="2268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EF" w:rsidRDefault="009B79EF">
      <w:pPr>
        <w:spacing w:after="0" w:line="240" w:lineRule="auto"/>
      </w:pPr>
      <w:r>
        <w:separator/>
      </w:r>
    </w:p>
  </w:endnote>
  <w:endnote w:type="continuationSeparator" w:id="0">
    <w:p w:rsidR="009B79EF" w:rsidRDefault="009B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80" w:rsidRDefault="00311880" w:rsidP="00311880">
    <w:pPr>
      <w:pStyle w:val="Stopka"/>
      <w:jc w:val="center"/>
      <w:rPr>
        <w:sz w:val="20"/>
        <w:szCs w:val="20"/>
      </w:rPr>
    </w:pPr>
    <w:r w:rsidRPr="00E50A2B">
      <w:rPr>
        <w:sz w:val="20"/>
        <w:szCs w:val="20"/>
      </w:rPr>
      <w:t xml:space="preserve">Projekt współfinansowany ze środków Europejskiego Funduszu Społecznego </w:t>
    </w:r>
  </w:p>
  <w:p w:rsidR="00311880" w:rsidRPr="00E50A2B" w:rsidRDefault="00311880" w:rsidP="00311880">
    <w:pPr>
      <w:pStyle w:val="Stopka"/>
      <w:jc w:val="center"/>
      <w:rPr>
        <w:sz w:val="20"/>
        <w:szCs w:val="20"/>
      </w:rPr>
    </w:pPr>
    <w:r w:rsidRPr="00E50A2B">
      <w:rPr>
        <w:sz w:val="20"/>
        <w:szCs w:val="20"/>
      </w:rPr>
      <w:t>w ramach</w:t>
    </w:r>
    <w:r w:rsidR="00DE5580">
      <w:rPr>
        <w:sz w:val="20"/>
        <w:szCs w:val="20"/>
      </w:rPr>
      <w:t xml:space="preserve"> Wielkopolskiego</w:t>
    </w:r>
    <w:r w:rsidRPr="00E50A2B">
      <w:rPr>
        <w:sz w:val="20"/>
        <w:szCs w:val="20"/>
      </w:rPr>
      <w:t xml:space="preserve"> Regionalnego Programu Operacyjne</w:t>
    </w:r>
    <w:r w:rsidR="00DE5580">
      <w:rPr>
        <w:sz w:val="20"/>
        <w:szCs w:val="20"/>
      </w:rPr>
      <w:t xml:space="preserve">go </w:t>
    </w:r>
    <w:r w:rsidRPr="00E50A2B">
      <w:rPr>
        <w:sz w:val="20"/>
        <w:szCs w:val="20"/>
      </w:rPr>
      <w:t xml:space="preserve">na lata 2014 </w:t>
    </w:r>
    <w:r>
      <w:rPr>
        <w:sz w:val="20"/>
        <w:szCs w:val="20"/>
      </w:rPr>
      <w:t>–</w:t>
    </w:r>
    <w:r w:rsidRPr="00E50A2B">
      <w:rPr>
        <w:sz w:val="20"/>
        <w:szCs w:val="20"/>
      </w:rPr>
      <w:t xml:space="preserve"> 2020.</w:t>
    </w:r>
  </w:p>
  <w:p w:rsidR="00310C4C" w:rsidRDefault="00310C4C">
    <w:pPr>
      <w:pStyle w:val="Stopka"/>
      <w:jc w:val="right"/>
      <w:rPr>
        <w:rFonts w:ascii="Verdana" w:hAnsi="Verdana"/>
        <w:b/>
        <w:sz w:val="16"/>
        <w:szCs w:val="16"/>
      </w:rPr>
    </w:pPr>
  </w:p>
  <w:p w:rsidR="00417A68" w:rsidRDefault="00417A68">
    <w:pPr>
      <w:pStyle w:val="Stopka"/>
      <w:jc w:val="right"/>
    </w:pPr>
  </w:p>
  <w:p w:rsidR="00417A68" w:rsidRDefault="00417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EF" w:rsidRDefault="009B79EF">
      <w:pPr>
        <w:spacing w:after="0" w:line="240" w:lineRule="auto"/>
      </w:pPr>
      <w:r>
        <w:separator/>
      </w:r>
    </w:p>
  </w:footnote>
  <w:footnote w:type="continuationSeparator" w:id="0">
    <w:p w:rsidR="009B79EF" w:rsidRDefault="009B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68" w:rsidRPr="00E91434" w:rsidRDefault="00E91434" w:rsidP="00E91434">
    <w:pPr>
      <w:pStyle w:val="Nagwek"/>
    </w:pPr>
    <w:r>
      <w:rPr>
        <w:noProof/>
        <w:lang w:eastAsia="pl-PL"/>
      </w:rPr>
      <w:drawing>
        <wp:inline distT="0" distB="0" distL="0" distR="0" wp14:anchorId="1EEE0D5A" wp14:editId="2D830918">
          <wp:extent cx="5760720" cy="572933"/>
          <wp:effectExtent l="0" t="0" r="0" b="0"/>
          <wp:docPr id="2" name="Obraz 2" descr="C:\Users\piechockim\AppData\Local\Microsoft\Windows\Temporary Internet Files\Content.Word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chockim\AppData\Local\Microsoft\Windows\Temporary Internet Files\Content.Word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2A4AA016"/>
    <w:name w:val="WW8Num5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 w15:restartNumberingAfterBreak="0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 w15:restartNumberingAfterBreak="0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 w15:restartNumberingAfterBreak="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4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5" w15:restartNumberingAfterBreak="0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6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7" w15:restartNumberingAfterBreak="0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8" w15:restartNumberingAfterBreak="0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49" w15:restartNumberingAfterBreak="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0" w15:restartNumberingAfterBreak="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1" w15:restartNumberingAfterBreak="0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2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4" w15:restartNumberingAfterBreak="0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5" w15:restartNumberingAfterBreak="0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6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57" w15:restartNumberingAfterBreak="0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9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0" w15:restartNumberingAfterBreak="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1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3" w15:restartNumberingAfterBreak="0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4" w15:restartNumberingAfterBreak="0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5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66" w15:restartNumberingAfterBreak="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7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68" w15:restartNumberingAfterBreak="0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9" w15:restartNumberingAfterBreak="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0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2" w15:restartNumberingAfterBreak="0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3" w15:restartNumberingAfterBreak="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4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num w:numId="1">
    <w:abstractNumId w:val="0"/>
  </w:num>
  <w:num w:numId="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C1"/>
    <w:rsid w:val="00001500"/>
    <w:rsid w:val="0000796C"/>
    <w:rsid w:val="0001627F"/>
    <w:rsid w:val="00021D87"/>
    <w:rsid w:val="0003608A"/>
    <w:rsid w:val="0004750E"/>
    <w:rsid w:val="000720B9"/>
    <w:rsid w:val="000837E4"/>
    <w:rsid w:val="00092CD3"/>
    <w:rsid w:val="000D6451"/>
    <w:rsid w:val="000E55A4"/>
    <w:rsid w:val="001179B6"/>
    <w:rsid w:val="00126B89"/>
    <w:rsid w:val="00172E43"/>
    <w:rsid w:val="001811BC"/>
    <w:rsid w:val="0019188F"/>
    <w:rsid w:val="001A1280"/>
    <w:rsid w:val="001D07D8"/>
    <w:rsid w:val="001D7087"/>
    <w:rsid w:val="001F1174"/>
    <w:rsid w:val="00216225"/>
    <w:rsid w:val="00226C54"/>
    <w:rsid w:val="002866B9"/>
    <w:rsid w:val="002A3CA1"/>
    <w:rsid w:val="002A4629"/>
    <w:rsid w:val="002A55FE"/>
    <w:rsid w:val="002D677E"/>
    <w:rsid w:val="002E0E83"/>
    <w:rsid w:val="002E61F8"/>
    <w:rsid w:val="00310A79"/>
    <w:rsid w:val="00310C4C"/>
    <w:rsid w:val="00311880"/>
    <w:rsid w:val="003573F1"/>
    <w:rsid w:val="00382929"/>
    <w:rsid w:val="003C621B"/>
    <w:rsid w:val="003E5076"/>
    <w:rsid w:val="003F7B7F"/>
    <w:rsid w:val="00417A68"/>
    <w:rsid w:val="00423C06"/>
    <w:rsid w:val="00426ACB"/>
    <w:rsid w:val="00435C81"/>
    <w:rsid w:val="004B76C4"/>
    <w:rsid w:val="004C1693"/>
    <w:rsid w:val="004D6B51"/>
    <w:rsid w:val="0051001C"/>
    <w:rsid w:val="00530593"/>
    <w:rsid w:val="0053475C"/>
    <w:rsid w:val="0053585D"/>
    <w:rsid w:val="0055563A"/>
    <w:rsid w:val="005A3B52"/>
    <w:rsid w:val="005D0AA2"/>
    <w:rsid w:val="005D2AB0"/>
    <w:rsid w:val="005D5D8C"/>
    <w:rsid w:val="005F47D0"/>
    <w:rsid w:val="00600755"/>
    <w:rsid w:val="00637C44"/>
    <w:rsid w:val="006436A6"/>
    <w:rsid w:val="00660D68"/>
    <w:rsid w:val="00660D6F"/>
    <w:rsid w:val="006639A8"/>
    <w:rsid w:val="00684A64"/>
    <w:rsid w:val="006911F1"/>
    <w:rsid w:val="00692E0C"/>
    <w:rsid w:val="006A5A41"/>
    <w:rsid w:val="006D4D10"/>
    <w:rsid w:val="006F165E"/>
    <w:rsid w:val="00741CB4"/>
    <w:rsid w:val="00770135"/>
    <w:rsid w:val="007773F1"/>
    <w:rsid w:val="00802477"/>
    <w:rsid w:val="00827AC3"/>
    <w:rsid w:val="00831E6D"/>
    <w:rsid w:val="00844B0F"/>
    <w:rsid w:val="008506C5"/>
    <w:rsid w:val="008918BF"/>
    <w:rsid w:val="008C5A18"/>
    <w:rsid w:val="008F0537"/>
    <w:rsid w:val="00917D52"/>
    <w:rsid w:val="00937239"/>
    <w:rsid w:val="00963846"/>
    <w:rsid w:val="009707B1"/>
    <w:rsid w:val="00974279"/>
    <w:rsid w:val="009769FA"/>
    <w:rsid w:val="00977DEA"/>
    <w:rsid w:val="009B79EF"/>
    <w:rsid w:val="009E2552"/>
    <w:rsid w:val="009E33FC"/>
    <w:rsid w:val="009E49FB"/>
    <w:rsid w:val="009F17ED"/>
    <w:rsid w:val="00A07DA9"/>
    <w:rsid w:val="00A130FE"/>
    <w:rsid w:val="00A140A4"/>
    <w:rsid w:val="00A87F33"/>
    <w:rsid w:val="00A96C14"/>
    <w:rsid w:val="00AB0345"/>
    <w:rsid w:val="00AB3AE9"/>
    <w:rsid w:val="00AC5B91"/>
    <w:rsid w:val="00AE32EF"/>
    <w:rsid w:val="00B80600"/>
    <w:rsid w:val="00BA5285"/>
    <w:rsid w:val="00C03942"/>
    <w:rsid w:val="00C150EC"/>
    <w:rsid w:val="00C34D69"/>
    <w:rsid w:val="00C36D9D"/>
    <w:rsid w:val="00C573C8"/>
    <w:rsid w:val="00C77484"/>
    <w:rsid w:val="00C85468"/>
    <w:rsid w:val="00CA7653"/>
    <w:rsid w:val="00CB1DA9"/>
    <w:rsid w:val="00CD721D"/>
    <w:rsid w:val="00D06AC6"/>
    <w:rsid w:val="00D10CBA"/>
    <w:rsid w:val="00D67982"/>
    <w:rsid w:val="00DA5F05"/>
    <w:rsid w:val="00DD0BEC"/>
    <w:rsid w:val="00DE5580"/>
    <w:rsid w:val="00DF21CF"/>
    <w:rsid w:val="00E43285"/>
    <w:rsid w:val="00E555B6"/>
    <w:rsid w:val="00E56B2F"/>
    <w:rsid w:val="00E574DE"/>
    <w:rsid w:val="00E91434"/>
    <w:rsid w:val="00E92054"/>
    <w:rsid w:val="00EC198E"/>
    <w:rsid w:val="00ED58A7"/>
    <w:rsid w:val="00F61266"/>
    <w:rsid w:val="00FD14C1"/>
    <w:rsid w:val="00FD26EB"/>
    <w:rsid w:val="00FD7E0C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4EA5591-D76E-4372-943A-7C648F29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2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53475C"/>
    <w:pPr>
      <w:suppressAutoHyphens/>
      <w:spacing w:line="100" w:lineRule="atLeast"/>
    </w:pPr>
    <w:rPr>
      <w:kern w:val="1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Piechocki</dc:creator>
  <cp:lastModifiedBy>Marcin Piechocki</cp:lastModifiedBy>
  <cp:revision>3</cp:revision>
  <cp:lastPrinted>2018-07-24T09:43:00Z</cp:lastPrinted>
  <dcterms:created xsi:type="dcterms:W3CDTF">2018-07-24T07:31:00Z</dcterms:created>
  <dcterms:modified xsi:type="dcterms:W3CDTF">2018-07-24T09:43:00Z</dcterms:modified>
</cp:coreProperties>
</file>