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56B2F" w:rsidRPr="00E56B2F" w:rsidRDefault="00E56B2F" w:rsidP="00E56B2F">
      <w:pPr>
        <w:suppressAutoHyphens w:val="0"/>
        <w:autoSpaceDE w:val="0"/>
        <w:autoSpaceDN w:val="0"/>
        <w:adjustRightInd w:val="0"/>
        <w:spacing w:after="0" w:line="360" w:lineRule="auto"/>
        <w:ind w:left="6381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B2F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</w:t>
      </w:r>
    </w:p>
    <w:p w:rsidR="00E56B2F" w:rsidRPr="00E56B2F" w:rsidRDefault="00E56B2F" w:rsidP="00E56B2F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6B2F" w:rsidRPr="00E56B2F" w:rsidRDefault="00E56B2F" w:rsidP="00E56B2F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6B2F" w:rsidRPr="00E56B2F" w:rsidRDefault="00E56B2F" w:rsidP="00E56B2F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 </w:t>
      </w:r>
      <w:r w:rsidR="00A130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130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130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130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6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 </w:t>
      </w:r>
    </w:p>
    <w:p w:rsidR="00E56B2F" w:rsidRPr="00E56B2F" w:rsidRDefault="00E56B2F" w:rsidP="00E56B2F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(pieczęć firmy) </w:t>
      </w:r>
      <w:r w:rsidRPr="00E56B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6B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6B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6B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6B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6B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6B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6B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miejscowość, data </w:t>
      </w:r>
    </w:p>
    <w:p w:rsidR="00E56B2F" w:rsidRPr="00E56B2F" w:rsidRDefault="00E56B2F" w:rsidP="00E56B2F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56B2F" w:rsidRPr="00E56B2F" w:rsidRDefault="00E56B2F" w:rsidP="00E56B2F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B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</w:t>
      </w:r>
    </w:p>
    <w:p w:rsidR="00E56B2F" w:rsidRPr="00E56B2F" w:rsidRDefault="00E56B2F" w:rsidP="00E56B2F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przystępując do przedmiotowego postępowania o udzielenie zamówienia na realizację usługi zarządzania projektem na stanowisku koordynatora na terenie Miasta i Gminy Szamotuły </w:t>
      </w:r>
      <w:r w:rsidR="00A13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E56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projektu pn. </w:t>
      </w:r>
      <w:r w:rsidRPr="00E56B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„Poprawa kszt</w:t>
      </w:r>
      <w:r w:rsidR="00A130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ałcenia ogólnego w Zespole Szkół</w:t>
      </w:r>
      <w:r w:rsidRPr="00E56B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Pamiątkowie poprzez doposażenie pracowni, podniesienie kompetencji kadry i realizację dodatkowych zajęć” </w:t>
      </w:r>
      <w:r w:rsidRPr="00E56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współfinansowanego ze środków Unii Europejskiej w ramach Wielkopolskiego Regionalnego Programu Operacyjnego na lata 2014-2020; Oś Priorytetowa 8 Edukacja; Działanie 8.1 Ograniczenie i zapobieganie przedwczesnemu kończeniu nauki szkolnej oraz wyrównanie dostępu do edukacji przedszkolnej i szkolnej; Poddziałanie 8.1.2 Kształcenie ogólne – projekty konkursowe, spełniam warunki udziału w postępowaniu. </w:t>
      </w:r>
    </w:p>
    <w:p w:rsidR="00E56B2F" w:rsidRPr="00E56B2F" w:rsidRDefault="00E56B2F" w:rsidP="00E56B2F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Prawdziwość powyższych danych potwierdzam własnoręcznym podpisem świadom odpowiedzialności karnej z art. 297 kk. </w:t>
      </w:r>
    </w:p>
    <w:p w:rsidR="00E56B2F" w:rsidRPr="00E56B2F" w:rsidRDefault="00E56B2F" w:rsidP="00E56B2F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B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braku powiązań osobowych lub kapitałowych </w:t>
      </w:r>
    </w:p>
    <w:p w:rsidR="00E56B2F" w:rsidRPr="00E56B2F" w:rsidRDefault="00E56B2F" w:rsidP="00E56B2F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B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Dotyczy: Projektu pn.: </w:t>
      </w:r>
      <w:r w:rsidRPr="00E56B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„Poprawa kształcenia ogólnego</w:t>
      </w:r>
      <w:r w:rsidR="00A130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Zespole Szkół</w:t>
      </w:r>
      <w:r w:rsidRPr="00E56B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Pamiątkowie poprzez doposażenie pracowni, podniesienie kompetencji kadry i realizację dodatkowych zajęć” </w:t>
      </w:r>
      <w:r w:rsidRPr="00E56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współfinansowanego ze środków Unii Europejskiej w ramach Wielkopolskiego Regionalnego Programu Operacyjnego na lata 2014-2020; Oś Priorytetowa 8 Edukacja; Działanie 8.1 Ograniczenie i zapobieganie przedwczesnemu kończeniu nauki szkolnej oraz wyrównanie dostępu do edukacji przedszkolnej i szkolnej; Poddziałanie 8.1.2 Kształcenie ogólne – projekty konkursowe. </w:t>
      </w:r>
    </w:p>
    <w:p w:rsidR="00E56B2F" w:rsidRPr="00E56B2F" w:rsidRDefault="00E56B2F" w:rsidP="00E56B2F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ze złożeniem oferty w postępowaniu na realizację usługi zarządzania projektem na stanowisku koordynatora na terenie Miasta i Gminy Szamotuły w ramach projektu pn. Projekt współfinansowany ze środków Europejskiego Funduszu Społecznego w ramach Wielkopolskiego Regionalnego Programu Operacyjnego na lata 2014 – 2020. </w:t>
      </w:r>
    </w:p>
    <w:p w:rsidR="00E56B2F" w:rsidRPr="00E56B2F" w:rsidRDefault="00E56B2F" w:rsidP="00E56B2F">
      <w:pPr>
        <w:suppressAutoHyphens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</w:p>
    <w:p w:rsidR="00E56B2F" w:rsidRPr="00E56B2F" w:rsidRDefault="00E56B2F" w:rsidP="00A130FE">
      <w:pPr>
        <w:pageBreakBefore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B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„Poprawa kszt</w:t>
      </w:r>
      <w:r w:rsidR="00A130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ałcenia ogólnego w Zespole Szkół</w:t>
      </w:r>
      <w:r w:rsidRPr="00E56B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Pamiątkowie poprzez doposażenie pracowni, podniesienie kompetencji kadry i realizację dodatkowych zajęć” oświadczam(y), że nie jestem(</w:t>
      </w:r>
      <w:proofErr w:type="spellStart"/>
      <w:r w:rsidRPr="00E56B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eśmy</w:t>
      </w:r>
      <w:proofErr w:type="spellEnd"/>
      <w:r w:rsidRPr="00E56B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powiązani z Zamawiającym osobowo lub kapitałowo. </w:t>
      </w:r>
    </w:p>
    <w:p w:rsidR="00E56B2F" w:rsidRPr="00E56B2F" w:rsidRDefault="00E56B2F" w:rsidP="00A130FE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powiązania kapitałowe lub osobowe rozumie się wzajemne powiązania między Zamawiającym lub w/w osobami, a Wykonawcą, polegające na: </w:t>
      </w:r>
    </w:p>
    <w:p w:rsidR="00E56B2F" w:rsidRPr="00E56B2F" w:rsidRDefault="00E56B2F" w:rsidP="00E56B2F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uczestniczeniu w spółce jako wspólnik spółki cywilnej lub spółki osobowej; </w:t>
      </w:r>
    </w:p>
    <w:p w:rsidR="00E56B2F" w:rsidRPr="00E56B2F" w:rsidRDefault="00E56B2F" w:rsidP="00E56B2F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posiadaniu co najmniej 10 % udziałów lub akcji; </w:t>
      </w:r>
    </w:p>
    <w:p w:rsidR="00E56B2F" w:rsidRPr="00E56B2F" w:rsidRDefault="00E56B2F" w:rsidP="00A130FE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pełnieniu funkcji członka organu nadzorczego lub zarządzającego, prokurenta, pełnomocnika; </w:t>
      </w:r>
    </w:p>
    <w:p w:rsidR="00E56B2F" w:rsidRPr="00E56B2F" w:rsidRDefault="00E56B2F" w:rsidP="00A130FE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 pozostawaniu w związku małżeńskim, w stosunku pokrewieństwa lub powinowactwa w linii prostej, pokrewieństwa lub powinowactwa w linii bocznej do drugiego stopnia lub w stosunku przysposobienia, opieki lub kurateli; </w:t>
      </w:r>
    </w:p>
    <w:p w:rsidR="00E56B2F" w:rsidRPr="00E56B2F" w:rsidRDefault="00E56B2F" w:rsidP="00A130FE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e. pozostawaniu z wykonawcą w takim stosunku prawnym lub faktycznym, że może to budzić uzasadnione wątpliwości co do bezstronności tych osób. </w:t>
      </w:r>
    </w:p>
    <w:p w:rsidR="00E56B2F" w:rsidRDefault="00E56B2F" w:rsidP="00E56B2F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30FE" w:rsidRPr="00E56B2F" w:rsidRDefault="00A130FE" w:rsidP="00E56B2F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E56B2F" w:rsidRPr="00E56B2F" w:rsidRDefault="00E56B2F" w:rsidP="00E56B2F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…………….……………… </w:t>
      </w:r>
    </w:p>
    <w:p w:rsidR="00AE32EF" w:rsidRPr="00E56B2F" w:rsidRDefault="00E56B2F" w:rsidP="00E56B2F">
      <w:pPr>
        <w:spacing w:after="0" w:line="360" w:lineRule="auto"/>
        <w:rPr>
          <w:sz w:val="24"/>
          <w:szCs w:val="24"/>
        </w:rPr>
      </w:pPr>
      <w:r w:rsidRPr="00E56B2F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osoby uprawnionej do reprezentacji Wykonawcy - ew. również pieczęć</w:t>
      </w:r>
    </w:p>
    <w:sectPr w:rsidR="00AE32EF" w:rsidRPr="00E56B2F" w:rsidSect="00310C4C">
      <w:headerReference w:type="default" r:id="rId7"/>
      <w:footerReference w:type="default" r:id="rId8"/>
      <w:pgSz w:w="11906" w:h="16838"/>
      <w:pgMar w:top="2268" w:right="1417" w:bottom="1417" w:left="1417" w:header="284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468" w:rsidRDefault="00C85468">
      <w:pPr>
        <w:spacing w:after="0" w:line="240" w:lineRule="auto"/>
      </w:pPr>
      <w:r>
        <w:separator/>
      </w:r>
    </w:p>
  </w:endnote>
  <w:endnote w:type="continuationSeparator" w:id="0">
    <w:p w:rsidR="00C85468" w:rsidRDefault="00C85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altName w:val="Times New Roman"/>
    <w:charset w:val="EE"/>
    <w:family w:val="auto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880" w:rsidRDefault="00311880" w:rsidP="00311880">
    <w:pPr>
      <w:pStyle w:val="Stopka"/>
      <w:jc w:val="center"/>
      <w:rPr>
        <w:sz w:val="20"/>
        <w:szCs w:val="20"/>
      </w:rPr>
    </w:pPr>
    <w:r w:rsidRPr="00E50A2B">
      <w:rPr>
        <w:sz w:val="20"/>
        <w:szCs w:val="20"/>
      </w:rPr>
      <w:t xml:space="preserve">Projekt współfinansowany ze środków Europejskiego Funduszu Społecznego </w:t>
    </w:r>
  </w:p>
  <w:p w:rsidR="00311880" w:rsidRPr="00E50A2B" w:rsidRDefault="00311880" w:rsidP="00311880">
    <w:pPr>
      <w:pStyle w:val="Stopka"/>
      <w:jc w:val="center"/>
      <w:rPr>
        <w:sz w:val="20"/>
        <w:szCs w:val="20"/>
      </w:rPr>
    </w:pPr>
    <w:r w:rsidRPr="00E50A2B">
      <w:rPr>
        <w:sz w:val="20"/>
        <w:szCs w:val="20"/>
      </w:rPr>
      <w:t>w ramach</w:t>
    </w:r>
    <w:r w:rsidR="00DE5580">
      <w:rPr>
        <w:sz w:val="20"/>
        <w:szCs w:val="20"/>
      </w:rPr>
      <w:t xml:space="preserve"> Wielkopolskiego</w:t>
    </w:r>
    <w:r w:rsidRPr="00E50A2B">
      <w:rPr>
        <w:sz w:val="20"/>
        <w:szCs w:val="20"/>
      </w:rPr>
      <w:t xml:space="preserve"> Regionalnego Programu Operacyjne</w:t>
    </w:r>
    <w:r w:rsidR="00DE5580">
      <w:rPr>
        <w:sz w:val="20"/>
        <w:szCs w:val="20"/>
      </w:rPr>
      <w:t xml:space="preserve">go </w:t>
    </w:r>
    <w:r w:rsidRPr="00E50A2B">
      <w:rPr>
        <w:sz w:val="20"/>
        <w:szCs w:val="20"/>
      </w:rPr>
      <w:t xml:space="preserve">na lata 2014 </w:t>
    </w:r>
    <w:r>
      <w:rPr>
        <w:sz w:val="20"/>
        <w:szCs w:val="20"/>
      </w:rPr>
      <w:t>–</w:t>
    </w:r>
    <w:r w:rsidRPr="00E50A2B">
      <w:rPr>
        <w:sz w:val="20"/>
        <w:szCs w:val="20"/>
      </w:rPr>
      <w:t xml:space="preserve"> 2020.</w:t>
    </w:r>
  </w:p>
  <w:p w:rsidR="00310C4C" w:rsidRDefault="00310C4C">
    <w:pPr>
      <w:pStyle w:val="Stopka"/>
      <w:jc w:val="right"/>
      <w:rPr>
        <w:rFonts w:ascii="Verdana" w:hAnsi="Verdana"/>
        <w:b/>
        <w:sz w:val="16"/>
        <w:szCs w:val="16"/>
      </w:rPr>
    </w:pPr>
  </w:p>
  <w:p w:rsidR="00417A68" w:rsidRDefault="00417A68">
    <w:pPr>
      <w:pStyle w:val="Stopka"/>
      <w:jc w:val="right"/>
    </w:pPr>
  </w:p>
  <w:p w:rsidR="00417A68" w:rsidRDefault="00417A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468" w:rsidRDefault="00C85468">
      <w:pPr>
        <w:spacing w:after="0" w:line="240" w:lineRule="auto"/>
      </w:pPr>
      <w:r>
        <w:separator/>
      </w:r>
    </w:p>
  </w:footnote>
  <w:footnote w:type="continuationSeparator" w:id="0">
    <w:p w:rsidR="00C85468" w:rsidRDefault="00C85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68" w:rsidRPr="00E91434" w:rsidRDefault="00E91434" w:rsidP="00E91434">
    <w:pPr>
      <w:pStyle w:val="Nagwek"/>
    </w:pPr>
    <w:r>
      <w:rPr>
        <w:noProof/>
        <w:lang w:eastAsia="pl-PL"/>
      </w:rPr>
      <w:drawing>
        <wp:inline distT="0" distB="0" distL="0" distR="0" wp14:anchorId="1EEE0D5A" wp14:editId="2D830918">
          <wp:extent cx="5760720" cy="572933"/>
          <wp:effectExtent l="0" t="0" r="0" b="0"/>
          <wp:docPr id="2" name="Obraz 2" descr="C:\Users\piechockim\AppData\Local\Microsoft\Windows\Temporary Internet Files\Content.Word\EFS_Samorzad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echockim\AppData\Local\Microsoft\Windows\Temporary Internet Files\Content.Word\EFS_Samorzad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Nagwek3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b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5" w15:restartNumberingAfterBreak="0">
    <w:nsid w:val="00000006"/>
    <w:multiLevelType w:val="multilevel"/>
    <w:tmpl w:val="2A4AA016"/>
    <w:name w:val="WW8Num5"/>
    <w:lvl w:ilvl="0">
      <w:start w:val="1"/>
      <w:numFmt w:val="lowerLetter"/>
      <w:lvlText w:val="%1.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14.%2."/>
      <w:lvlJc w:val="left"/>
      <w:pPr>
        <w:tabs>
          <w:tab w:val="num" w:pos="876"/>
        </w:tabs>
        <w:ind w:left="876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Verdana" w:hAnsi="Verdana"/>
        <w:sz w:val="22"/>
        <w:szCs w:val="22"/>
      </w:rPr>
    </w:lvl>
  </w:abstractNum>
  <w:abstractNum w:abstractNumId="9" w15:restartNumberingAfterBreak="0">
    <w:nsid w:val="0000000A"/>
    <w:multiLevelType w:val="multilevel"/>
    <w:tmpl w:val="79F04DBC"/>
    <w:name w:val="WW8Num14"/>
    <w:lvl w:ilvl="0">
      <w:start w:val="7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0"/>
        </w:tabs>
        <w:ind w:left="862" w:hanging="720"/>
      </w:pPr>
      <w:rPr>
        <w:rFonts w:ascii="Verdana" w:hAnsi="Verdana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-284"/>
        </w:tabs>
        <w:ind w:left="1080" w:hanging="1080"/>
      </w:pPr>
      <w:rPr>
        <w:rFonts w:ascii="Verdana" w:hAnsi="Verdana" w:cs="Times New Roman" w:hint="default"/>
        <w:sz w:val="22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10" w15:restartNumberingAfterBreak="0">
    <w:nsid w:val="0000000B"/>
    <w:multiLevelType w:val="multilevel"/>
    <w:tmpl w:val="0000000B"/>
    <w:name w:val="WW8Num1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1" w15:restartNumberingAfterBreak="0">
    <w:nsid w:val="0000000C"/>
    <w:multiLevelType w:val="singleLevel"/>
    <w:tmpl w:val="0000000C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0"/>
        <w:szCs w:val="20"/>
      </w:r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20"/>
    <w:lvl w:ilvl="0">
      <w:start w:val="3"/>
      <w:numFmt w:val="upperRoman"/>
      <w:pStyle w:val="Legenda1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4" w15:restartNumberingAfterBreak="0">
    <w:nsid w:val="0000000F"/>
    <w:multiLevelType w:val="singleLevel"/>
    <w:tmpl w:val="0000000F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  <w:sz w:val="20"/>
        <w:szCs w:val="20"/>
      </w:rPr>
    </w:lvl>
  </w:abstractNum>
  <w:abstractNum w:abstractNumId="15" w15:restartNumberingAfterBreak="0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495" w:hanging="360"/>
      </w:pPr>
      <w:rPr>
        <w:rFonts w:ascii="Symbol" w:hAnsi="Symbol"/>
        <w:sz w:val="22"/>
        <w:szCs w:val="22"/>
      </w:rPr>
    </w:lvl>
  </w:abstractNum>
  <w:abstractNum w:abstractNumId="16" w15:restartNumberingAfterBreak="0">
    <w:nsid w:val="00000011"/>
    <w:multiLevelType w:val="multilevel"/>
    <w:tmpl w:val="00000011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12"/>
    <w:multiLevelType w:val="multilevel"/>
    <w:tmpl w:val="04023254"/>
    <w:name w:val="WW8Num2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82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18" w15:restartNumberingAfterBreak="0">
    <w:nsid w:val="00000013"/>
    <w:multiLevelType w:val="singleLevel"/>
    <w:tmpl w:val="00000013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 w:cs="Times New Roman"/>
        <w:b w:val="0"/>
        <w:sz w:val="24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5"/>
    <w:multiLevelType w:val="multilevel"/>
    <w:tmpl w:val="00000015"/>
    <w:name w:val="WW8Num2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21" w15:restartNumberingAfterBreak="0">
    <w:nsid w:val="00000016"/>
    <w:multiLevelType w:val="multilevel"/>
    <w:tmpl w:val="00000016"/>
    <w:name w:val="WW8Num2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00000017"/>
    <w:name w:val="WW8Num30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216" w:hanging="720"/>
      </w:pPr>
      <w:rPr>
        <w:rFonts w:ascii="Symbol" w:hAnsi="Symbol" w:cs="Microsoft Sans Serif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712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68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64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6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72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68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</w:abstractNum>
  <w:abstractNum w:abstractNumId="23" w15:restartNumberingAfterBreak="0">
    <w:nsid w:val="00000018"/>
    <w:multiLevelType w:val="multilevel"/>
    <w:tmpl w:val="00000018"/>
    <w:name w:val="WW8Num3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0"/>
        </w:tabs>
        <w:ind w:left="1150" w:hanging="720"/>
      </w:p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 w:hanging="720"/>
      </w:p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1080"/>
      </w:p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080"/>
      </w:p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</w:lvl>
  </w:abstractNum>
  <w:abstractNum w:abstractNumId="24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5" w15:restartNumberingAfterBreak="0">
    <w:nsid w:val="0000001A"/>
    <w:multiLevelType w:val="singleLevel"/>
    <w:tmpl w:val="0000001A"/>
    <w:name w:val="WW8Num3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6" w15:restartNumberingAfterBreak="0">
    <w:nsid w:val="0000001B"/>
    <w:multiLevelType w:val="multilevel"/>
    <w:tmpl w:val="F2CE915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7" w15:restartNumberingAfterBreak="0">
    <w:nsid w:val="0000001C"/>
    <w:multiLevelType w:val="singleLevel"/>
    <w:tmpl w:val="0000001C"/>
    <w:name w:val="WW8Num37"/>
    <w:lvl w:ilvl="0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cs="StarSymbol"/>
        <w:sz w:val="18"/>
        <w:szCs w:val="18"/>
      </w:rPr>
    </w:lvl>
  </w:abstractNum>
  <w:abstractNum w:abstractNumId="28" w15:restartNumberingAfterBreak="0">
    <w:nsid w:val="0000001D"/>
    <w:multiLevelType w:val="singleLevel"/>
    <w:tmpl w:val="0000001D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StarSymbol" w:hAnsi="StarSymbol" w:cs="StarSymbol"/>
        <w:sz w:val="18"/>
        <w:szCs w:val="18"/>
      </w:rPr>
    </w:lvl>
  </w:abstractNum>
  <w:abstractNum w:abstractNumId="29" w15:restartNumberingAfterBreak="0">
    <w:nsid w:val="0000001E"/>
    <w:multiLevelType w:val="single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0" w15:restartNumberingAfterBreak="0">
    <w:nsid w:val="0000001F"/>
    <w:multiLevelType w:val="multilevel"/>
    <w:tmpl w:val="0000001F"/>
    <w:name w:val="WW8Num4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31" w15:restartNumberingAfterBreak="0">
    <w:nsid w:val="00000020"/>
    <w:multiLevelType w:val="multilevel"/>
    <w:tmpl w:val="00000020"/>
    <w:name w:val="WW8Num41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5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32" w15:restartNumberingAfterBreak="0">
    <w:nsid w:val="00000021"/>
    <w:multiLevelType w:val="singleLevel"/>
    <w:tmpl w:val="00000021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3" w15:restartNumberingAfterBreak="0">
    <w:nsid w:val="00000022"/>
    <w:multiLevelType w:val="singleLevel"/>
    <w:tmpl w:val="00000022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/>
      </w:rPr>
    </w:lvl>
  </w:abstractNum>
  <w:abstractNum w:abstractNumId="34" w15:restartNumberingAfterBreak="0">
    <w:nsid w:val="00000023"/>
    <w:multiLevelType w:val="singleLevel"/>
    <w:tmpl w:val="00000023"/>
    <w:name w:val="WW8Num46"/>
    <w:lvl w:ilvl="0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/>
        <w:color w:val="auto"/>
      </w:rPr>
    </w:lvl>
  </w:abstractNum>
  <w:abstractNum w:abstractNumId="35" w15:restartNumberingAfterBreak="0">
    <w:nsid w:val="00000024"/>
    <w:multiLevelType w:val="singleLevel"/>
    <w:tmpl w:val="00000024"/>
    <w:name w:val="WW8Num50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00000025"/>
    <w:multiLevelType w:val="singleLevel"/>
    <w:tmpl w:val="00000025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 w15:restartNumberingAfterBreak="0">
    <w:nsid w:val="00000026"/>
    <w:multiLevelType w:val="singleLevel"/>
    <w:tmpl w:val="0000002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38" w15:restartNumberingAfterBreak="0">
    <w:nsid w:val="00000027"/>
    <w:multiLevelType w:val="singleLevel"/>
    <w:tmpl w:val="00000027"/>
    <w:name w:val="WW8Num56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9" w15:restartNumberingAfterBreak="0">
    <w:nsid w:val="00000028"/>
    <w:multiLevelType w:val="singleLevel"/>
    <w:tmpl w:val="00000028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0" w15:restartNumberingAfterBreak="0">
    <w:nsid w:val="00000029"/>
    <w:multiLevelType w:val="multilevel"/>
    <w:tmpl w:val="00000029"/>
    <w:name w:val="WW8Num5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0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41" w15:restartNumberingAfterBreak="0">
    <w:nsid w:val="0000002A"/>
    <w:multiLevelType w:val="multilevel"/>
    <w:tmpl w:val="0000002A"/>
    <w:name w:val="WW8Num59"/>
    <w:lvl w:ilvl="0">
      <w:start w:val="7"/>
      <w:numFmt w:val="decimal"/>
      <w:lvlText w:val="%1"/>
      <w:lvlJc w:val="left"/>
      <w:pPr>
        <w:tabs>
          <w:tab w:val="num" w:pos="0"/>
        </w:tabs>
        <w:ind w:left="435" w:hanging="435"/>
      </w:pPr>
      <w:rPr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60" w:hanging="435"/>
      </w:pPr>
      <w:rPr>
        <w:i w:val="0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75" w:hanging="180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0" w:hanging="1800"/>
      </w:pPr>
      <w:rPr>
        <w:i w:val="0"/>
      </w:rPr>
    </w:lvl>
  </w:abstractNum>
  <w:abstractNum w:abstractNumId="42" w15:restartNumberingAfterBreak="0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</w:abstractNum>
  <w:abstractNum w:abstractNumId="43" w15:restartNumberingAfterBreak="0">
    <w:nsid w:val="0000002F"/>
    <w:multiLevelType w:val="singleLevel"/>
    <w:tmpl w:val="0000002F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44" w15:restartNumberingAfterBreak="0">
    <w:nsid w:val="00000030"/>
    <w:multiLevelType w:val="singleLevel"/>
    <w:tmpl w:val="00000030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 w15:restartNumberingAfterBreak="0">
    <w:nsid w:val="00000031"/>
    <w:multiLevelType w:val="singleLevel"/>
    <w:tmpl w:val="00000031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46" w15:restartNumberingAfterBreak="0">
    <w:nsid w:val="00000032"/>
    <w:multiLevelType w:val="multilevel"/>
    <w:tmpl w:val="000000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47" w15:restartNumberingAfterBreak="0">
    <w:nsid w:val="00000033"/>
    <w:multiLevelType w:val="multilevel"/>
    <w:tmpl w:val="00000033"/>
    <w:lvl w:ilvl="0">
      <w:start w:val="17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8" w15:restartNumberingAfterBreak="0">
    <w:nsid w:val="00000034"/>
    <w:multiLevelType w:val="singleLevel"/>
    <w:tmpl w:val="0000003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9" w15:restartNumberingAfterBreak="0">
    <w:nsid w:val="00000038"/>
    <w:multiLevelType w:val="multilevel"/>
    <w:tmpl w:val="1370163A"/>
    <w:name w:val="WW8Num60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50" w15:restartNumberingAfterBreak="0">
    <w:nsid w:val="00000039"/>
    <w:multiLevelType w:val="singleLevel"/>
    <w:tmpl w:val="00000039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1" w15:restartNumberingAfterBreak="0">
    <w:nsid w:val="0000003B"/>
    <w:multiLevelType w:val="multilevel"/>
    <w:tmpl w:val="0000003B"/>
    <w:name w:val="WW8Num63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52" w15:restartNumberingAfterBreak="0">
    <w:nsid w:val="0000003C"/>
    <w:multiLevelType w:val="multilevel"/>
    <w:tmpl w:val="0000003C"/>
    <w:name w:val="WW8Num64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53" w15:restartNumberingAfterBreak="0">
    <w:nsid w:val="0000003E"/>
    <w:multiLevelType w:val="multilevel"/>
    <w:tmpl w:val="99AA7C56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4" w15:restartNumberingAfterBreak="0">
    <w:nsid w:val="0000003F"/>
    <w:multiLevelType w:val="multilevel"/>
    <w:tmpl w:val="0000003F"/>
    <w:name w:val="WW8Num67"/>
    <w:lvl w:ilvl="0">
      <w:start w:val="7"/>
      <w:numFmt w:val="decimal"/>
      <w:lvlText w:val="%1."/>
      <w:lvlJc w:val="left"/>
      <w:pPr>
        <w:tabs>
          <w:tab w:val="num" w:pos="0"/>
        </w:tabs>
        <w:ind w:left="645" w:hanging="64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76" w:hanging="72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23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7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48" w:hanging="1800"/>
      </w:pPr>
    </w:lvl>
  </w:abstractNum>
  <w:abstractNum w:abstractNumId="55" w15:restartNumberingAfterBreak="0">
    <w:nsid w:val="00000041"/>
    <w:multiLevelType w:val="singleLevel"/>
    <w:tmpl w:val="00000041"/>
    <w:name w:val="WW8Num69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6" w15:restartNumberingAfterBreak="0">
    <w:nsid w:val="00000046"/>
    <w:multiLevelType w:val="singleLevel"/>
    <w:tmpl w:val="00000046"/>
    <w:name w:val="WW8Num7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 w15:restartNumberingAfterBreak="0">
    <w:nsid w:val="00000049"/>
    <w:multiLevelType w:val="singleLevel"/>
    <w:tmpl w:val="00000049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/>
      </w:rPr>
    </w:lvl>
  </w:abstractNum>
  <w:abstractNum w:abstractNumId="58" w15:restartNumberingAfterBreak="0">
    <w:nsid w:val="0000004A"/>
    <w:multiLevelType w:val="singleLevel"/>
    <w:tmpl w:val="0000004A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59" w15:restartNumberingAfterBreak="0">
    <w:nsid w:val="0000004B"/>
    <w:multiLevelType w:val="singleLevel"/>
    <w:tmpl w:val="0000004B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60" w15:restartNumberingAfterBreak="0">
    <w:nsid w:val="0000004C"/>
    <w:multiLevelType w:val="singleLevel"/>
    <w:tmpl w:val="0000004C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61" w15:restartNumberingAfterBreak="0">
    <w:nsid w:val="0000004D"/>
    <w:multiLevelType w:val="singleLevel"/>
    <w:tmpl w:val="0000004D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 w15:restartNumberingAfterBreak="0">
    <w:nsid w:val="0000004E"/>
    <w:multiLevelType w:val="singleLevel"/>
    <w:tmpl w:val="0000004E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3" w15:restartNumberingAfterBreak="0">
    <w:nsid w:val="00000050"/>
    <w:multiLevelType w:val="singleLevel"/>
    <w:tmpl w:val="00000050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18"/>
        <w:szCs w:val="18"/>
      </w:rPr>
    </w:lvl>
  </w:abstractNum>
  <w:abstractNum w:abstractNumId="64" w15:restartNumberingAfterBreak="0">
    <w:nsid w:val="00000051"/>
    <w:multiLevelType w:val="singleLevel"/>
    <w:tmpl w:val="00000051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65" w15:restartNumberingAfterBreak="0">
    <w:nsid w:val="00000052"/>
    <w:multiLevelType w:val="multilevel"/>
    <w:tmpl w:val="00000052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00000054"/>
    <w:multiLevelType w:val="multilevel"/>
    <w:tmpl w:val="00000054"/>
    <w:name w:val="WW8Num89"/>
    <w:lvl w:ilvl="0">
      <w:start w:val="22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67" w15:restartNumberingAfterBreak="0">
    <w:nsid w:val="00000056"/>
    <w:multiLevelType w:val="singleLevel"/>
    <w:tmpl w:val="00000056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68" w15:restartNumberingAfterBreak="0">
    <w:nsid w:val="00000057"/>
    <w:multiLevelType w:val="singleLevel"/>
    <w:tmpl w:val="00000057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</w:abstractNum>
  <w:abstractNum w:abstractNumId="69" w15:restartNumberingAfterBreak="0">
    <w:nsid w:val="0000005A"/>
    <w:multiLevelType w:val="singleLevel"/>
    <w:tmpl w:val="0000005A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70" w15:restartNumberingAfterBreak="0">
    <w:nsid w:val="0000005D"/>
    <w:multiLevelType w:val="singleLevel"/>
    <w:tmpl w:val="0000005D"/>
    <w:name w:val="WW8Num98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71" w15:restartNumberingAfterBreak="0">
    <w:nsid w:val="0000005E"/>
    <w:multiLevelType w:val="multilevel"/>
    <w:tmpl w:val="0000005E"/>
    <w:name w:val="WW8Num9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13"/>
        </w:tabs>
        <w:ind w:left="815" w:hanging="360"/>
      </w:pPr>
    </w:lvl>
    <w:lvl w:ilvl="2">
      <w:start w:val="1"/>
      <w:numFmt w:val="lowerRoman"/>
      <w:lvlText w:val="%3."/>
      <w:lvlJc w:val="left"/>
      <w:pPr>
        <w:tabs>
          <w:tab w:val="num" w:pos="-113"/>
        </w:tabs>
        <w:ind w:left="2047" w:hanging="180"/>
      </w:pPr>
    </w:lvl>
    <w:lvl w:ilvl="3">
      <w:start w:val="1"/>
      <w:numFmt w:val="decimal"/>
      <w:lvlText w:val="%4."/>
      <w:lvlJc w:val="left"/>
      <w:pPr>
        <w:tabs>
          <w:tab w:val="num" w:pos="-113"/>
        </w:tabs>
        <w:ind w:left="2767" w:hanging="360"/>
      </w:pPr>
    </w:lvl>
    <w:lvl w:ilvl="4">
      <w:start w:val="1"/>
      <w:numFmt w:val="lowerLetter"/>
      <w:lvlText w:val="%5."/>
      <w:lvlJc w:val="left"/>
      <w:pPr>
        <w:tabs>
          <w:tab w:val="num" w:pos="-113"/>
        </w:tabs>
        <w:ind w:left="3487" w:hanging="360"/>
      </w:pPr>
    </w:lvl>
    <w:lvl w:ilvl="5">
      <w:start w:val="1"/>
      <w:numFmt w:val="lowerRoman"/>
      <w:lvlText w:val="%6."/>
      <w:lvlJc w:val="left"/>
      <w:pPr>
        <w:tabs>
          <w:tab w:val="num" w:pos="-113"/>
        </w:tabs>
        <w:ind w:left="4207" w:hanging="180"/>
      </w:pPr>
    </w:lvl>
    <w:lvl w:ilvl="6">
      <w:start w:val="1"/>
      <w:numFmt w:val="decimal"/>
      <w:lvlText w:val="%7."/>
      <w:lvlJc w:val="left"/>
      <w:pPr>
        <w:tabs>
          <w:tab w:val="num" w:pos="-113"/>
        </w:tabs>
        <w:ind w:left="4927" w:hanging="360"/>
      </w:pPr>
    </w:lvl>
    <w:lvl w:ilvl="7">
      <w:start w:val="1"/>
      <w:numFmt w:val="lowerLetter"/>
      <w:lvlText w:val="%8."/>
      <w:lvlJc w:val="left"/>
      <w:pPr>
        <w:tabs>
          <w:tab w:val="num" w:pos="-113"/>
        </w:tabs>
        <w:ind w:left="5647" w:hanging="360"/>
      </w:pPr>
    </w:lvl>
    <w:lvl w:ilvl="8">
      <w:start w:val="1"/>
      <w:numFmt w:val="lowerRoman"/>
      <w:lvlText w:val="%9."/>
      <w:lvlJc w:val="left"/>
      <w:pPr>
        <w:tabs>
          <w:tab w:val="num" w:pos="-113"/>
        </w:tabs>
        <w:ind w:left="6367" w:hanging="180"/>
      </w:pPr>
    </w:lvl>
  </w:abstractNum>
  <w:abstractNum w:abstractNumId="72" w15:restartNumberingAfterBreak="0">
    <w:nsid w:val="0000005F"/>
    <w:multiLevelType w:val="singleLevel"/>
    <w:tmpl w:val="0000005F"/>
    <w:name w:val="WW8Num100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73" w15:restartNumberingAfterBreak="0">
    <w:nsid w:val="00000060"/>
    <w:multiLevelType w:val="singleLevel"/>
    <w:tmpl w:val="27EABACE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b w:val="0"/>
      </w:rPr>
    </w:lvl>
  </w:abstractNum>
  <w:abstractNum w:abstractNumId="74" w15:restartNumberingAfterBreak="0">
    <w:nsid w:val="00000061"/>
    <w:multiLevelType w:val="multilevel"/>
    <w:tmpl w:val="00000061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5" w15:restartNumberingAfterBreak="0">
    <w:nsid w:val="00000062"/>
    <w:multiLevelType w:val="singleLevel"/>
    <w:tmpl w:val="00000062"/>
    <w:name w:val="WW8Num1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6" w15:restartNumberingAfterBreak="0">
    <w:nsid w:val="00000063"/>
    <w:multiLevelType w:val="multilevel"/>
    <w:tmpl w:val="62CA6F22"/>
    <w:name w:val="WW8Num10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77" w15:restartNumberingAfterBreak="0">
    <w:nsid w:val="00000068"/>
    <w:multiLevelType w:val="multilevel"/>
    <w:tmpl w:val="00000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8" w15:restartNumberingAfterBreak="0">
    <w:nsid w:val="00770900"/>
    <w:multiLevelType w:val="singleLevel"/>
    <w:tmpl w:val="000000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79" w15:restartNumberingAfterBreak="0">
    <w:nsid w:val="04A01145"/>
    <w:multiLevelType w:val="hybridMultilevel"/>
    <w:tmpl w:val="88C0D30A"/>
    <w:lvl w:ilvl="0" w:tplc="C1985BCE">
      <w:start w:val="1"/>
      <w:numFmt w:val="bullet"/>
      <w:lvlText w:val=""/>
      <w:lvlJc w:val="left"/>
      <w:pPr>
        <w:ind w:left="720" w:hanging="360"/>
      </w:pPr>
      <w:rPr>
        <w:rFonts w:ascii="Verdana" w:hAnsi="Verdana" w:cs="Verdana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131245A5"/>
    <w:multiLevelType w:val="singleLevel"/>
    <w:tmpl w:val="0000003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1D9D565E"/>
    <w:multiLevelType w:val="multilevel"/>
    <w:tmpl w:val="123284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0"/>
        </w:tabs>
        <w:ind w:left="1150" w:hanging="720"/>
      </w:p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 w:hanging="720"/>
      </w:p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1080"/>
      </w:p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080"/>
      </w:p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</w:lvl>
  </w:abstractNum>
  <w:abstractNum w:abstractNumId="83" w15:restartNumberingAfterBreak="0">
    <w:nsid w:val="23E84532"/>
    <w:multiLevelType w:val="hybridMultilevel"/>
    <w:tmpl w:val="19B80206"/>
    <w:lvl w:ilvl="0" w:tplc="EFBEED08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auto"/>
        <w:sz w:val="16"/>
        <w:u w:val="none"/>
        <w:effect w:val="none"/>
        <w:vertAlign w:val="baseline"/>
        <w:specVanish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A192945"/>
    <w:multiLevelType w:val="multilevel"/>
    <w:tmpl w:val="EC3E9E90"/>
    <w:lvl w:ilvl="0">
      <w:start w:val="13"/>
      <w:numFmt w:val="decimal"/>
      <w:lvlText w:val="%1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8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7" w15:restartNumberingAfterBreak="0">
    <w:nsid w:val="34124D2D"/>
    <w:multiLevelType w:val="multilevel"/>
    <w:tmpl w:val="D49888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8" w15:restartNumberingAfterBreak="0">
    <w:nsid w:val="35EA184F"/>
    <w:multiLevelType w:val="hybridMultilevel"/>
    <w:tmpl w:val="1C36AA7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3C984353"/>
    <w:multiLevelType w:val="hybridMultilevel"/>
    <w:tmpl w:val="392236EE"/>
    <w:lvl w:ilvl="0" w:tplc="04150019">
      <w:start w:val="2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D954A8F"/>
    <w:multiLevelType w:val="multilevel"/>
    <w:tmpl w:val="2E8AD9F4"/>
    <w:lvl w:ilvl="0">
      <w:start w:val="1"/>
      <w:numFmt w:val="lowerLetter"/>
      <w:lvlText w:val="%1)"/>
      <w:lvlJc w:val="left"/>
      <w:pPr>
        <w:tabs>
          <w:tab w:val="num" w:pos="426"/>
        </w:tabs>
        <w:ind w:left="906" w:hanging="480"/>
      </w:pPr>
      <w:rPr>
        <w:sz w:val="18"/>
        <w:szCs w:val="18"/>
      </w:rPr>
    </w:lvl>
    <w:lvl w:ilvl="1">
      <w:start w:val="2"/>
      <w:numFmt w:val="decimal"/>
      <w:lvlText w:val="%1.%2"/>
      <w:lvlJc w:val="left"/>
      <w:pPr>
        <w:tabs>
          <w:tab w:val="num" w:pos="426"/>
        </w:tabs>
        <w:ind w:left="906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426"/>
        </w:tabs>
        <w:ind w:left="1288" w:hanging="720"/>
      </w:pPr>
      <w:rPr>
        <w:rFonts w:ascii="Marlett" w:hAnsi="Marlett"/>
      </w:r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1790" w:hanging="108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26"/>
        </w:tabs>
        <w:ind w:left="1506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91" w15:restartNumberingAfterBreak="0">
    <w:nsid w:val="3EC434C4"/>
    <w:multiLevelType w:val="multilevel"/>
    <w:tmpl w:val="FF3E9B0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AE03911"/>
    <w:multiLevelType w:val="hybridMultilevel"/>
    <w:tmpl w:val="A7AC0D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4" w15:restartNumberingAfterBreak="0">
    <w:nsid w:val="4EA97ED4"/>
    <w:multiLevelType w:val="multilevel"/>
    <w:tmpl w:val="1E8A13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5" w15:restartNumberingAfterBreak="0">
    <w:nsid w:val="4FF66263"/>
    <w:multiLevelType w:val="hybridMultilevel"/>
    <w:tmpl w:val="AA389D14"/>
    <w:lvl w:ilvl="0" w:tplc="0000005F">
      <w:start w:val="25"/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6" w15:restartNumberingAfterBreak="0">
    <w:nsid w:val="51101EC9"/>
    <w:multiLevelType w:val="hybridMultilevel"/>
    <w:tmpl w:val="A8F670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7" w15:restartNumberingAfterBreak="0">
    <w:nsid w:val="54590FFC"/>
    <w:multiLevelType w:val="hybridMultilevel"/>
    <w:tmpl w:val="DEC25C72"/>
    <w:name w:val="WW8Num242"/>
    <w:lvl w:ilvl="0" w:tplc="7232710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8" w15:restartNumberingAfterBreak="0">
    <w:nsid w:val="579B1929"/>
    <w:multiLevelType w:val="hybridMultilevel"/>
    <w:tmpl w:val="D64EE512"/>
    <w:lvl w:ilvl="0" w:tplc="0000005F">
      <w:start w:val="25"/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9" w15:restartNumberingAfterBreak="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00" w15:restartNumberingAfterBreak="0">
    <w:nsid w:val="6EB575E8"/>
    <w:multiLevelType w:val="multilevel"/>
    <w:tmpl w:val="68563E64"/>
    <w:name w:val="WW8Num244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-142"/>
        </w:tabs>
        <w:ind w:left="644" w:hanging="360"/>
      </w:pPr>
      <w:rPr>
        <w:rFonts w:ascii="StarSymbol" w:hAnsi="StarSymbol" w:cs="StarSymbol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42"/>
        </w:tabs>
        <w:ind w:left="1714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142"/>
        </w:tabs>
        <w:ind w:left="2140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42"/>
        </w:tabs>
        <w:ind w:left="2926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142"/>
        </w:tabs>
        <w:ind w:left="3352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142"/>
        </w:tabs>
        <w:ind w:left="4138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42"/>
        </w:tabs>
        <w:ind w:left="4924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42"/>
        </w:tabs>
        <w:ind w:left="5350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101" w15:restartNumberingAfterBreak="0">
    <w:nsid w:val="729765E2"/>
    <w:multiLevelType w:val="singleLevel"/>
    <w:tmpl w:val="0000004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102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3" w15:restartNumberingAfterBreak="0">
    <w:nsid w:val="7A35128F"/>
    <w:multiLevelType w:val="hybridMultilevel"/>
    <w:tmpl w:val="7714D2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17"/>
  </w:num>
  <w:num w:numId="9">
    <w:abstractNumId w:val="24"/>
  </w:num>
  <w:num w:numId="10">
    <w:abstractNumId w:val="26"/>
  </w:num>
  <w:num w:numId="11">
    <w:abstractNumId w:val="27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6"/>
  </w:num>
  <w:num w:numId="17">
    <w:abstractNumId w:val="47"/>
  </w:num>
  <w:num w:numId="18">
    <w:abstractNumId w:val="48"/>
  </w:num>
  <w:num w:numId="19">
    <w:abstractNumId w:val="49"/>
  </w:num>
  <w:num w:numId="20">
    <w:abstractNumId w:val="51"/>
  </w:num>
  <w:num w:numId="21">
    <w:abstractNumId w:val="52"/>
  </w:num>
  <w:num w:numId="22">
    <w:abstractNumId w:val="53"/>
  </w:num>
  <w:num w:numId="23">
    <w:abstractNumId w:val="54"/>
  </w:num>
  <w:num w:numId="24">
    <w:abstractNumId w:val="55"/>
  </w:num>
  <w:num w:numId="25">
    <w:abstractNumId w:val="56"/>
  </w:num>
  <w:num w:numId="26">
    <w:abstractNumId w:val="57"/>
  </w:num>
  <w:num w:numId="27">
    <w:abstractNumId w:val="58"/>
  </w:num>
  <w:num w:numId="28">
    <w:abstractNumId w:val="59"/>
  </w:num>
  <w:num w:numId="29">
    <w:abstractNumId w:val="61"/>
  </w:num>
  <w:num w:numId="30">
    <w:abstractNumId w:val="64"/>
  </w:num>
  <w:num w:numId="31">
    <w:abstractNumId w:val="65"/>
  </w:num>
  <w:num w:numId="32">
    <w:abstractNumId w:val="66"/>
  </w:num>
  <w:num w:numId="33">
    <w:abstractNumId w:val="67"/>
  </w:num>
  <w:num w:numId="34">
    <w:abstractNumId w:val="68"/>
  </w:num>
  <w:num w:numId="35">
    <w:abstractNumId w:val="70"/>
  </w:num>
  <w:num w:numId="36">
    <w:abstractNumId w:val="73"/>
  </w:num>
  <w:num w:numId="37">
    <w:abstractNumId w:val="74"/>
  </w:num>
  <w:num w:numId="38">
    <w:abstractNumId w:val="75"/>
  </w:num>
  <w:num w:numId="39">
    <w:abstractNumId w:val="76"/>
  </w:num>
  <w:num w:numId="40">
    <w:abstractNumId w:val="87"/>
  </w:num>
  <w:num w:numId="41">
    <w:abstractNumId w:val="98"/>
  </w:num>
  <w:num w:numId="42">
    <w:abstractNumId w:val="95"/>
  </w:num>
  <w:num w:numId="43">
    <w:abstractNumId w:val="97"/>
  </w:num>
  <w:num w:numId="44">
    <w:abstractNumId w:val="91"/>
  </w:num>
  <w:num w:numId="45">
    <w:abstractNumId w:val="85"/>
  </w:num>
  <w:num w:numId="46">
    <w:abstractNumId w:val="78"/>
  </w:num>
  <w:num w:numId="47">
    <w:abstractNumId w:val="101"/>
  </w:num>
  <w:num w:numId="48">
    <w:abstractNumId w:val="80"/>
  </w:num>
  <w:num w:numId="49">
    <w:abstractNumId w:val="43"/>
  </w:num>
  <w:num w:numId="50">
    <w:abstractNumId w:val="44"/>
  </w:num>
  <w:num w:numId="51">
    <w:abstractNumId w:val="45"/>
  </w:num>
  <w:num w:numId="52">
    <w:abstractNumId w:val="50"/>
  </w:num>
  <w:num w:numId="53">
    <w:abstractNumId w:val="62"/>
  </w:num>
  <w:num w:numId="54">
    <w:abstractNumId w:val="63"/>
  </w:num>
  <w:num w:numId="55">
    <w:abstractNumId w:val="69"/>
  </w:num>
  <w:num w:numId="56">
    <w:abstractNumId w:val="71"/>
  </w:num>
  <w:num w:numId="57">
    <w:abstractNumId w:val="72"/>
  </w:num>
  <w:num w:numId="58">
    <w:abstractNumId w:val="77"/>
  </w:num>
  <w:num w:numId="59">
    <w:abstractNumId w:val="82"/>
  </w:num>
  <w:num w:numId="60">
    <w:abstractNumId w:val="93"/>
  </w:num>
  <w:num w:numId="61">
    <w:abstractNumId w:val="103"/>
  </w:num>
  <w:num w:numId="62">
    <w:abstractNumId w:val="96"/>
  </w:num>
  <w:num w:numId="63">
    <w:abstractNumId w:val="94"/>
  </w:num>
  <w:num w:numId="64">
    <w:abstractNumId w:val="100"/>
  </w:num>
  <w:num w:numId="65">
    <w:abstractNumId w:val="90"/>
  </w:num>
  <w:num w:numId="66">
    <w:abstractNumId w:val="8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2"/>
  </w:num>
  <w:num w:numId="69">
    <w:abstractNumId w:val="79"/>
  </w:num>
  <w:num w:numId="70">
    <w:abstractNumId w:val="99"/>
  </w:num>
  <w:num w:numId="71">
    <w:abstractNumId w:val="89"/>
  </w:num>
  <w:num w:numId="72">
    <w:abstractNumId w:val="92"/>
  </w:num>
  <w:num w:numId="73">
    <w:abstractNumId w:val="84"/>
  </w:num>
  <w:num w:numId="74">
    <w:abstractNumId w:val="81"/>
  </w:num>
  <w:num w:numId="75">
    <w:abstractNumId w:val="86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C1"/>
    <w:rsid w:val="00001500"/>
    <w:rsid w:val="0000796C"/>
    <w:rsid w:val="0001627F"/>
    <w:rsid w:val="00021D87"/>
    <w:rsid w:val="0003608A"/>
    <w:rsid w:val="0004750E"/>
    <w:rsid w:val="000720B9"/>
    <w:rsid w:val="000837E4"/>
    <w:rsid w:val="00092CD3"/>
    <w:rsid w:val="000D6451"/>
    <w:rsid w:val="000E55A4"/>
    <w:rsid w:val="001179B6"/>
    <w:rsid w:val="00126B89"/>
    <w:rsid w:val="00172E43"/>
    <w:rsid w:val="001811BC"/>
    <w:rsid w:val="0019188F"/>
    <w:rsid w:val="001A1280"/>
    <w:rsid w:val="001D07D8"/>
    <w:rsid w:val="001D7087"/>
    <w:rsid w:val="001F1174"/>
    <w:rsid w:val="00216225"/>
    <w:rsid w:val="00226C54"/>
    <w:rsid w:val="002866B9"/>
    <w:rsid w:val="002A3CA1"/>
    <w:rsid w:val="002A4629"/>
    <w:rsid w:val="002A55FE"/>
    <w:rsid w:val="002D677E"/>
    <w:rsid w:val="002E0E83"/>
    <w:rsid w:val="002E61F8"/>
    <w:rsid w:val="00310A79"/>
    <w:rsid w:val="00310C4C"/>
    <w:rsid w:val="00311880"/>
    <w:rsid w:val="003573F1"/>
    <w:rsid w:val="003C621B"/>
    <w:rsid w:val="003E5076"/>
    <w:rsid w:val="003F7B7F"/>
    <w:rsid w:val="00417A68"/>
    <w:rsid w:val="00423C06"/>
    <w:rsid w:val="00426ACB"/>
    <w:rsid w:val="00435C81"/>
    <w:rsid w:val="004B76C4"/>
    <w:rsid w:val="004C1693"/>
    <w:rsid w:val="004D6B51"/>
    <w:rsid w:val="0051001C"/>
    <w:rsid w:val="00530593"/>
    <w:rsid w:val="0053475C"/>
    <w:rsid w:val="0053585D"/>
    <w:rsid w:val="0055563A"/>
    <w:rsid w:val="005A3B52"/>
    <w:rsid w:val="005D0AA2"/>
    <w:rsid w:val="005D2AB0"/>
    <w:rsid w:val="005D5D8C"/>
    <w:rsid w:val="005F47D0"/>
    <w:rsid w:val="00600755"/>
    <w:rsid w:val="00637C44"/>
    <w:rsid w:val="006436A6"/>
    <w:rsid w:val="00660D68"/>
    <w:rsid w:val="00660D6F"/>
    <w:rsid w:val="006639A8"/>
    <w:rsid w:val="00684A64"/>
    <w:rsid w:val="00692E0C"/>
    <w:rsid w:val="006A5A41"/>
    <w:rsid w:val="006D4D10"/>
    <w:rsid w:val="006F165E"/>
    <w:rsid w:val="00741CB4"/>
    <w:rsid w:val="00770135"/>
    <w:rsid w:val="00802477"/>
    <w:rsid w:val="00827AC3"/>
    <w:rsid w:val="00831E6D"/>
    <w:rsid w:val="00844B0F"/>
    <w:rsid w:val="008506C5"/>
    <w:rsid w:val="008918BF"/>
    <w:rsid w:val="008C5A18"/>
    <w:rsid w:val="008F0537"/>
    <w:rsid w:val="00917D52"/>
    <w:rsid w:val="00937239"/>
    <w:rsid w:val="00963846"/>
    <w:rsid w:val="009707B1"/>
    <w:rsid w:val="00974279"/>
    <w:rsid w:val="009769FA"/>
    <w:rsid w:val="009E2552"/>
    <w:rsid w:val="009E33FC"/>
    <w:rsid w:val="009E49FB"/>
    <w:rsid w:val="009F17ED"/>
    <w:rsid w:val="00A07DA9"/>
    <w:rsid w:val="00A130FE"/>
    <w:rsid w:val="00A140A4"/>
    <w:rsid w:val="00A87F33"/>
    <w:rsid w:val="00A96C14"/>
    <w:rsid w:val="00AB0345"/>
    <w:rsid w:val="00AB3AE9"/>
    <w:rsid w:val="00AC5B91"/>
    <w:rsid w:val="00AE32EF"/>
    <w:rsid w:val="00BA5285"/>
    <w:rsid w:val="00C03942"/>
    <w:rsid w:val="00C150EC"/>
    <w:rsid w:val="00C34D69"/>
    <w:rsid w:val="00C36D9D"/>
    <w:rsid w:val="00C573C8"/>
    <w:rsid w:val="00C77484"/>
    <w:rsid w:val="00C85468"/>
    <w:rsid w:val="00CA7653"/>
    <w:rsid w:val="00CB1DA9"/>
    <w:rsid w:val="00CD721D"/>
    <w:rsid w:val="00D06AC6"/>
    <w:rsid w:val="00D10CBA"/>
    <w:rsid w:val="00D67982"/>
    <w:rsid w:val="00DA5F05"/>
    <w:rsid w:val="00DD0BEC"/>
    <w:rsid w:val="00DE5580"/>
    <w:rsid w:val="00DF21CF"/>
    <w:rsid w:val="00E43285"/>
    <w:rsid w:val="00E555B6"/>
    <w:rsid w:val="00E56B2F"/>
    <w:rsid w:val="00E574DE"/>
    <w:rsid w:val="00E91434"/>
    <w:rsid w:val="00E92054"/>
    <w:rsid w:val="00EC198E"/>
    <w:rsid w:val="00ED58A7"/>
    <w:rsid w:val="00F61266"/>
    <w:rsid w:val="00FD14C1"/>
    <w:rsid w:val="00FD7E0C"/>
    <w:rsid w:val="00FF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4EA5591-D76E-4372-943A-7C648F29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63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55563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55563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5563A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55563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5563A"/>
    <w:pPr>
      <w:keepNext/>
      <w:jc w:val="center"/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rsid w:val="005556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55563A"/>
    <w:pPr>
      <w:keepNext/>
      <w:spacing w:after="0" w:line="240" w:lineRule="auto"/>
      <w:jc w:val="right"/>
      <w:outlineLvl w:val="6"/>
    </w:pPr>
    <w:rPr>
      <w:rFonts w:ascii="Verdana" w:hAnsi="Verdana"/>
      <w:b/>
      <w:bCs/>
      <w:spacing w:val="-8"/>
      <w:sz w:val="14"/>
      <w:szCs w:val="18"/>
    </w:rPr>
  </w:style>
  <w:style w:type="paragraph" w:styleId="Nagwek8">
    <w:name w:val="heading 8"/>
    <w:basedOn w:val="Normalny"/>
    <w:next w:val="Normalny"/>
    <w:qFormat/>
    <w:rsid w:val="0055563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5563A"/>
    <w:pPr>
      <w:keepNext/>
      <w:spacing w:after="0"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55563A"/>
    <w:rPr>
      <w:b w:val="0"/>
    </w:rPr>
  </w:style>
  <w:style w:type="character" w:customStyle="1" w:styleId="WW8Num5z1">
    <w:name w:val="WW8Num5z1"/>
    <w:rsid w:val="0055563A"/>
    <w:rPr>
      <w:rFonts w:ascii="Times New Roman" w:hAnsi="Times New Roman" w:cs="Times New Roman"/>
    </w:rPr>
  </w:style>
  <w:style w:type="character" w:customStyle="1" w:styleId="WW8Num6z1">
    <w:name w:val="WW8Num6z1"/>
    <w:rsid w:val="0055563A"/>
    <w:rPr>
      <w:rFonts w:ascii="Symbol" w:hAnsi="Symbol"/>
    </w:rPr>
  </w:style>
  <w:style w:type="character" w:customStyle="1" w:styleId="WW8Num6z2">
    <w:name w:val="WW8Num6z2"/>
    <w:rsid w:val="0055563A"/>
    <w:rPr>
      <w:rFonts w:ascii="Marlett" w:hAnsi="Marlett"/>
    </w:rPr>
  </w:style>
  <w:style w:type="character" w:customStyle="1" w:styleId="WW8Num6z3">
    <w:name w:val="WW8Num6z3"/>
    <w:rsid w:val="0055563A"/>
    <w:rPr>
      <w:rFonts w:ascii="Symbol" w:hAnsi="Symbol"/>
    </w:rPr>
  </w:style>
  <w:style w:type="character" w:customStyle="1" w:styleId="WW8Num8z0">
    <w:name w:val="WW8Num8z0"/>
    <w:rsid w:val="0055563A"/>
    <w:rPr>
      <w:sz w:val="22"/>
      <w:szCs w:val="22"/>
    </w:rPr>
  </w:style>
  <w:style w:type="character" w:customStyle="1" w:styleId="WW8Num8z1">
    <w:name w:val="WW8Num8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8z2">
    <w:name w:val="WW8Num8z2"/>
    <w:rsid w:val="0055563A"/>
    <w:rPr>
      <w:rFonts w:ascii="Times New Roman" w:hAnsi="Times New Roman" w:cs="Times New Roman"/>
    </w:rPr>
  </w:style>
  <w:style w:type="character" w:customStyle="1" w:styleId="WW8Num9z0">
    <w:name w:val="WW8Num9z0"/>
    <w:rsid w:val="0055563A"/>
    <w:rPr>
      <w:sz w:val="22"/>
      <w:szCs w:val="22"/>
    </w:rPr>
  </w:style>
  <w:style w:type="character" w:customStyle="1" w:styleId="WW8Num10z0">
    <w:name w:val="WW8Num10z0"/>
    <w:rsid w:val="0055563A"/>
    <w:rPr>
      <w:sz w:val="22"/>
      <w:szCs w:val="22"/>
    </w:rPr>
  </w:style>
  <w:style w:type="character" w:customStyle="1" w:styleId="WW8Num10z1">
    <w:name w:val="WW8Num10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0z2">
    <w:name w:val="WW8Num10z2"/>
    <w:rsid w:val="0055563A"/>
    <w:rPr>
      <w:rFonts w:ascii="Times New Roman" w:hAnsi="Times New Roman" w:cs="Times New Roman"/>
    </w:rPr>
  </w:style>
  <w:style w:type="character" w:customStyle="1" w:styleId="WW8Num10z3">
    <w:name w:val="WW8Num10z3"/>
    <w:rsid w:val="0055563A"/>
    <w:rPr>
      <w:rFonts w:ascii="Symbol" w:hAnsi="Symbol"/>
    </w:rPr>
  </w:style>
  <w:style w:type="character" w:customStyle="1" w:styleId="WW8Num11z0">
    <w:name w:val="WW8Num11z0"/>
    <w:rsid w:val="0055563A"/>
    <w:rPr>
      <w:sz w:val="22"/>
      <w:szCs w:val="22"/>
    </w:rPr>
  </w:style>
  <w:style w:type="character" w:customStyle="1" w:styleId="WW8Num11z1">
    <w:name w:val="WW8Num11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1z2">
    <w:name w:val="WW8Num11z2"/>
    <w:rsid w:val="0055563A"/>
    <w:rPr>
      <w:rFonts w:ascii="Times New Roman" w:hAnsi="Times New Roman" w:cs="Times New Roman"/>
    </w:rPr>
  </w:style>
  <w:style w:type="character" w:customStyle="1" w:styleId="WW8Num12z0">
    <w:name w:val="WW8Num12z0"/>
    <w:rsid w:val="0055563A"/>
    <w:rPr>
      <w:sz w:val="22"/>
      <w:szCs w:val="22"/>
    </w:rPr>
  </w:style>
  <w:style w:type="character" w:customStyle="1" w:styleId="WW8Num12z1">
    <w:name w:val="WW8Num1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2z2">
    <w:name w:val="WW8Num12z2"/>
    <w:rsid w:val="0055563A"/>
    <w:rPr>
      <w:rFonts w:ascii="Times New Roman" w:hAnsi="Times New Roman" w:cs="Times New Roman"/>
    </w:rPr>
  </w:style>
  <w:style w:type="character" w:customStyle="1" w:styleId="WW8Num13z0">
    <w:name w:val="WW8Num13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WW8Num13z1">
    <w:name w:val="WW8Num13z1"/>
    <w:rsid w:val="0055563A"/>
    <w:rPr>
      <w:sz w:val="20"/>
      <w:szCs w:val="20"/>
    </w:rPr>
  </w:style>
  <w:style w:type="character" w:customStyle="1" w:styleId="WW8Num13z2">
    <w:name w:val="WW8Num13z2"/>
    <w:rsid w:val="0055563A"/>
    <w:rPr>
      <w:rFonts w:ascii="Wingdings" w:hAnsi="Wingdings" w:cs="Times New Roman"/>
    </w:rPr>
  </w:style>
  <w:style w:type="character" w:customStyle="1" w:styleId="WW8Num14z0">
    <w:name w:val="WW8Num14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14z2">
    <w:name w:val="WW8Num14z2"/>
    <w:rsid w:val="0055563A"/>
    <w:rPr>
      <w:rFonts w:ascii="Marlett" w:hAnsi="Marlett"/>
    </w:rPr>
  </w:style>
  <w:style w:type="character" w:customStyle="1" w:styleId="WW8Num15z0">
    <w:name w:val="WW8Num15z0"/>
    <w:rsid w:val="0055563A"/>
    <w:rPr>
      <w:b w:val="0"/>
      <w:i w:val="0"/>
      <w:sz w:val="22"/>
      <w:szCs w:val="22"/>
    </w:rPr>
  </w:style>
  <w:style w:type="character" w:customStyle="1" w:styleId="WW8Num17z0">
    <w:name w:val="WW8Num17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0">
    <w:name w:val="WW8Num18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5563A"/>
    <w:rPr>
      <w:rFonts w:ascii="Courier New" w:hAnsi="Courier New"/>
    </w:rPr>
  </w:style>
  <w:style w:type="character" w:customStyle="1" w:styleId="WW8Num18z2">
    <w:name w:val="WW8Num18z2"/>
    <w:rsid w:val="0055563A"/>
    <w:rPr>
      <w:rFonts w:ascii="Times New Roman" w:hAnsi="Times New Roman"/>
    </w:rPr>
  </w:style>
  <w:style w:type="character" w:customStyle="1" w:styleId="WW8Num18z3">
    <w:name w:val="WW8Num18z3"/>
    <w:rsid w:val="0055563A"/>
    <w:rPr>
      <w:rFonts w:ascii="Symbol" w:hAnsi="Symbol"/>
    </w:rPr>
  </w:style>
  <w:style w:type="character" w:customStyle="1" w:styleId="WW8Num21z0">
    <w:name w:val="WW8Num21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21z1">
    <w:name w:val="WW8Num21z1"/>
    <w:rsid w:val="0055563A"/>
    <w:rPr>
      <w:rFonts w:ascii="Courier New" w:hAnsi="Courier New" w:cs="Courier New"/>
    </w:rPr>
  </w:style>
  <w:style w:type="character" w:customStyle="1" w:styleId="WW8Num21z2">
    <w:name w:val="WW8Num21z2"/>
    <w:rsid w:val="0055563A"/>
    <w:rPr>
      <w:rFonts w:ascii="Wingdings" w:hAnsi="Wingdings"/>
    </w:rPr>
  </w:style>
  <w:style w:type="character" w:customStyle="1" w:styleId="WW8Num22z0">
    <w:name w:val="WW8Num22z0"/>
    <w:rsid w:val="0055563A"/>
    <w:rPr>
      <w:sz w:val="22"/>
      <w:szCs w:val="22"/>
    </w:rPr>
  </w:style>
  <w:style w:type="character" w:customStyle="1" w:styleId="WW8Num22z1">
    <w:name w:val="WW8Num2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22z2">
    <w:name w:val="WW8Num22z2"/>
    <w:rsid w:val="0055563A"/>
    <w:rPr>
      <w:rFonts w:ascii="Times New Roman" w:hAnsi="Times New Roman" w:cs="Times New Roman"/>
    </w:rPr>
  </w:style>
  <w:style w:type="character" w:customStyle="1" w:styleId="WW8Num23z0">
    <w:name w:val="WW8Num23z0"/>
    <w:rsid w:val="0055563A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rsid w:val="0055563A"/>
    <w:rPr>
      <w:rFonts w:ascii="Courier New" w:hAnsi="Courier New" w:cs="Courier New"/>
    </w:rPr>
  </w:style>
  <w:style w:type="character" w:customStyle="1" w:styleId="WW8Num23z2">
    <w:name w:val="WW8Num23z2"/>
    <w:rsid w:val="0055563A"/>
    <w:rPr>
      <w:rFonts w:ascii="Wingdings" w:hAnsi="Wingdings"/>
    </w:rPr>
  </w:style>
  <w:style w:type="character" w:customStyle="1" w:styleId="WW8Num24z0">
    <w:name w:val="WW8Num24z0"/>
    <w:rsid w:val="0055563A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5z1">
    <w:name w:val="WW8Num25z1"/>
    <w:rsid w:val="0055563A"/>
    <w:rPr>
      <w:rFonts w:ascii="Symbol" w:hAnsi="Symbol"/>
    </w:rPr>
  </w:style>
  <w:style w:type="character" w:customStyle="1" w:styleId="WW8Num25z2">
    <w:name w:val="WW8Num25z2"/>
    <w:rsid w:val="0055563A"/>
    <w:rPr>
      <w:b w:val="0"/>
      <w:i w:val="0"/>
    </w:rPr>
  </w:style>
  <w:style w:type="character" w:customStyle="1" w:styleId="WW8Num29z0">
    <w:name w:val="WW8Num29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9z1">
    <w:name w:val="WW8Num29z1"/>
    <w:rsid w:val="0055563A"/>
    <w:rPr>
      <w:rFonts w:ascii="Symbol" w:hAnsi="Symbol" w:cs="Microsoft Sans Serif"/>
    </w:rPr>
  </w:style>
  <w:style w:type="character" w:customStyle="1" w:styleId="WW8Num29z2">
    <w:name w:val="WW8Num29z2"/>
    <w:rsid w:val="0055563A"/>
    <w:rPr>
      <w:b w:val="0"/>
      <w:i w:val="0"/>
    </w:rPr>
  </w:style>
  <w:style w:type="character" w:customStyle="1" w:styleId="WW8Num29z3">
    <w:name w:val="WW8Num29z3"/>
    <w:rsid w:val="0055563A"/>
    <w:rPr>
      <w:rFonts w:ascii="Symbol" w:hAnsi="Symbol"/>
    </w:rPr>
  </w:style>
  <w:style w:type="character" w:customStyle="1" w:styleId="WW8Num30z0">
    <w:name w:val="WW8Num30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30z1">
    <w:name w:val="WW8Num30z1"/>
    <w:rsid w:val="0055563A"/>
    <w:rPr>
      <w:rFonts w:ascii="Symbol" w:hAnsi="Symbol" w:cs="Microsoft Sans Serif"/>
    </w:rPr>
  </w:style>
  <w:style w:type="character" w:customStyle="1" w:styleId="WW8Num30z2">
    <w:name w:val="WW8Num30z2"/>
    <w:rsid w:val="0055563A"/>
    <w:rPr>
      <w:b w:val="0"/>
      <w:i w:val="0"/>
    </w:rPr>
  </w:style>
  <w:style w:type="character" w:customStyle="1" w:styleId="WW8Num31z0">
    <w:name w:val="WW8Num31z0"/>
    <w:rsid w:val="0055563A"/>
    <w:rPr>
      <w:b w:val="0"/>
      <w:i w:val="0"/>
    </w:rPr>
  </w:style>
  <w:style w:type="character" w:customStyle="1" w:styleId="WW8Num31z1">
    <w:name w:val="WW8Num31z1"/>
    <w:rsid w:val="0055563A"/>
    <w:rPr>
      <w:rFonts w:ascii="Courier New" w:hAnsi="Courier New" w:cs="Courier New"/>
    </w:rPr>
  </w:style>
  <w:style w:type="character" w:customStyle="1" w:styleId="WW8Num31z2">
    <w:name w:val="WW8Num31z2"/>
    <w:rsid w:val="0055563A"/>
    <w:rPr>
      <w:rFonts w:ascii="Wingdings" w:hAnsi="Wingdings"/>
    </w:rPr>
  </w:style>
  <w:style w:type="character" w:customStyle="1" w:styleId="WW8Num31z3">
    <w:name w:val="WW8Num31z3"/>
    <w:rsid w:val="0055563A"/>
    <w:rPr>
      <w:rFonts w:ascii="Symbol" w:hAnsi="Symbol"/>
    </w:rPr>
  </w:style>
  <w:style w:type="character" w:customStyle="1" w:styleId="WW8Num35z0">
    <w:name w:val="WW8Num3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1">
    <w:name w:val="WW8Num36z1"/>
    <w:rsid w:val="0055563A"/>
    <w:rPr>
      <w:i w:val="0"/>
    </w:rPr>
  </w:style>
  <w:style w:type="character" w:customStyle="1" w:styleId="WW8Num37z0">
    <w:name w:val="WW8Num37z0"/>
    <w:rsid w:val="0055563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55563A"/>
    <w:rPr>
      <w:rFonts w:ascii="Courier New" w:hAnsi="Courier New" w:cs="Courier New"/>
    </w:rPr>
  </w:style>
  <w:style w:type="character" w:customStyle="1" w:styleId="WW8Num37z3">
    <w:name w:val="WW8Num37z3"/>
    <w:rsid w:val="0055563A"/>
    <w:rPr>
      <w:rFonts w:ascii="Symbol" w:hAnsi="Symbol"/>
    </w:rPr>
  </w:style>
  <w:style w:type="character" w:customStyle="1" w:styleId="WW8Num38z0">
    <w:name w:val="WW8Num38z0"/>
    <w:rsid w:val="0055563A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sid w:val="0055563A"/>
    <w:rPr>
      <w:color w:val="auto"/>
    </w:rPr>
  </w:style>
  <w:style w:type="character" w:customStyle="1" w:styleId="WW8Num42z0">
    <w:name w:val="WW8Num42z0"/>
    <w:rsid w:val="0055563A"/>
    <w:rPr>
      <w:rFonts w:ascii="Symbol" w:hAnsi="Symbol"/>
    </w:rPr>
  </w:style>
  <w:style w:type="character" w:customStyle="1" w:styleId="WW8Num43z0">
    <w:name w:val="WW8Num43z0"/>
    <w:rsid w:val="0055563A"/>
    <w:rPr>
      <w:rFonts w:ascii="Symbol" w:hAnsi="Symbol"/>
    </w:rPr>
  </w:style>
  <w:style w:type="character" w:customStyle="1" w:styleId="WW8Num45z0">
    <w:name w:val="WW8Num45z0"/>
    <w:rsid w:val="0055563A"/>
    <w:rPr>
      <w:rFonts w:ascii="Symbol" w:hAnsi="Symbol"/>
    </w:rPr>
  </w:style>
  <w:style w:type="character" w:customStyle="1" w:styleId="WW8Num45z1">
    <w:name w:val="WW8Num45z1"/>
    <w:rsid w:val="0055563A"/>
    <w:rPr>
      <w:rFonts w:ascii="Courier New" w:hAnsi="Courier New" w:cs="Courier New"/>
    </w:rPr>
  </w:style>
  <w:style w:type="character" w:customStyle="1" w:styleId="WW8Num45z2">
    <w:name w:val="WW8Num45z2"/>
    <w:rsid w:val="0055563A"/>
    <w:rPr>
      <w:rFonts w:ascii="Wingdings" w:hAnsi="Wingdings"/>
    </w:rPr>
  </w:style>
  <w:style w:type="character" w:customStyle="1" w:styleId="WW8Num46z0">
    <w:name w:val="WW8Num46z0"/>
    <w:rsid w:val="0055563A"/>
    <w:rPr>
      <w:rFonts w:ascii="Symbol" w:hAnsi="Symbol"/>
      <w:color w:val="auto"/>
    </w:rPr>
  </w:style>
  <w:style w:type="character" w:customStyle="1" w:styleId="WW8Num47z0">
    <w:name w:val="WW8Num47z0"/>
    <w:rsid w:val="0055563A"/>
    <w:rPr>
      <w:b w:val="0"/>
    </w:rPr>
  </w:style>
  <w:style w:type="character" w:customStyle="1" w:styleId="WW8Num48z0">
    <w:name w:val="WW8Num48z0"/>
    <w:rsid w:val="0055563A"/>
    <w:rPr>
      <w:color w:val="auto"/>
    </w:rPr>
  </w:style>
  <w:style w:type="character" w:customStyle="1" w:styleId="WW8Num49z0">
    <w:name w:val="WW8Num49z0"/>
    <w:rsid w:val="0055563A"/>
    <w:rPr>
      <w:rFonts w:ascii="Symbol" w:hAnsi="Symbol"/>
    </w:rPr>
  </w:style>
  <w:style w:type="character" w:customStyle="1" w:styleId="WW8Num49z1">
    <w:name w:val="WW8Num49z1"/>
    <w:rsid w:val="0055563A"/>
    <w:rPr>
      <w:rFonts w:ascii="Courier New" w:hAnsi="Courier New" w:cs="Courier New"/>
    </w:rPr>
  </w:style>
  <w:style w:type="character" w:customStyle="1" w:styleId="WW8Num49z2">
    <w:name w:val="WW8Num49z2"/>
    <w:rsid w:val="0055563A"/>
    <w:rPr>
      <w:rFonts w:ascii="Wingdings" w:hAnsi="Wingdings"/>
    </w:rPr>
  </w:style>
  <w:style w:type="character" w:customStyle="1" w:styleId="WW8Num50z0">
    <w:name w:val="WW8Num50z0"/>
    <w:rsid w:val="0055563A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2z0">
    <w:name w:val="WW8Num52z0"/>
    <w:rsid w:val="0055563A"/>
    <w:rPr>
      <w:rFonts w:ascii="Wingdings" w:hAnsi="Wingdings"/>
    </w:rPr>
  </w:style>
  <w:style w:type="character" w:customStyle="1" w:styleId="WW8Num52z1">
    <w:name w:val="WW8Num52z1"/>
    <w:rsid w:val="0055563A"/>
    <w:rPr>
      <w:rFonts w:ascii="Courier New" w:hAnsi="Courier New" w:cs="Courier New"/>
    </w:rPr>
  </w:style>
  <w:style w:type="character" w:customStyle="1" w:styleId="WW8Num52z3">
    <w:name w:val="WW8Num52z3"/>
    <w:rsid w:val="0055563A"/>
    <w:rPr>
      <w:rFonts w:ascii="Symbol" w:hAnsi="Symbol"/>
    </w:rPr>
  </w:style>
  <w:style w:type="character" w:customStyle="1" w:styleId="WW8Num53z0">
    <w:name w:val="WW8Num53z0"/>
    <w:rsid w:val="0055563A"/>
    <w:rPr>
      <w:rFonts w:ascii="Verdana" w:hAnsi="Verdana" w:cs="Tahoma"/>
      <w:sz w:val="16"/>
      <w:szCs w:val="16"/>
    </w:rPr>
  </w:style>
  <w:style w:type="character" w:customStyle="1" w:styleId="WW8Num54z0">
    <w:name w:val="WW8Num54z0"/>
    <w:rsid w:val="0055563A"/>
    <w:rPr>
      <w:strike w:val="0"/>
      <w:dstrike w:val="0"/>
    </w:rPr>
  </w:style>
  <w:style w:type="character" w:customStyle="1" w:styleId="WW8Num55z0">
    <w:name w:val="WW8Num55z0"/>
    <w:rsid w:val="0055563A"/>
    <w:rPr>
      <w:rFonts w:ascii="Symbol" w:hAnsi="Symbol"/>
    </w:rPr>
  </w:style>
  <w:style w:type="character" w:customStyle="1" w:styleId="WW8Num56z0">
    <w:name w:val="WW8Num56z0"/>
    <w:rsid w:val="0055563A"/>
    <w:rPr>
      <w:rFonts w:ascii="Times New Roman" w:eastAsia="Times New Roman" w:hAnsi="Times New Roman" w:cs="Times New Roman"/>
    </w:rPr>
  </w:style>
  <w:style w:type="character" w:customStyle="1" w:styleId="WW8Num56z1">
    <w:name w:val="WW8Num56z1"/>
    <w:rsid w:val="0055563A"/>
    <w:rPr>
      <w:rFonts w:ascii="Courier New" w:hAnsi="Courier New"/>
    </w:rPr>
  </w:style>
  <w:style w:type="character" w:customStyle="1" w:styleId="WW8Num56z2">
    <w:name w:val="WW8Num56z2"/>
    <w:rsid w:val="0055563A"/>
    <w:rPr>
      <w:rFonts w:ascii="Wingdings" w:hAnsi="Wingdings"/>
    </w:rPr>
  </w:style>
  <w:style w:type="character" w:customStyle="1" w:styleId="WW8Num56z3">
    <w:name w:val="WW8Num56z3"/>
    <w:rsid w:val="0055563A"/>
    <w:rPr>
      <w:rFonts w:ascii="Symbol" w:hAnsi="Symbol"/>
    </w:rPr>
  </w:style>
  <w:style w:type="character" w:customStyle="1" w:styleId="WW8Num57z0">
    <w:name w:val="WW8Num57z0"/>
    <w:rsid w:val="0055563A"/>
    <w:rPr>
      <w:rFonts w:ascii="Symbol" w:hAnsi="Symbol"/>
    </w:rPr>
  </w:style>
  <w:style w:type="character" w:customStyle="1" w:styleId="WW8Num57z1">
    <w:name w:val="WW8Num57z1"/>
    <w:rsid w:val="0055563A"/>
    <w:rPr>
      <w:rFonts w:ascii="Courier New" w:hAnsi="Courier New"/>
    </w:rPr>
  </w:style>
  <w:style w:type="character" w:customStyle="1" w:styleId="WW8Num57z2">
    <w:name w:val="WW8Num57z2"/>
    <w:rsid w:val="0055563A"/>
    <w:rPr>
      <w:rFonts w:ascii="Wingdings" w:hAnsi="Wingdings"/>
    </w:rPr>
  </w:style>
  <w:style w:type="character" w:customStyle="1" w:styleId="WW8Num59z0">
    <w:name w:val="WW8Num59z0"/>
    <w:rsid w:val="0055563A"/>
    <w:rPr>
      <w:i w:val="0"/>
    </w:rPr>
  </w:style>
  <w:style w:type="character" w:customStyle="1" w:styleId="Domylnaczcionkaakapitu6">
    <w:name w:val="Domyślna czcionka akapitu6"/>
    <w:rsid w:val="0055563A"/>
  </w:style>
  <w:style w:type="character" w:customStyle="1" w:styleId="Nagwek1Znak">
    <w:name w:val="Nagłówek 1 Znak"/>
    <w:rsid w:val="0055563A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sid w:val="0055563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sid w:val="0055563A"/>
    <w:rPr>
      <w:rFonts w:ascii="Times New Roman" w:eastAsia="Times New Roman" w:hAnsi="Times New Roman"/>
      <w:b/>
      <w:sz w:val="24"/>
      <w:szCs w:val="24"/>
    </w:rPr>
  </w:style>
  <w:style w:type="character" w:customStyle="1" w:styleId="Nagwek4Znak">
    <w:name w:val="Nagłówek 4 Znak"/>
    <w:rsid w:val="0055563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rsid w:val="0055563A"/>
    <w:rPr>
      <w:b/>
      <w:sz w:val="22"/>
      <w:szCs w:val="22"/>
      <w:u w:val="single"/>
    </w:rPr>
  </w:style>
  <w:style w:type="character" w:customStyle="1" w:styleId="Nagwek6Znak">
    <w:name w:val="Nagłówek 6 Znak"/>
    <w:rsid w:val="0055563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rsid w:val="0055563A"/>
    <w:rPr>
      <w:rFonts w:ascii="Verdana" w:hAnsi="Verdana" w:cs="Arial"/>
      <w:b/>
      <w:bCs/>
      <w:spacing w:val="-8"/>
      <w:sz w:val="14"/>
      <w:szCs w:val="18"/>
    </w:rPr>
  </w:style>
  <w:style w:type="character" w:customStyle="1" w:styleId="Nagwek8Znak">
    <w:name w:val="Nagłówek 8 Znak"/>
    <w:rsid w:val="0055563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rsid w:val="0055563A"/>
    <w:rPr>
      <w:rFonts w:ascii="Arial" w:hAnsi="Arial" w:cs="Arial"/>
      <w:b/>
      <w:sz w:val="22"/>
      <w:szCs w:val="22"/>
    </w:rPr>
  </w:style>
  <w:style w:type="character" w:customStyle="1" w:styleId="NagwekZnak">
    <w:name w:val="Nagłówek Znak"/>
    <w:uiPriority w:val="99"/>
    <w:rsid w:val="0055563A"/>
    <w:rPr>
      <w:sz w:val="22"/>
      <w:szCs w:val="22"/>
    </w:rPr>
  </w:style>
  <w:style w:type="character" w:customStyle="1" w:styleId="StopkaZnak">
    <w:name w:val="Stopka Znak"/>
    <w:rsid w:val="0055563A"/>
    <w:rPr>
      <w:sz w:val="22"/>
      <w:szCs w:val="22"/>
    </w:rPr>
  </w:style>
  <w:style w:type="character" w:customStyle="1" w:styleId="TekstdymkaZnak">
    <w:name w:val="Tekst dymka Znak"/>
    <w:rsid w:val="0055563A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55563A"/>
    <w:rPr>
      <w:b w:val="0"/>
    </w:rPr>
  </w:style>
  <w:style w:type="character" w:customStyle="1" w:styleId="WW8Num14z1">
    <w:name w:val="WW8Num14z1"/>
    <w:rsid w:val="0055563A"/>
    <w:rPr>
      <w:rFonts w:ascii="Symbol" w:hAnsi="Symbol"/>
    </w:rPr>
  </w:style>
  <w:style w:type="character" w:customStyle="1" w:styleId="WW8Num20z0">
    <w:name w:val="WW8Num20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Absatz-Standardschriftart">
    <w:name w:val="Absatz-Standardschriftart"/>
    <w:rsid w:val="0055563A"/>
  </w:style>
  <w:style w:type="character" w:customStyle="1" w:styleId="WW8Num4z1">
    <w:name w:val="WW8Num4z1"/>
    <w:rsid w:val="0055563A"/>
    <w:rPr>
      <w:rFonts w:ascii="Times New Roman" w:hAnsi="Times New Roman" w:cs="Times New Roman"/>
    </w:rPr>
  </w:style>
  <w:style w:type="character" w:customStyle="1" w:styleId="WW8Num8z3">
    <w:name w:val="WW8Num8z3"/>
    <w:rsid w:val="0055563A"/>
    <w:rPr>
      <w:rFonts w:ascii="Symbol" w:hAnsi="Symbol"/>
    </w:rPr>
  </w:style>
  <w:style w:type="character" w:customStyle="1" w:styleId="WW8Num8z4">
    <w:name w:val="WW8Num8z4"/>
    <w:rsid w:val="0055563A"/>
    <w:rPr>
      <w:rFonts w:ascii="Courier New" w:hAnsi="Courier New" w:cs="Courier New"/>
    </w:rPr>
  </w:style>
  <w:style w:type="character" w:customStyle="1" w:styleId="WW8Num8z5">
    <w:name w:val="WW8Num8z5"/>
    <w:rsid w:val="0055563A"/>
    <w:rPr>
      <w:rFonts w:ascii="Marlett" w:hAnsi="Marlett"/>
    </w:rPr>
  </w:style>
  <w:style w:type="character" w:customStyle="1" w:styleId="WW8Num19z0">
    <w:name w:val="WW8Num19z0"/>
    <w:rsid w:val="0055563A"/>
    <w:rPr>
      <w:b w:val="0"/>
      <w:i w:val="0"/>
      <w:sz w:val="22"/>
      <w:szCs w:val="22"/>
    </w:rPr>
  </w:style>
  <w:style w:type="character" w:customStyle="1" w:styleId="WW8Num24z1">
    <w:name w:val="WW8Num24z1"/>
    <w:rsid w:val="0055563A"/>
    <w:rPr>
      <w:rFonts w:ascii="Symbol" w:hAnsi="Symbol"/>
    </w:rPr>
  </w:style>
  <w:style w:type="character" w:customStyle="1" w:styleId="WW8Num24z2">
    <w:name w:val="WW8Num24z2"/>
    <w:rsid w:val="0055563A"/>
    <w:rPr>
      <w:b w:val="0"/>
      <w:i w:val="0"/>
    </w:rPr>
  </w:style>
  <w:style w:type="character" w:customStyle="1" w:styleId="Domylnaczcionkaakapitu5">
    <w:name w:val="Domyślna czcionka akapitu5"/>
    <w:rsid w:val="0055563A"/>
  </w:style>
  <w:style w:type="character" w:customStyle="1" w:styleId="WW-Absatz-Standardschriftart">
    <w:name w:val="WW-Absatz-Standardschriftart"/>
    <w:rsid w:val="0055563A"/>
  </w:style>
  <w:style w:type="character" w:customStyle="1" w:styleId="WW-Absatz-Standardschriftart1">
    <w:name w:val="WW-Absatz-Standardschriftart1"/>
    <w:rsid w:val="0055563A"/>
  </w:style>
  <w:style w:type="character" w:customStyle="1" w:styleId="WW-Absatz-Standardschriftart11">
    <w:name w:val="WW-Absatz-Standardschriftart11"/>
    <w:rsid w:val="0055563A"/>
  </w:style>
  <w:style w:type="character" w:customStyle="1" w:styleId="WW-Absatz-Standardschriftart111">
    <w:name w:val="WW-Absatz-Standardschriftart111"/>
    <w:rsid w:val="0055563A"/>
  </w:style>
  <w:style w:type="character" w:customStyle="1" w:styleId="WW-Absatz-Standardschriftart1111">
    <w:name w:val="WW-Absatz-Standardschriftart1111"/>
    <w:rsid w:val="0055563A"/>
  </w:style>
  <w:style w:type="character" w:customStyle="1" w:styleId="WW8Num13z4">
    <w:name w:val="WW8Num13z4"/>
    <w:rsid w:val="0055563A"/>
    <w:rPr>
      <w:rFonts w:ascii="Courier New" w:hAnsi="Courier New" w:cs="Marlett"/>
    </w:rPr>
  </w:style>
  <w:style w:type="character" w:customStyle="1" w:styleId="WW8Num13z5">
    <w:name w:val="WW8Num13z5"/>
    <w:rsid w:val="0055563A"/>
    <w:rPr>
      <w:rFonts w:ascii="Marlett" w:hAnsi="Marlett"/>
    </w:rPr>
  </w:style>
  <w:style w:type="character" w:customStyle="1" w:styleId="WW8Num13z6">
    <w:name w:val="WW8Num13z6"/>
    <w:rsid w:val="0055563A"/>
    <w:rPr>
      <w:rFonts w:ascii="Symbol" w:hAnsi="Symbol"/>
    </w:rPr>
  </w:style>
  <w:style w:type="character" w:customStyle="1" w:styleId="WW8Num16z0">
    <w:name w:val="WW8Num16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-Absatz-Standardschriftart11111">
    <w:name w:val="WW-Absatz-Standardschriftart11111"/>
    <w:rsid w:val="0055563A"/>
  </w:style>
  <w:style w:type="character" w:customStyle="1" w:styleId="WW8Num28z1">
    <w:name w:val="WW8Num28z1"/>
    <w:rsid w:val="0055563A"/>
    <w:rPr>
      <w:rFonts w:ascii="Wingdings" w:hAnsi="Wingdings"/>
    </w:rPr>
  </w:style>
  <w:style w:type="character" w:customStyle="1" w:styleId="WW8Num28z2">
    <w:name w:val="WW8Num28z2"/>
    <w:rsid w:val="0055563A"/>
    <w:rPr>
      <w:b w:val="0"/>
      <w:i w:val="0"/>
    </w:rPr>
  </w:style>
  <w:style w:type="character" w:customStyle="1" w:styleId="WW8Num33z0">
    <w:name w:val="WW8Num33z0"/>
    <w:rsid w:val="0055563A"/>
    <w:rPr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-Absatz-Standardschriftart111111">
    <w:name w:val="WW-Absatz-Standardschriftart111111"/>
    <w:rsid w:val="0055563A"/>
  </w:style>
  <w:style w:type="character" w:customStyle="1" w:styleId="WW-Absatz-Standardschriftart1111111">
    <w:name w:val="WW-Absatz-Standardschriftart1111111"/>
    <w:rsid w:val="0055563A"/>
  </w:style>
  <w:style w:type="character" w:customStyle="1" w:styleId="WW-Absatz-Standardschriftart11111111">
    <w:name w:val="WW-Absatz-Standardschriftart11111111"/>
    <w:rsid w:val="0055563A"/>
  </w:style>
  <w:style w:type="character" w:customStyle="1" w:styleId="WW-Absatz-Standardschriftart111111111">
    <w:name w:val="WW-Absatz-Standardschriftart111111111"/>
    <w:rsid w:val="0055563A"/>
  </w:style>
  <w:style w:type="character" w:customStyle="1" w:styleId="WW-Absatz-Standardschriftart1111111111">
    <w:name w:val="WW-Absatz-Standardschriftart1111111111"/>
    <w:rsid w:val="0055563A"/>
  </w:style>
  <w:style w:type="character" w:customStyle="1" w:styleId="WW8Num9z1">
    <w:name w:val="WW8Num9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9z2">
    <w:name w:val="WW8Num9z2"/>
    <w:rsid w:val="0055563A"/>
    <w:rPr>
      <w:rFonts w:ascii="Times New Roman" w:hAnsi="Times New Roman" w:cs="Times New Roman"/>
    </w:rPr>
  </w:style>
  <w:style w:type="character" w:customStyle="1" w:styleId="WW8Num9z3">
    <w:name w:val="WW8Num9z3"/>
    <w:rsid w:val="0055563A"/>
    <w:rPr>
      <w:rFonts w:ascii="Symbol" w:hAnsi="Symbol"/>
    </w:rPr>
  </w:style>
  <w:style w:type="character" w:customStyle="1" w:styleId="WW8Num9z4">
    <w:name w:val="WW8Num9z4"/>
    <w:rsid w:val="0055563A"/>
    <w:rPr>
      <w:rFonts w:ascii="Courier New" w:hAnsi="Courier New" w:cs="Courier New"/>
    </w:rPr>
  </w:style>
  <w:style w:type="character" w:customStyle="1" w:styleId="WW8Num9z5">
    <w:name w:val="WW8Num9z5"/>
    <w:rsid w:val="0055563A"/>
    <w:rPr>
      <w:rFonts w:ascii="Marlett" w:hAnsi="Marlett"/>
    </w:rPr>
  </w:style>
  <w:style w:type="character" w:customStyle="1" w:styleId="WW8Num11z3">
    <w:name w:val="WW8Num11z3"/>
    <w:rsid w:val="0055563A"/>
    <w:rPr>
      <w:rFonts w:ascii="Symbol" w:hAnsi="Symbol"/>
    </w:rPr>
  </w:style>
  <w:style w:type="character" w:customStyle="1" w:styleId="WW8Num14z4">
    <w:name w:val="WW8Num14z4"/>
    <w:rsid w:val="0055563A"/>
    <w:rPr>
      <w:rFonts w:ascii="Courier New" w:hAnsi="Courier New" w:cs="Courier New"/>
    </w:rPr>
  </w:style>
  <w:style w:type="character" w:customStyle="1" w:styleId="WW8Num14z5">
    <w:name w:val="WW8Num14z5"/>
    <w:rsid w:val="0055563A"/>
    <w:rPr>
      <w:rFonts w:ascii="Marlett" w:hAnsi="Marlett"/>
    </w:rPr>
  </w:style>
  <w:style w:type="character" w:customStyle="1" w:styleId="WW8Num14z6">
    <w:name w:val="WW8Num14z6"/>
    <w:rsid w:val="0055563A"/>
    <w:rPr>
      <w:rFonts w:ascii="Symbol" w:hAnsi="Symbol"/>
    </w:rPr>
  </w:style>
  <w:style w:type="character" w:customStyle="1" w:styleId="WW8Num34z0">
    <w:name w:val="WW8Num34z0"/>
    <w:rsid w:val="0055563A"/>
    <w:rPr>
      <w:sz w:val="20"/>
      <w:szCs w:val="20"/>
    </w:rPr>
  </w:style>
  <w:style w:type="character" w:customStyle="1" w:styleId="WW-Absatz-Standardschriftart11111111111">
    <w:name w:val="WW-Absatz-Standardschriftart11111111111"/>
    <w:rsid w:val="0055563A"/>
  </w:style>
  <w:style w:type="character" w:customStyle="1" w:styleId="WW8Num10z4">
    <w:name w:val="WW8Num10z4"/>
    <w:rsid w:val="0055563A"/>
    <w:rPr>
      <w:rFonts w:ascii="Courier New" w:hAnsi="Courier New" w:cs="Courier New"/>
    </w:rPr>
  </w:style>
  <w:style w:type="character" w:customStyle="1" w:styleId="WW8Num10z5">
    <w:name w:val="WW8Num10z5"/>
    <w:rsid w:val="0055563A"/>
    <w:rPr>
      <w:rFonts w:ascii="Marlett" w:hAnsi="Marlett"/>
    </w:rPr>
  </w:style>
  <w:style w:type="character" w:customStyle="1" w:styleId="WW8Num12z3">
    <w:name w:val="WW8Num12z3"/>
    <w:rsid w:val="0055563A"/>
    <w:rPr>
      <w:rFonts w:ascii="Symbol" w:hAnsi="Symbol"/>
    </w:rPr>
  </w:style>
  <w:style w:type="character" w:customStyle="1" w:styleId="WW8Num15z1">
    <w:name w:val="WW8Num15z1"/>
    <w:rsid w:val="0055563A"/>
    <w:rPr>
      <w:rFonts w:ascii="Courier New" w:hAnsi="Courier New"/>
    </w:rPr>
  </w:style>
  <w:style w:type="character" w:customStyle="1" w:styleId="WW8Num15z4">
    <w:name w:val="WW8Num15z4"/>
    <w:rsid w:val="0055563A"/>
    <w:rPr>
      <w:rFonts w:ascii="Courier New" w:hAnsi="Courier New" w:cs="Marlett"/>
    </w:rPr>
  </w:style>
  <w:style w:type="character" w:customStyle="1" w:styleId="WW8Num15z5">
    <w:name w:val="WW8Num15z5"/>
    <w:rsid w:val="0055563A"/>
    <w:rPr>
      <w:rFonts w:ascii="Marlett" w:hAnsi="Marlett"/>
    </w:rPr>
  </w:style>
  <w:style w:type="character" w:customStyle="1" w:styleId="WW8Num15z6">
    <w:name w:val="WW8Num15z6"/>
    <w:rsid w:val="0055563A"/>
    <w:rPr>
      <w:rFonts w:ascii="Symbol" w:hAnsi="Symbol"/>
    </w:rPr>
  </w:style>
  <w:style w:type="character" w:customStyle="1" w:styleId="WW-Absatz-Standardschriftart111111111111">
    <w:name w:val="WW-Absatz-Standardschriftart111111111111"/>
    <w:rsid w:val="0055563A"/>
  </w:style>
  <w:style w:type="character" w:customStyle="1" w:styleId="WW-Absatz-Standardschriftart1111111111111">
    <w:name w:val="WW-Absatz-Standardschriftart1111111111111"/>
    <w:rsid w:val="0055563A"/>
  </w:style>
  <w:style w:type="character" w:customStyle="1" w:styleId="WW-Absatz-Standardschriftart11111111111111">
    <w:name w:val="WW-Absatz-Standardschriftart11111111111111"/>
    <w:rsid w:val="0055563A"/>
  </w:style>
  <w:style w:type="character" w:customStyle="1" w:styleId="WW8Num16z1">
    <w:name w:val="WW8Num16z1"/>
    <w:rsid w:val="0055563A"/>
    <w:rPr>
      <w:sz w:val="20"/>
      <w:szCs w:val="20"/>
    </w:rPr>
  </w:style>
  <w:style w:type="character" w:customStyle="1" w:styleId="WW8Num16z4">
    <w:name w:val="WW8Num16z4"/>
    <w:rsid w:val="0055563A"/>
    <w:rPr>
      <w:rFonts w:ascii="Courier New" w:hAnsi="Courier New" w:cs="Marlett"/>
    </w:rPr>
  </w:style>
  <w:style w:type="character" w:customStyle="1" w:styleId="WW8Num16z5">
    <w:name w:val="WW8Num16z5"/>
    <w:rsid w:val="0055563A"/>
    <w:rPr>
      <w:rFonts w:ascii="Marlett" w:hAnsi="Marlett"/>
    </w:rPr>
  </w:style>
  <w:style w:type="character" w:customStyle="1" w:styleId="WW8Num16z6">
    <w:name w:val="WW8Num16z6"/>
    <w:rsid w:val="0055563A"/>
    <w:rPr>
      <w:rFonts w:ascii="Symbol" w:hAnsi="Symbol"/>
    </w:rPr>
  </w:style>
  <w:style w:type="character" w:customStyle="1" w:styleId="WW8Num17z1">
    <w:name w:val="WW8Num17z1"/>
    <w:rsid w:val="0055563A"/>
    <w:rPr>
      <w:sz w:val="20"/>
      <w:szCs w:val="20"/>
    </w:rPr>
  </w:style>
  <w:style w:type="character" w:customStyle="1" w:styleId="WW8Num17z2">
    <w:name w:val="WW8Num17z2"/>
    <w:rsid w:val="0055563A"/>
    <w:rPr>
      <w:rFonts w:ascii="Times New Roman" w:hAnsi="Times New Roman" w:cs="Times New Roman"/>
    </w:rPr>
  </w:style>
  <w:style w:type="character" w:customStyle="1" w:styleId="WW8Num17z3">
    <w:name w:val="WW8Num17z3"/>
    <w:rsid w:val="0055563A"/>
    <w:rPr>
      <w:rFonts w:ascii="Symbol" w:hAnsi="Symbol"/>
    </w:rPr>
  </w:style>
  <w:style w:type="character" w:customStyle="1" w:styleId="WW8Num17z4">
    <w:name w:val="WW8Num17z4"/>
    <w:rsid w:val="0055563A"/>
    <w:rPr>
      <w:rFonts w:ascii="Courier New" w:hAnsi="Courier New" w:cs="Marlett"/>
    </w:rPr>
  </w:style>
  <w:style w:type="character" w:customStyle="1" w:styleId="WW8Num17z5">
    <w:name w:val="WW8Num17z5"/>
    <w:rsid w:val="0055563A"/>
    <w:rPr>
      <w:rFonts w:ascii="Marlett" w:hAnsi="Marlett"/>
    </w:rPr>
  </w:style>
  <w:style w:type="character" w:customStyle="1" w:styleId="WW8Num26z0">
    <w:name w:val="WW8Num26z0"/>
    <w:rsid w:val="0055563A"/>
    <w:rPr>
      <w:rFonts w:ascii="StarSymbol" w:hAnsi="StarSymbol" w:cs="StarSymbol"/>
      <w:sz w:val="18"/>
      <w:szCs w:val="18"/>
    </w:rPr>
  </w:style>
  <w:style w:type="character" w:customStyle="1" w:styleId="WW8Num32z1">
    <w:name w:val="WW8Num32z1"/>
    <w:rsid w:val="0055563A"/>
    <w:rPr>
      <w:rFonts w:ascii="Symbol" w:hAnsi="Symbol" w:cs="Microsoft Sans Serif"/>
    </w:rPr>
  </w:style>
  <w:style w:type="character" w:customStyle="1" w:styleId="WW8Num32z2">
    <w:name w:val="WW8Num32z2"/>
    <w:rsid w:val="0055563A"/>
    <w:rPr>
      <w:b w:val="0"/>
      <w:i w:val="0"/>
    </w:rPr>
  </w:style>
  <w:style w:type="character" w:customStyle="1" w:styleId="WW-Absatz-Standardschriftart111111111111111">
    <w:name w:val="WW-Absatz-Standardschriftart111111111111111"/>
    <w:rsid w:val="0055563A"/>
  </w:style>
  <w:style w:type="character" w:customStyle="1" w:styleId="WW8Num18z4">
    <w:name w:val="WW8Num18z4"/>
    <w:rsid w:val="0055563A"/>
    <w:rPr>
      <w:rFonts w:ascii="Courier New" w:hAnsi="Courier New" w:cs="Courier New"/>
    </w:rPr>
  </w:style>
  <w:style w:type="character" w:customStyle="1" w:styleId="WW8Num18z5">
    <w:name w:val="WW8Num18z5"/>
    <w:rsid w:val="0055563A"/>
    <w:rPr>
      <w:rFonts w:ascii="Marlett" w:hAnsi="Marlett"/>
    </w:rPr>
  </w:style>
  <w:style w:type="character" w:customStyle="1" w:styleId="WW8Num27z0">
    <w:name w:val="WW8Num27z0"/>
    <w:rsid w:val="0055563A"/>
    <w:rPr>
      <w:rFonts w:ascii="Symbol" w:hAnsi="Symbol" w:cs="Times New Roman"/>
      <w:b w:val="0"/>
      <w:sz w:val="24"/>
      <w:szCs w:val="24"/>
    </w:rPr>
  </w:style>
  <w:style w:type="character" w:customStyle="1" w:styleId="WW8Num33z1">
    <w:name w:val="WW8Num33z1"/>
    <w:rsid w:val="0055563A"/>
    <w:rPr>
      <w:rFonts w:ascii="Symbol" w:hAnsi="Symbol" w:cs="Microsoft Sans Serif"/>
    </w:rPr>
  </w:style>
  <w:style w:type="character" w:customStyle="1" w:styleId="WW8Num33z2">
    <w:name w:val="WW8Num33z2"/>
    <w:rsid w:val="0055563A"/>
    <w:rPr>
      <w:b w:val="0"/>
      <w:i w:val="0"/>
    </w:rPr>
  </w:style>
  <w:style w:type="character" w:customStyle="1" w:styleId="WW-Absatz-Standardschriftart1111111111111111">
    <w:name w:val="WW-Absatz-Standardschriftart1111111111111111"/>
    <w:rsid w:val="0055563A"/>
  </w:style>
  <w:style w:type="character" w:customStyle="1" w:styleId="WW-Absatz-Standardschriftart11111111111111111">
    <w:name w:val="WW-Absatz-Standardschriftart11111111111111111"/>
    <w:rsid w:val="0055563A"/>
  </w:style>
  <w:style w:type="character" w:customStyle="1" w:styleId="WW-Absatz-Standardschriftart111111111111111111">
    <w:name w:val="WW-Absatz-Standardschriftart111111111111111111"/>
    <w:rsid w:val="0055563A"/>
  </w:style>
  <w:style w:type="character" w:customStyle="1" w:styleId="WW-Absatz-Standardschriftart1111111111111111111">
    <w:name w:val="WW-Absatz-Standardschriftart1111111111111111111"/>
    <w:rsid w:val="0055563A"/>
  </w:style>
  <w:style w:type="character" w:customStyle="1" w:styleId="WW-Absatz-Standardschriftart11111111111111111111">
    <w:name w:val="WW-Absatz-Standardschriftart11111111111111111111"/>
    <w:rsid w:val="0055563A"/>
  </w:style>
  <w:style w:type="character" w:customStyle="1" w:styleId="WW8Num13z3">
    <w:name w:val="WW8Num13z3"/>
    <w:rsid w:val="0055563A"/>
    <w:rPr>
      <w:rFonts w:ascii="Symbol" w:hAnsi="Symbol"/>
    </w:rPr>
  </w:style>
  <w:style w:type="character" w:customStyle="1" w:styleId="WW8Num15z2">
    <w:name w:val="WW8Num15z2"/>
    <w:rsid w:val="0055563A"/>
    <w:rPr>
      <w:rFonts w:ascii="Times New Roman" w:hAnsi="Times New Roman" w:cs="Times New Roman"/>
    </w:rPr>
  </w:style>
  <w:style w:type="character" w:customStyle="1" w:styleId="WW8Num17z6">
    <w:name w:val="WW8Num17z6"/>
    <w:rsid w:val="0055563A"/>
    <w:rPr>
      <w:rFonts w:ascii="Symbol" w:hAnsi="Symbol"/>
    </w:rPr>
  </w:style>
  <w:style w:type="character" w:customStyle="1" w:styleId="WW8Num19z1">
    <w:name w:val="WW8Num19z1"/>
    <w:rsid w:val="0055563A"/>
    <w:rPr>
      <w:rFonts w:ascii="Courier New" w:hAnsi="Courier New"/>
    </w:rPr>
  </w:style>
  <w:style w:type="character" w:customStyle="1" w:styleId="WW8Num19z2">
    <w:name w:val="WW8Num19z2"/>
    <w:rsid w:val="0055563A"/>
    <w:rPr>
      <w:rFonts w:ascii="Wingdings" w:hAnsi="Wingdings"/>
    </w:rPr>
  </w:style>
  <w:style w:type="character" w:customStyle="1" w:styleId="WW8Num19z3">
    <w:name w:val="WW8Num19z3"/>
    <w:rsid w:val="0055563A"/>
    <w:rPr>
      <w:rFonts w:ascii="Symbol" w:hAnsi="Symbol"/>
    </w:rPr>
  </w:style>
  <w:style w:type="character" w:customStyle="1" w:styleId="WW8Num19z4">
    <w:name w:val="WW8Num19z4"/>
    <w:rsid w:val="0055563A"/>
    <w:rPr>
      <w:rFonts w:ascii="Courier New" w:hAnsi="Courier New" w:cs="Courier New"/>
    </w:rPr>
  </w:style>
  <w:style w:type="character" w:customStyle="1" w:styleId="WW8Num19z5">
    <w:name w:val="WW8Num19z5"/>
    <w:rsid w:val="0055563A"/>
    <w:rPr>
      <w:rFonts w:ascii="Marlett" w:hAnsi="Marlett"/>
    </w:rPr>
  </w:style>
  <w:style w:type="character" w:customStyle="1" w:styleId="WW8Num28z0">
    <w:name w:val="WW8Num28z0"/>
    <w:rsid w:val="0055563A"/>
    <w:rPr>
      <w:rFonts w:ascii="Symbol" w:hAnsi="Symbol"/>
    </w:rPr>
  </w:style>
  <w:style w:type="character" w:customStyle="1" w:styleId="WW8Num35z1">
    <w:name w:val="WW8Num35z1"/>
    <w:rsid w:val="0055563A"/>
    <w:rPr>
      <w:rFonts w:ascii="Wingdings" w:hAnsi="Wingdings"/>
    </w:rPr>
  </w:style>
  <w:style w:type="character" w:customStyle="1" w:styleId="WW8Num39z1">
    <w:name w:val="WW8Num39z1"/>
    <w:rsid w:val="0055563A"/>
    <w:rPr>
      <w:rFonts w:ascii="Wingdings" w:hAnsi="Wingdings"/>
    </w:rPr>
  </w:style>
  <w:style w:type="character" w:customStyle="1" w:styleId="WW8Num41z1">
    <w:name w:val="WW8Num41z1"/>
    <w:rsid w:val="0055563A"/>
    <w:rPr>
      <w:rFonts w:ascii="Symbol" w:eastAsia="Times New Roman" w:hAnsi="Symbol" w:cs="Microsoft Sans Serif"/>
    </w:rPr>
  </w:style>
  <w:style w:type="character" w:customStyle="1" w:styleId="WW8Num41z2">
    <w:name w:val="WW8Num41z2"/>
    <w:rsid w:val="0055563A"/>
    <w:rPr>
      <w:b w:val="0"/>
      <w:i w:val="0"/>
    </w:rPr>
  </w:style>
  <w:style w:type="character" w:customStyle="1" w:styleId="Domylnaczcionkaakapitu4">
    <w:name w:val="Domyślna czcionka akapitu4"/>
    <w:rsid w:val="0055563A"/>
  </w:style>
  <w:style w:type="character" w:customStyle="1" w:styleId="Domylnaczcionkaakapitu3">
    <w:name w:val="Domyślna czcionka akapitu3"/>
    <w:rsid w:val="0055563A"/>
  </w:style>
  <w:style w:type="character" w:customStyle="1" w:styleId="WW-Absatz-Standardschriftart111111111111111111111">
    <w:name w:val="WW-Absatz-Standardschriftart111111111111111111111"/>
    <w:rsid w:val="0055563A"/>
  </w:style>
  <w:style w:type="character" w:customStyle="1" w:styleId="WW-Absatz-Standardschriftart1111111111111111111111">
    <w:name w:val="WW-Absatz-Standardschriftart1111111111111111111111"/>
    <w:rsid w:val="0055563A"/>
  </w:style>
  <w:style w:type="character" w:customStyle="1" w:styleId="WW-Absatz-Standardschriftart11111111111111111111111">
    <w:name w:val="WW-Absatz-Standardschriftart11111111111111111111111"/>
    <w:rsid w:val="0055563A"/>
  </w:style>
  <w:style w:type="character" w:customStyle="1" w:styleId="WW8Num6z0">
    <w:name w:val="WW8Num6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6z4">
    <w:name w:val="WW8Num6z4"/>
    <w:rsid w:val="0055563A"/>
    <w:rPr>
      <w:rFonts w:ascii="Courier New" w:hAnsi="Courier New" w:cs="Courier New"/>
    </w:rPr>
  </w:style>
  <w:style w:type="character" w:customStyle="1" w:styleId="WW8Num12z4">
    <w:name w:val="WW8Num12z4"/>
    <w:rsid w:val="0055563A"/>
    <w:rPr>
      <w:rFonts w:ascii="Courier New" w:hAnsi="Courier New" w:cs="Courier New"/>
    </w:rPr>
  </w:style>
  <w:style w:type="character" w:customStyle="1" w:styleId="WW8Num12z5">
    <w:name w:val="WW8Num12z5"/>
    <w:rsid w:val="0055563A"/>
    <w:rPr>
      <w:rFonts w:ascii="Marlett" w:hAnsi="Marlett"/>
    </w:rPr>
  </w:style>
  <w:style w:type="character" w:customStyle="1" w:styleId="WW8Num15z3">
    <w:name w:val="WW8Num15z3"/>
    <w:rsid w:val="0055563A"/>
    <w:rPr>
      <w:rFonts w:ascii="Symbol" w:hAnsi="Symbol"/>
    </w:rPr>
  </w:style>
  <w:style w:type="character" w:customStyle="1" w:styleId="WW8Num20z1">
    <w:name w:val="WW8Num20z1"/>
    <w:rsid w:val="0055563A"/>
    <w:rPr>
      <w:sz w:val="20"/>
      <w:szCs w:val="20"/>
    </w:rPr>
  </w:style>
  <w:style w:type="character" w:customStyle="1" w:styleId="WW8Num20z4">
    <w:name w:val="WW8Num20z4"/>
    <w:rsid w:val="0055563A"/>
    <w:rPr>
      <w:rFonts w:ascii="Courier New" w:hAnsi="Courier New" w:cs="Marlett"/>
    </w:rPr>
  </w:style>
  <w:style w:type="character" w:customStyle="1" w:styleId="WW8Num20z5">
    <w:name w:val="WW8Num20z5"/>
    <w:rsid w:val="0055563A"/>
    <w:rPr>
      <w:rFonts w:ascii="Marlett" w:hAnsi="Marlett"/>
    </w:rPr>
  </w:style>
  <w:style w:type="character" w:customStyle="1" w:styleId="WW8Num20z6">
    <w:name w:val="WW8Num20z6"/>
    <w:rsid w:val="0055563A"/>
    <w:rPr>
      <w:rFonts w:ascii="Symbol" w:hAnsi="Symbol"/>
    </w:rPr>
  </w:style>
  <w:style w:type="character" w:customStyle="1" w:styleId="WW8Num22z3">
    <w:name w:val="WW8Num22z3"/>
    <w:rsid w:val="0055563A"/>
    <w:rPr>
      <w:rFonts w:ascii="Symbol" w:hAnsi="Symbol"/>
    </w:rPr>
  </w:style>
  <w:style w:type="character" w:customStyle="1" w:styleId="WW8Num22z4">
    <w:name w:val="WW8Num22z4"/>
    <w:rsid w:val="0055563A"/>
    <w:rPr>
      <w:rFonts w:ascii="Courier New" w:hAnsi="Courier New" w:cs="Courier New"/>
    </w:rPr>
  </w:style>
  <w:style w:type="character" w:customStyle="1" w:styleId="WW8Num22z5">
    <w:name w:val="WW8Num22z5"/>
    <w:rsid w:val="0055563A"/>
    <w:rPr>
      <w:rFonts w:ascii="Marlett" w:hAnsi="Marlett"/>
    </w:rPr>
  </w:style>
  <w:style w:type="character" w:customStyle="1" w:styleId="Domylnaczcionkaakapitu2">
    <w:name w:val="Domyślna czcionka akapitu2"/>
    <w:rsid w:val="0055563A"/>
  </w:style>
  <w:style w:type="character" w:customStyle="1" w:styleId="WW-Absatz-Standardschriftart111111111111111111111111">
    <w:name w:val="WW-Absatz-Standardschriftart111111111111111111111111"/>
    <w:rsid w:val="0055563A"/>
  </w:style>
  <w:style w:type="character" w:customStyle="1" w:styleId="Domylnaczcionkaakapitu1">
    <w:name w:val="Domyślna czcionka akapitu1"/>
    <w:rsid w:val="0055563A"/>
  </w:style>
  <w:style w:type="character" w:styleId="Hipercze">
    <w:name w:val="Hyperlink"/>
    <w:rsid w:val="0055563A"/>
    <w:rPr>
      <w:color w:val="000080"/>
      <w:u w:val="single"/>
    </w:rPr>
  </w:style>
  <w:style w:type="character" w:customStyle="1" w:styleId="Znakinumeracji">
    <w:name w:val="Znaki numeracji"/>
    <w:rsid w:val="0055563A"/>
  </w:style>
  <w:style w:type="character" w:customStyle="1" w:styleId="WW8Num14z3">
    <w:name w:val="WW8Num14z3"/>
    <w:rsid w:val="0055563A"/>
    <w:rPr>
      <w:rFonts w:ascii="Symbol" w:hAnsi="Symbol"/>
    </w:rPr>
  </w:style>
  <w:style w:type="character" w:customStyle="1" w:styleId="WW8Num11z4">
    <w:name w:val="WW8Num11z4"/>
    <w:rsid w:val="0055563A"/>
    <w:rPr>
      <w:rFonts w:ascii="Courier New" w:hAnsi="Courier New" w:cs="Courier New"/>
    </w:rPr>
  </w:style>
  <w:style w:type="character" w:customStyle="1" w:styleId="WW8Num11z5">
    <w:name w:val="WW8Num11z5"/>
    <w:rsid w:val="0055563A"/>
    <w:rPr>
      <w:rFonts w:ascii="Marlett" w:hAnsi="Marlett"/>
    </w:rPr>
  </w:style>
  <w:style w:type="character" w:styleId="UyteHipercze">
    <w:name w:val="FollowedHyperlink"/>
    <w:rsid w:val="0055563A"/>
    <w:rPr>
      <w:color w:val="800000"/>
      <w:u w:val="single"/>
    </w:rPr>
  </w:style>
  <w:style w:type="character" w:customStyle="1" w:styleId="Symbolewypunktowania">
    <w:name w:val="Symbole wypunktowania"/>
    <w:rsid w:val="0055563A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rsid w:val="0055563A"/>
    <w:rPr>
      <w:rFonts w:ascii="Book Antiqua" w:eastAsia="Times New Roman" w:hAnsi="Book Antiqua"/>
      <w:b/>
      <w:bCs/>
      <w:sz w:val="24"/>
    </w:rPr>
  </w:style>
  <w:style w:type="character" w:customStyle="1" w:styleId="PodtytuZnak">
    <w:name w:val="Podtytuł Znak"/>
    <w:rsid w:val="0055563A"/>
    <w:rPr>
      <w:rFonts w:ascii="Arial" w:eastAsia="Lucida Sans Unicode" w:hAnsi="Arial" w:cs="Tahoma"/>
      <w:i/>
      <w:iCs/>
      <w:sz w:val="28"/>
      <w:szCs w:val="28"/>
    </w:rPr>
  </w:style>
  <w:style w:type="character" w:styleId="Pogrubienie">
    <w:name w:val="Strong"/>
    <w:qFormat/>
    <w:rsid w:val="0055563A"/>
    <w:rPr>
      <w:b/>
      <w:bCs/>
    </w:rPr>
  </w:style>
  <w:style w:type="character" w:customStyle="1" w:styleId="FontStyle23">
    <w:name w:val="Font Style23"/>
    <w:rsid w:val="0055563A"/>
    <w:rPr>
      <w:rFonts w:ascii="Times New Roman" w:hAnsi="Times New Roman" w:cs="Times New Roman"/>
      <w:sz w:val="22"/>
      <w:szCs w:val="22"/>
    </w:rPr>
  </w:style>
  <w:style w:type="character" w:customStyle="1" w:styleId="Tekstpodstawowy2Znak">
    <w:name w:val="Tekst podstawowy 2 Znak"/>
    <w:rsid w:val="0055563A"/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rsid w:val="0055563A"/>
    <w:rPr>
      <w:rFonts w:ascii="Verdana" w:eastAsia="Times New Roman" w:hAnsi="Verdana"/>
      <w:sz w:val="16"/>
      <w:szCs w:val="16"/>
      <w:shd w:val="clear" w:color="auto" w:fill="FFFFFF"/>
    </w:rPr>
  </w:style>
  <w:style w:type="character" w:customStyle="1" w:styleId="Tekstpodstawowywcity2Znak">
    <w:name w:val="Tekst podstawowy wcięty 2 Znak"/>
    <w:rsid w:val="0055563A"/>
    <w:rPr>
      <w:rFonts w:ascii="Verdana" w:hAnsi="Verdana"/>
      <w:bCs/>
      <w:sz w:val="16"/>
      <w:szCs w:val="16"/>
    </w:rPr>
  </w:style>
  <w:style w:type="character" w:customStyle="1" w:styleId="Tekstpodstawowywcity3Znak">
    <w:name w:val="Tekst podstawowy wcięty 3 Znak"/>
    <w:rsid w:val="0055563A"/>
    <w:rPr>
      <w:rFonts w:ascii="Verdana" w:hAnsi="Verdana"/>
      <w:color w:val="000000"/>
      <w:sz w:val="16"/>
      <w:szCs w:val="16"/>
    </w:rPr>
  </w:style>
  <w:style w:type="character" w:customStyle="1" w:styleId="FontStyle152">
    <w:name w:val="Font Style152"/>
    <w:uiPriority w:val="99"/>
    <w:rsid w:val="0055563A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rsid w:val="0055563A"/>
    <w:rPr>
      <w:rFonts w:ascii="Times New Roman" w:hAnsi="Times New Roman" w:cs="Times New Roman"/>
      <w:sz w:val="30"/>
      <w:szCs w:val="30"/>
    </w:rPr>
  </w:style>
  <w:style w:type="character" w:customStyle="1" w:styleId="FontStyle150">
    <w:name w:val="Font Style150"/>
    <w:rsid w:val="005556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6">
    <w:name w:val="Font Style116"/>
    <w:rsid w:val="0055563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9">
    <w:name w:val="Font Style149"/>
    <w:rsid w:val="0055563A"/>
    <w:rPr>
      <w:rFonts w:ascii="Times New Roman" w:hAnsi="Times New Roman" w:cs="Times New Roman"/>
      <w:sz w:val="26"/>
      <w:szCs w:val="26"/>
    </w:rPr>
  </w:style>
  <w:style w:type="character" w:customStyle="1" w:styleId="FontStyle151">
    <w:name w:val="Font Style151"/>
    <w:rsid w:val="005556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9">
    <w:name w:val="Font Style119"/>
    <w:rsid w:val="0055563A"/>
    <w:rPr>
      <w:rFonts w:ascii="Calibri" w:hAnsi="Calibri" w:cs="Calibri"/>
      <w:sz w:val="20"/>
      <w:szCs w:val="20"/>
    </w:rPr>
  </w:style>
  <w:style w:type="character" w:customStyle="1" w:styleId="postbody1">
    <w:name w:val="postbody1"/>
    <w:rsid w:val="0055563A"/>
    <w:rPr>
      <w:sz w:val="17"/>
      <w:szCs w:val="17"/>
    </w:rPr>
  </w:style>
  <w:style w:type="paragraph" w:customStyle="1" w:styleId="Nagwek50">
    <w:name w:val="Nagłówek5"/>
    <w:basedOn w:val="Normalny"/>
    <w:next w:val="Tekstpodstawowy"/>
    <w:rsid w:val="0055563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55563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sid w:val="0055563A"/>
    <w:rPr>
      <w:rFonts w:cs="Tahoma"/>
    </w:rPr>
  </w:style>
  <w:style w:type="paragraph" w:customStyle="1" w:styleId="Podpis6">
    <w:name w:val="Podpis6"/>
    <w:basedOn w:val="Normalny"/>
    <w:rsid w:val="005556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55563A"/>
    <w:pPr>
      <w:ind w:left="720"/>
    </w:pPr>
  </w:style>
  <w:style w:type="paragraph" w:styleId="Nagwek">
    <w:name w:val="header"/>
    <w:basedOn w:val="Normalny"/>
    <w:uiPriority w:val="99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rsid w:val="0055563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Nagwek40">
    <w:name w:val="Nagłówek4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Podpis3">
    <w:name w:val="Podpis3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20">
    <w:name w:val="Nagłówek2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55563A"/>
    <w:pPr>
      <w:spacing w:after="0" w:line="240" w:lineRule="auto"/>
      <w:ind w:left="187" w:hanging="187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55563A"/>
    <w:pPr>
      <w:spacing w:after="0" w:line="240" w:lineRule="auto"/>
      <w:ind w:left="1496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55563A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Tekstpodstawowywcity31">
    <w:name w:val="Tekst podstawowy wcięty 31"/>
    <w:basedOn w:val="Normalny"/>
    <w:rsid w:val="0055563A"/>
    <w:pPr>
      <w:spacing w:after="0" w:line="240" w:lineRule="auto"/>
      <w:ind w:left="561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5556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55563A"/>
    <w:pPr>
      <w:ind w:left="850" w:hanging="425"/>
    </w:pPr>
  </w:style>
  <w:style w:type="paragraph" w:customStyle="1" w:styleId="Zawartotabeli">
    <w:name w:val="Zawartość tabeli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55563A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rsid w:val="0055563A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eastAsia="Times New Roman" w:hAnsi="Book Antiqua"/>
      <w:b/>
      <w:bCs/>
      <w:sz w:val="24"/>
      <w:szCs w:val="20"/>
    </w:rPr>
  </w:style>
  <w:style w:type="paragraph" w:styleId="Podtytu">
    <w:name w:val="Subtitle"/>
    <w:basedOn w:val="Nagwek30"/>
    <w:next w:val="Tekstpodstawowy"/>
    <w:qFormat/>
    <w:rsid w:val="0055563A"/>
    <w:pPr>
      <w:jc w:val="center"/>
    </w:pPr>
    <w:rPr>
      <w:rFonts w:cs="Times New Roman"/>
      <w:i/>
      <w:iCs/>
    </w:rPr>
  </w:style>
  <w:style w:type="paragraph" w:customStyle="1" w:styleId="Tekstpodstawowy22">
    <w:name w:val="Tekst podstawowy 22"/>
    <w:basedOn w:val="Normalny"/>
    <w:rsid w:val="0055563A"/>
    <w:pPr>
      <w:widowControl w:val="0"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awartoramki">
    <w:name w:val="Zawartość ramki"/>
    <w:basedOn w:val="Tekstpodstawowy"/>
    <w:rsid w:val="0055563A"/>
  </w:style>
  <w:style w:type="paragraph" w:customStyle="1" w:styleId="Default">
    <w:name w:val="Default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">
    <w:name w:val="tekst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1111111">
    <w:name w:val="1111111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Tekstpodstawowy220">
    <w:name w:val="Tekst podstawowy 22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Styl1">
    <w:name w:val="Styl1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 w:cs="TimesNewRomanPS-BoldMT"/>
      <w:b/>
      <w:bCs/>
      <w:color w:val="000000"/>
      <w:sz w:val="23"/>
      <w:szCs w:val="23"/>
    </w:rPr>
  </w:style>
  <w:style w:type="paragraph" w:styleId="NormalnyWeb">
    <w:name w:val="Normal (Web)"/>
    <w:basedOn w:val="Normalny"/>
    <w:rsid w:val="0055563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55563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55563A"/>
    <w:pPr>
      <w:spacing w:after="0" w:line="240" w:lineRule="auto"/>
      <w:jc w:val="both"/>
    </w:pPr>
    <w:rPr>
      <w:rFonts w:ascii="Verdana" w:eastAsia="Times New Roman" w:hAnsi="Verdana"/>
      <w:sz w:val="16"/>
      <w:szCs w:val="16"/>
    </w:rPr>
  </w:style>
  <w:style w:type="paragraph" w:customStyle="1" w:styleId="Tekstpodstawowy32">
    <w:name w:val="Tekst podstawowy 32"/>
    <w:basedOn w:val="Normalny"/>
    <w:rsid w:val="0055563A"/>
    <w:pPr>
      <w:shd w:val="clear" w:color="auto" w:fill="FFFFFF"/>
      <w:spacing w:after="0" w:line="240" w:lineRule="auto"/>
    </w:pPr>
    <w:rPr>
      <w:rFonts w:ascii="Verdana" w:eastAsia="Times New Roman" w:hAnsi="Verdana"/>
      <w:sz w:val="16"/>
      <w:szCs w:val="16"/>
    </w:rPr>
  </w:style>
  <w:style w:type="paragraph" w:customStyle="1" w:styleId="Tekstpodstawowywcity22">
    <w:name w:val="Tekst podstawowy wcięty 22"/>
    <w:basedOn w:val="Normalny"/>
    <w:rsid w:val="0055563A"/>
    <w:pPr>
      <w:ind w:left="1080"/>
      <w:jc w:val="both"/>
    </w:pPr>
    <w:rPr>
      <w:rFonts w:ascii="Verdana" w:hAnsi="Verdana"/>
      <w:bCs/>
      <w:sz w:val="16"/>
      <w:szCs w:val="16"/>
    </w:rPr>
  </w:style>
  <w:style w:type="paragraph" w:customStyle="1" w:styleId="Tekstpodstawowywcity32">
    <w:name w:val="Tekst podstawowy wcięty 32"/>
    <w:basedOn w:val="Normalny"/>
    <w:rsid w:val="0055563A"/>
    <w:pPr>
      <w:widowControl w:val="0"/>
      <w:autoSpaceDE w:val="0"/>
      <w:spacing w:before="100" w:after="100" w:line="240" w:lineRule="auto"/>
      <w:ind w:left="85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Style7">
    <w:name w:val="Style7"/>
    <w:basedOn w:val="Normalny"/>
    <w:rsid w:val="0055563A"/>
    <w:pPr>
      <w:widowControl w:val="0"/>
      <w:autoSpaceDE w:val="0"/>
      <w:spacing w:after="0" w:line="280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Normalny"/>
    <w:rsid w:val="0055563A"/>
    <w:pPr>
      <w:widowControl w:val="0"/>
      <w:autoSpaceDE w:val="0"/>
      <w:spacing w:after="0" w:line="275" w:lineRule="exact"/>
      <w:ind w:hanging="228"/>
    </w:pPr>
    <w:rPr>
      <w:rFonts w:ascii="Times New Roman" w:eastAsia="Times New Roman" w:hAnsi="Times New Roman"/>
      <w:sz w:val="24"/>
      <w:szCs w:val="24"/>
    </w:rPr>
  </w:style>
  <w:style w:type="paragraph" w:customStyle="1" w:styleId="Style15">
    <w:name w:val="Style15"/>
    <w:basedOn w:val="Normalny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Normalny"/>
    <w:uiPriority w:val="99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31">
    <w:name w:val="Style31"/>
    <w:basedOn w:val="Normalny"/>
    <w:rsid w:val="0055563A"/>
    <w:pPr>
      <w:widowControl w:val="0"/>
      <w:autoSpaceDE w:val="0"/>
      <w:spacing w:after="0" w:line="32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0">
    <w:name w:val="Style80"/>
    <w:basedOn w:val="Normalny"/>
    <w:rsid w:val="0055563A"/>
    <w:pPr>
      <w:widowControl w:val="0"/>
      <w:autoSpaceDE w:val="0"/>
      <w:spacing w:after="0" w:line="38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61">
    <w:name w:val="Style61"/>
    <w:basedOn w:val="Normalny"/>
    <w:rsid w:val="0055563A"/>
    <w:pPr>
      <w:widowControl w:val="0"/>
      <w:autoSpaceDE w:val="0"/>
      <w:spacing w:after="0" w:line="315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78">
    <w:name w:val="Style78"/>
    <w:basedOn w:val="Normalny"/>
    <w:rsid w:val="0055563A"/>
    <w:pPr>
      <w:widowControl w:val="0"/>
      <w:autoSpaceDE w:val="0"/>
      <w:spacing w:after="0" w:line="31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Legenda1">
    <w:name w:val="Legenda1"/>
    <w:basedOn w:val="Normalny"/>
    <w:next w:val="Normalny"/>
    <w:rsid w:val="0055563A"/>
    <w:pPr>
      <w:numPr>
        <w:numId w:val="6"/>
      </w:numPr>
      <w:overflowPunct w:val="0"/>
      <w:autoSpaceDE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autor1">
    <w:name w:val="autor1"/>
    <w:basedOn w:val="Normalny"/>
    <w:rsid w:val="0055563A"/>
    <w:pPr>
      <w:spacing w:after="0" w:line="240" w:lineRule="auto"/>
    </w:pPr>
    <w:rPr>
      <w:rFonts w:ascii="Times New Roman" w:eastAsia="Times New Roman" w:hAnsi="Times New Roman"/>
      <w:color w:val="333333"/>
      <w:sz w:val="18"/>
      <w:szCs w:val="18"/>
    </w:rPr>
  </w:style>
  <w:style w:type="paragraph" w:customStyle="1" w:styleId="Tekstpodstawowy221">
    <w:name w:val="Tekst podstawowy 221"/>
    <w:basedOn w:val="Normalny"/>
    <w:rsid w:val="00E555B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WW8Num1z1">
    <w:name w:val="WW8Num1z1"/>
    <w:rsid w:val="00E555B6"/>
    <w:rPr>
      <w:i w:val="0"/>
    </w:rPr>
  </w:style>
  <w:style w:type="character" w:customStyle="1" w:styleId="WW8Num2z1">
    <w:name w:val="WW8Num2z1"/>
    <w:rsid w:val="00E555B6"/>
    <w:rPr>
      <w:i w:val="0"/>
    </w:rPr>
  </w:style>
  <w:style w:type="character" w:customStyle="1" w:styleId="WW8Num7z1">
    <w:name w:val="WW8Num7z1"/>
    <w:rsid w:val="00E555B6"/>
    <w:rPr>
      <w:b w:val="0"/>
      <w:i w:val="0"/>
    </w:rPr>
  </w:style>
  <w:style w:type="character" w:customStyle="1" w:styleId="WW8Num16z2">
    <w:name w:val="WW8Num16z2"/>
    <w:rsid w:val="00E555B6"/>
    <w:rPr>
      <w:i w:val="0"/>
      <w:u w:val="none"/>
    </w:rPr>
  </w:style>
  <w:style w:type="character" w:customStyle="1" w:styleId="WW8Num25z3">
    <w:name w:val="WW8Num25z3"/>
    <w:rsid w:val="00E555B6"/>
    <w:rPr>
      <w:rFonts w:ascii="Symbol" w:hAnsi="Symbol"/>
    </w:rPr>
  </w:style>
  <w:style w:type="character" w:customStyle="1" w:styleId="WW8Num26z1">
    <w:name w:val="WW8Num26z1"/>
    <w:rsid w:val="00E555B6"/>
    <w:rPr>
      <w:rFonts w:ascii="Courier New" w:hAnsi="Courier New" w:cs="Courier New"/>
    </w:rPr>
  </w:style>
  <w:style w:type="character" w:customStyle="1" w:styleId="WW8Num26z2">
    <w:name w:val="WW8Num26z2"/>
    <w:rsid w:val="00E555B6"/>
    <w:rPr>
      <w:rFonts w:ascii="Wingdings" w:hAnsi="Wingdings"/>
    </w:rPr>
  </w:style>
  <w:style w:type="character" w:customStyle="1" w:styleId="WW8Num26z3">
    <w:name w:val="WW8Num26z3"/>
    <w:rsid w:val="00E555B6"/>
    <w:rPr>
      <w:rFonts w:ascii="Symbol" w:hAnsi="Symbol"/>
    </w:rPr>
  </w:style>
  <w:style w:type="character" w:customStyle="1" w:styleId="WW8Num35z2">
    <w:name w:val="WW8Num35z2"/>
    <w:rsid w:val="00E555B6"/>
    <w:rPr>
      <w:rFonts w:ascii="Wingdings" w:hAnsi="Wingdings"/>
    </w:rPr>
  </w:style>
  <w:style w:type="character" w:customStyle="1" w:styleId="WW8Num35z3">
    <w:name w:val="WW8Num35z3"/>
    <w:rsid w:val="00E555B6"/>
    <w:rPr>
      <w:rFonts w:ascii="Symbol" w:hAnsi="Symbol"/>
    </w:rPr>
  </w:style>
  <w:style w:type="character" w:customStyle="1" w:styleId="WW8Num38z1">
    <w:name w:val="WW8Num38z1"/>
    <w:rsid w:val="00E555B6"/>
    <w:rPr>
      <w:rFonts w:ascii="Courier New" w:hAnsi="Courier New" w:cs="Courier New"/>
    </w:rPr>
  </w:style>
  <w:style w:type="character" w:customStyle="1" w:styleId="WW8Num38z2">
    <w:name w:val="WW8Num38z2"/>
    <w:rsid w:val="00E555B6"/>
    <w:rPr>
      <w:rFonts w:ascii="Wingdings" w:hAnsi="Wingdings"/>
    </w:rPr>
  </w:style>
  <w:style w:type="character" w:customStyle="1" w:styleId="WW8Num41z0">
    <w:name w:val="WW8Num41z0"/>
    <w:rsid w:val="00E555B6"/>
    <w:rPr>
      <w:rFonts w:ascii="Symbol" w:hAnsi="Symbol"/>
    </w:rPr>
  </w:style>
  <w:style w:type="character" w:customStyle="1" w:styleId="WW8Num42z1">
    <w:name w:val="WW8Num42z1"/>
    <w:rsid w:val="00E555B6"/>
    <w:rPr>
      <w:rFonts w:ascii="Courier New" w:hAnsi="Courier New" w:cs="Courier New"/>
    </w:rPr>
  </w:style>
  <w:style w:type="character" w:customStyle="1" w:styleId="WW8Num42z2">
    <w:name w:val="WW8Num42z2"/>
    <w:rsid w:val="00E555B6"/>
    <w:rPr>
      <w:rFonts w:ascii="Wingdings" w:hAnsi="Wingdings"/>
    </w:rPr>
  </w:style>
  <w:style w:type="character" w:customStyle="1" w:styleId="WW8Num47z1">
    <w:name w:val="WW8Num47z1"/>
    <w:rsid w:val="00E555B6"/>
    <w:rPr>
      <w:rFonts w:ascii="Courier New" w:hAnsi="Courier New" w:cs="Courier New"/>
    </w:rPr>
  </w:style>
  <w:style w:type="character" w:customStyle="1" w:styleId="WW8Num47z2">
    <w:name w:val="WW8Num47z2"/>
    <w:rsid w:val="00E555B6"/>
    <w:rPr>
      <w:rFonts w:ascii="Wingdings" w:hAnsi="Wingdings"/>
    </w:rPr>
  </w:style>
  <w:style w:type="character" w:customStyle="1" w:styleId="WW8Num50z1">
    <w:name w:val="WW8Num50z1"/>
    <w:rsid w:val="00E555B6"/>
    <w:rPr>
      <w:rFonts w:ascii="Times New Roman" w:hAnsi="Times New Roman" w:cs="Times New Roman"/>
      <w:color w:val="auto"/>
    </w:rPr>
  </w:style>
  <w:style w:type="character" w:customStyle="1" w:styleId="WW8Num55z1">
    <w:name w:val="WW8Num55z1"/>
    <w:rsid w:val="00E555B6"/>
    <w:rPr>
      <w:i w:val="0"/>
    </w:rPr>
  </w:style>
  <w:style w:type="character" w:customStyle="1" w:styleId="WW8Num58z0">
    <w:name w:val="WW8Num58z0"/>
    <w:rsid w:val="00E555B6"/>
    <w:rPr>
      <w:rFonts w:ascii="Wingdings" w:hAnsi="Wingdings"/>
    </w:rPr>
  </w:style>
  <w:style w:type="character" w:customStyle="1" w:styleId="WW8Num58z1">
    <w:name w:val="WW8Num58z1"/>
    <w:rsid w:val="00E555B6"/>
    <w:rPr>
      <w:rFonts w:ascii="Courier New" w:hAnsi="Courier New" w:cs="Courier New"/>
    </w:rPr>
  </w:style>
  <w:style w:type="character" w:customStyle="1" w:styleId="WW8Num58z3">
    <w:name w:val="WW8Num58z3"/>
    <w:rsid w:val="00E555B6"/>
    <w:rPr>
      <w:rFonts w:ascii="Symbol" w:hAnsi="Symbol"/>
    </w:rPr>
  </w:style>
  <w:style w:type="character" w:customStyle="1" w:styleId="WW8Num60z0">
    <w:name w:val="WW8Num60z0"/>
    <w:rsid w:val="00E555B6"/>
    <w:rPr>
      <w:b/>
      <w:i w:val="0"/>
      <w:sz w:val="18"/>
      <w:szCs w:val="18"/>
    </w:rPr>
  </w:style>
  <w:style w:type="character" w:customStyle="1" w:styleId="WW8Num61z0">
    <w:name w:val="WW8Num61z0"/>
    <w:rsid w:val="00E555B6"/>
    <w:rPr>
      <w:color w:val="auto"/>
    </w:rPr>
  </w:style>
  <w:style w:type="character" w:customStyle="1" w:styleId="WW8Num62z0">
    <w:name w:val="WW8Num62z0"/>
    <w:rsid w:val="00E555B6"/>
    <w:rPr>
      <w:rFonts w:ascii="Symbol" w:hAnsi="Symbol"/>
    </w:rPr>
  </w:style>
  <w:style w:type="character" w:customStyle="1" w:styleId="WW8Num62z1">
    <w:name w:val="WW8Num62z1"/>
    <w:rsid w:val="00E555B6"/>
    <w:rPr>
      <w:rFonts w:ascii="Courier New" w:hAnsi="Courier New" w:cs="Courier New"/>
    </w:rPr>
  </w:style>
  <w:style w:type="character" w:customStyle="1" w:styleId="WW8Num62z2">
    <w:name w:val="WW8Num62z2"/>
    <w:rsid w:val="00E555B6"/>
    <w:rPr>
      <w:rFonts w:ascii="Wingdings" w:hAnsi="Wingdings"/>
    </w:rPr>
  </w:style>
  <w:style w:type="character" w:customStyle="1" w:styleId="WW8Num65z0">
    <w:name w:val="WW8Num65z0"/>
    <w:rsid w:val="00E555B6"/>
    <w:rPr>
      <w:rFonts w:ascii="Symbol" w:hAnsi="Symbol"/>
    </w:rPr>
  </w:style>
  <w:style w:type="character" w:customStyle="1" w:styleId="WW8Num65z1">
    <w:name w:val="WW8Num65z1"/>
    <w:rsid w:val="00E555B6"/>
    <w:rPr>
      <w:rFonts w:ascii="Courier New" w:hAnsi="Courier New" w:cs="Courier New"/>
    </w:rPr>
  </w:style>
  <w:style w:type="character" w:customStyle="1" w:styleId="WW8Num65z2">
    <w:name w:val="WW8Num65z2"/>
    <w:rsid w:val="00E555B6"/>
    <w:rPr>
      <w:rFonts w:ascii="Wingdings" w:hAnsi="Wingdings"/>
    </w:rPr>
  </w:style>
  <w:style w:type="character" w:customStyle="1" w:styleId="WW8Num71z1">
    <w:name w:val="WW8Num71z1"/>
    <w:rsid w:val="00E555B6"/>
    <w:rPr>
      <w:b/>
    </w:rPr>
  </w:style>
  <w:style w:type="character" w:customStyle="1" w:styleId="WW8Num72z0">
    <w:name w:val="WW8Num72z0"/>
    <w:rsid w:val="00E555B6"/>
    <w:rPr>
      <w:b/>
      <w:color w:val="auto"/>
    </w:rPr>
  </w:style>
  <w:style w:type="character" w:customStyle="1" w:styleId="WW8Num72z2">
    <w:name w:val="WW8Num72z2"/>
    <w:rsid w:val="00E555B6"/>
    <w:rPr>
      <w:b/>
    </w:rPr>
  </w:style>
  <w:style w:type="character" w:customStyle="1" w:styleId="WW8Num74z0">
    <w:name w:val="WW8Num74z0"/>
    <w:rsid w:val="00E555B6"/>
    <w:rPr>
      <w:b/>
      <w:color w:val="auto"/>
    </w:rPr>
  </w:style>
  <w:style w:type="character" w:customStyle="1" w:styleId="WW8Num77z1">
    <w:name w:val="WW8Num77z1"/>
    <w:rsid w:val="00E555B6"/>
    <w:rPr>
      <w:b/>
    </w:rPr>
  </w:style>
  <w:style w:type="character" w:customStyle="1" w:styleId="WW8Num78z0">
    <w:name w:val="WW8Num78z0"/>
    <w:rsid w:val="00E555B6"/>
    <w:rPr>
      <w:rFonts w:ascii="Symbol" w:hAnsi="Symbol"/>
    </w:rPr>
  </w:style>
  <w:style w:type="character" w:customStyle="1" w:styleId="WW8Num78z1">
    <w:name w:val="WW8Num78z1"/>
    <w:rsid w:val="00E555B6"/>
    <w:rPr>
      <w:rFonts w:ascii="Courier New" w:hAnsi="Courier New" w:cs="Courier New"/>
    </w:rPr>
  </w:style>
  <w:style w:type="character" w:customStyle="1" w:styleId="WW8Num78z2">
    <w:name w:val="WW8Num78z2"/>
    <w:rsid w:val="00E555B6"/>
    <w:rPr>
      <w:rFonts w:ascii="Wingdings" w:hAnsi="Wingdings"/>
    </w:rPr>
  </w:style>
  <w:style w:type="character" w:customStyle="1" w:styleId="WW8Num79z0">
    <w:name w:val="WW8Num79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0">
    <w:name w:val="WW8Num80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1">
    <w:name w:val="WW8Num80z1"/>
    <w:rsid w:val="00E555B6"/>
    <w:rPr>
      <w:rFonts w:ascii="Courier New" w:hAnsi="Courier New" w:cs="Courier New"/>
    </w:rPr>
  </w:style>
  <w:style w:type="character" w:customStyle="1" w:styleId="WW8Num80z2">
    <w:name w:val="WW8Num80z2"/>
    <w:rsid w:val="00E555B6"/>
    <w:rPr>
      <w:rFonts w:ascii="Wingdings" w:hAnsi="Wingdings"/>
    </w:rPr>
  </w:style>
  <w:style w:type="character" w:customStyle="1" w:styleId="WW8Num80z3">
    <w:name w:val="WW8Num80z3"/>
    <w:rsid w:val="00E555B6"/>
    <w:rPr>
      <w:rFonts w:ascii="Symbol" w:hAnsi="Symbol"/>
    </w:rPr>
  </w:style>
  <w:style w:type="character" w:customStyle="1" w:styleId="WW8Num81z0">
    <w:name w:val="WW8Num81z0"/>
    <w:rsid w:val="00E555B6"/>
    <w:rPr>
      <w:i w:val="0"/>
    </w:rPr>
  </w:style>
  <w:style w:type="character" w:customStyle="1" w:styleId="WW8Num82z0">
    <w:name w:val="WW8Num82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4z0">
    <w:name w:val="WW8Num84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5z0">
    <w:name w:val="WW8Num85z0"/>
    <w:rsid w:val="00E555B6"/>
    <w:rPr>
      <w:rFonts w:ascii="Tahoma" w:hAnsi="Tahoma" w:cs="Tahoma"/>
      <w:sz w:val="18"/>
      <w:szCs w:val="18"/>
    </w:rPr>
  </w:style>
  <w:style w:type="character" w:customStyle="1" w:styleId="WW8Num86z0">
    <w:name w:val="WW8Num86z0"/>
    <w:rsid w:val="00E555B6"/>
    <w:rPr>
      <w:rFonts w:ascii="Symbol" w:hAnsi="Symbol"/>
    </w:rPr>
  </w:style>
  <w:style w:type="character" w:customStyle="1" w:styleId="WW8Num86z1">
    <w:name w:val="WW8Num86z1"/>
    <w:rsid w:val="00E555B6"/>
    <w:rPr>
      <w:rFonts w:ascii="Courier New" w:hAnsi="Courier New" w:cs="Courier New"/>
    </w:rPr>
  </w:style>
  <w:style w:type="character" w:customStyle="1" w:styleId="WW8Num86z2">
    <w:name w:val="WW8Num86z2"/>
    <w:rsid w:val="00E555B6"/>
    <w:rPr>
      <w:rFonts w:ascii="Wingdings" w:hAnsi="Wingdings"/>
    </w:rPr>
  </w:style>
  <w:style w:type="character" w:customStyle="1" w:styleId="WW8Num87z0">
    <w:name w:val="WW8Num87z0"/>
    <w:rsid w:val="00E555B6"/>
    <w:rPr>
      <w:b/>
      <w:color w:val="auto"/>
    </w:rPr>
  </w:style>
  <w:style w:type="character" w:customStyle="1" w:styleId="WW8Num88z0">
    <w:name w:val="WW8Num88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9z0">
    <w:name w:val="WW8Num89z0"/>
    <w:rsid w:val="00E555B6"/>
    <w:rPr>
      <w:u w:val="none"/>
    </w:rPr>
  </w:style>
  <w:style w:type="character" w:customStyle="1" w:styleId="WW8Num91z0">
    <w:name w:val="WW8Num91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2z0">
    <w:name w:val="WW8Num92z0"/>
    <w:rsid w:val="00E555B6"/>
    <w:rPr>
      <w:b/>
      <w:color w:val="auto"/>
    </w:rPr>
  </w:style>
  <w:style w:type="character" w:customStyle="1" w:styleId="WW8Num93z0">
    <w:name w:val="WW8Num93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4z0">
    <w:name w:val="WW8Num94z0"/>
    <w:rsid w:val="00E555B6"/>
    <w:rPr>
      <w:rFonts w:ascii="Wingdings" w:hAnsi="Wingdings"/>
    </w:rPr>
  </w:style>
  <w:style w:type="character" w:customStyle="1" w:styleId="WW8Num94z1">
    <w:name w:val="WW8Num94z1"/>
    <w:rsid w:val="00E555B6"/>
    <w:rPr>
      <w:rFonts w:ascii="Courier New" w:hAnsi="Courier New" w:cs="Courier New"/>
    </w:rPr>
  </w:style>
  <w:style w:type="character" w:customStyle="1" w:styleId="WW8Num94z3">
    <w:name w:val="WW8Num94z3"/>
    <w:rsid w:val="00E555B6"/>
    <w:rPr>
      <w:rFonts w:ascii="Symbol" w:hAnsi="Symbol"/>
    </w:rPr>
  </w:style>
  <w:style w:type="character" w:customStyle="1" w:styleId="WW8Num95z0">
    <w:name w:val="WW8Num95z0"/>
    <w:rsid w:val="00E555B6"/>
    <w:rPr>
      <w:strike w:val="0"/>
      <w:dstrike w:val="0"/>
    </w:rPr>
  </w:style>
  <w:style w:type="character" w:customStyle="1" w:styleId="WW8Num96z0">
    <w:name w:val="WW8Num9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7z0">
    <w:name w:val="WW8Num97z0"/>
    <w:rsid w:val="00E555B6"/>
    <w:rPr>
      <w:rFonts w:ascii="Wingdings" w:hAnsi="Wingdings"/>
      <w:sz w:val="24"/>
      <w:szCs w:val="24"/>
    </w:rPr>
  </w:style>
  <w:style w:type="character" w:customStyle="1" w:styleId="WW8Num97z1">
    <w:name w:val="WW8Num97z1"/>
    <w:rsid w:val="00E555B6"/>
    <w:rPr>
      <w:rFonts w:ascii="Courier New" w:hAnsi="Courier New" w:cs="Courier New"/>
    </w:rPr>
  </w:style>
  <w:style w:type="character" w:customStyle="1" w:styleId="WW8Num97z2">
    <w:name w:val="WW8Num97z2"/>
    <w:rsid w:val="00E555B6"/>
    <w:rPr>
      <w:rFonts w:ascii="Wingdings" w:hAnsi="Wingdings"/>
    </w:rPr>
  </w:style>
  <w:style w:type="character" w:customStyle="1" w:styleId="WW8Num97z3">
    <w:name w:val="WW8Num97z3"/>
    <w:rsid w:val="00E555B6"/>
    <w:rPr>
      <w:rFonts w:ascii="Symbol" w:hAnsi="Symbol"/>
    </w:rPr>
  </w:style>
  <w:style w:type="character" w:customStyle="1" w:styleId="WW8Num98z0">
    <w:name w:val="WW8Num98z0"/>
    <w:rsid w:val="00E555B6"/>
    <w:rPr>
      <w:rFonts w:ascii="Wingdings" w:hAnsi="Wingdings"/>
    </w:rPr>
  </w:style>
  <w:style w:type="character" w:customStyle="1" w:styleId="WW8Num98z1">
    <w:name w:val="WW8Num98z1"/>
    <w:rsid w:val="00E555B6"/>
    <w:rPr>
      <w:rFonts w:ascii="Courier New" w:hAnsi="Courier New" w:cs="Courier New"/>
    </w:rPr>
  </w:style>
  <w:style w:type="character" w:customStyle="1" w:styleId="WW8Num98z3">
    <w:name w:val="WW8Num98z3"/>
    <w:rsid w:val="00E555B6"/>
    <w:rPr>
      <w:rFonts w:ascii="Symbol" w:hAnsi="Symbol"/>
    </w:rPr>
  </w:style>
  <w:style w:type="character" w:customStyle="1" w:styleId="WW8Num99z0">
    <w:name w:val="WW8Num99z0"/>
    <w:rsid w:val="00E555B6"/>
    <w:rPr>
      <w:color w:val="auto"/>
    </w:rPr>
  </w:style>
  <w:style w:type="character" w:customStyle="1" w:styleId="WW8Num100z0">
    <w:name w:val="WW8Num100z0"/>
    <w:rsid w:val="00E555B6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E555B6"/>
    <w:rPr>
      <w:rFonts w:ascii="Courier New" w:hAnsi="Courier New"/>
    </w:rPr>
  </w:style>
  <w:style w:type="character" w:customStyle="1" w:styleId="WW8Num100z2">
    <w:name w:val="WW8Num100z2"/>
    <w:rsid w:val="00E555B6"/>
    <w:rPr>
      <w:rFonts w:ascii="Wingdings" w:hAnsi="Wingdings"/>
    </w:rPr>
  </w:style>
  <w:style w:type="character" w:customStyle="1" w:styleId="WW8Num100z3">
    <w:name w:val="WW8Num100z3"/>
    <w:rsid w:val="00E555B6"/>
    <w:rPr>
      <w:rFonts w:ascii="Symbol" w:hAnsi="Symbol"/>
    </w:rPr>
  </w:style>
  <w:style w:type="character" w:customStyle="1" w:styleId="WW8Num102z0">
    <w:name w:val="WW8Num102z0"/>
    <w:rsid w:val="00E555B6"/>
    <w:rPr>
      <w:b/>
      <w:color w:val="auto"/>
    </w:rPr>
  </w:style>
  <w:style w:type="character" w:customStyle="1" w:styleId="WW8Num102z2">
    <w:name w:val="WW8Num102z2"/>
    <w:rsid w:val="00E555B6"/>
    <w:rPr>
      <w:b/>
    </w:rPr>
  </w:style>
  <w:style w:type="character" w:customStyle="1" w:styleId="WW8Num103z0">
    <w:name w:val="WW8Num103z0"/>
    <w:rsid w:val="00E555B6"/>
    <w:rPr>
      <w:rFonts w:ascii="Symbol" w:hAnsi="Symbol"/>
    </w:rPr>
  </w:style>
  <w:style w:type="character" w:customStyle="1" w:styleId="WW8Num103z1">
    <w:name w:val="WW8Num103z1"/>
    <w:rsid w:val="00E555B6"/>
    <w:rPr>
      <w:rFonts w:ascii="Courier New" w:hAnsi="Courier New"/>
    </w:rPr>
  </w:style>
  <w:style w:type="character" w:customStyle="1" w:styleId="WW8Num103z2">
    <w:name w:val="WW8Num103z2"/>
    <w:rsid w:val="00E555B6"/>
    <w:rPr>
      <w:rFonts w:ascii="Wingdings" w:hAnsi="Wingdings"/>
    </w:rPr>
  </w:style>
  <w:style w:type="character" w:customStyle="1" w:styleId="WW8Num104z1">
    <w:name w:val="WW8Num104z1"/>
    <w:rsid w:val="00E555B6"/>
    <w:rPr>
      <w:b/>
    </w:rPr>
  </w:style>
  <w:style w:type="character" w:customStyle="1" w:styleId="WW8Num105z0">
    <w:name w:val="WW8Num105z0"/>
    <w:rsid w:val="00E555B6"/>
    <w:rPr>
      <w:b w:val="0"/>
    </w:rPr>
  </w:style>
  <w:style w:type="character" w:customStyle="1" w:styleId="WW8Num106z0">
    <w:name w:val="WW8Num10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107z0">
    <w:name w:val="WW8Num107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TekstprzypisukocowegoZnak">
    <w:name w:val="Tekst przypisu końcowego Znak"/>
    <w:rsid w:val="00E555B6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rsid w:val="00E555B6"/>
    <w:rPr>
      <w:vertAlign w:val="superscript"/>
    </w:rPr>
  </w:style>
  <w:style w:type="character" w:customStyle="1" w:styleId="FontStyle12">
    <w:name w:val="Font Style12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E555B6"/>
    <w:rPr>
      <w:rFonts w:ascii="Verdana" w:hAnsi="Verdana" w:cs="Verdana"/>
      <w:sz w:val="26"/>
      <w:szCs w:val="26"/>
    </w:rPr>
  </w:style>
  <w:style w:type="character" w:customStyle="1" w:styleId="FontStyle41">
    <w:name w:val="Font Style41"/>
    <w:rsid w:val="00E555B6"/>
    <w:rPr>
      <w:rFonts w:ascii="Verdana" w:hAnsi="Verdana" w:cs="Verdana"/>
      <w:w w:val="200"/>
      <w:sz w:val="10"/>
      <w:szCs w:val="10"/>
    </w:rPr>
  </w:style>
  <w:style w:type="character" w:customStyle="1" w:styleId="FontStyle42">
    <w:name w:val="Font Style42"/>
    <w:rsid w:val="00E555B6"/>
    <w:rPr>
      <w:rFonts w:ascii="Verdana" w:hAnsi="Verdana" w:cs="Verdana"/>
      <w:b/>
      <w:bCs/>
      <w:spacing w:val="10"/>
      <w:sz w:val="12"/>
      <w:szCs w:val="12"/>
    </w:rPr>
  </w:style>
  <w:style w:type="character" w:customStyle="1" w:styleId="FontStyle47">
    <w:name w:val="Font Style47"/>
    <w:rsid w:val="00E555B6"/>
    <w:rPr>
      <w:rFonts w:ascii="Verdana" w:hAnsi="Verdana" w:cs="Verdana"/>
      <w:b/>
      <w:bCs/>
      <w:sz w:val="20"/>
      <w:szCs w:val="20"/>
    </w:rPr>
  </w:style>
  <w:style w:type="character" w:customStyle="1" w:styleId="FontStyle50">
    <w:name w:val="Font Style50"/>
    <w:rsid w:val="00E555B6"/>
    <w:rPr>
      <w:rFonts w:ascii="Verdana" w:hAnsi="Verdana" w:cs="Verdana"/>
      <w:sz w:val="20"/>
      <w:szCs w:val="20"/>
    </w:rPr>
  </w:style>
  <w:style w:type="character" w:customStyle="1" w:styleId="FontStyle53">
    <w:name w:val="Font Style53"/>
    <w:rsid w:val="00E555B6"/>
    <w:rPr>
      <w:rFonts w:ascii="Verdana" w:hAnsi="Verdana" w:cs="Verdana"/>
      <w:sz w:val="16"/>
      <w:szCs w:val="16"/>
    </w:rPr>
  </w:style>
  <w:style w:type="character" w:customStyle="1" w:styleId="FontStyle44">
    <w:name w:val="Font Style44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49">
    <w:name w:val="Font Style49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21">
    <w:name w:val="Font Style21"/>
    <w:rsid w:val="00E555B6"/>
    <w:rPr>
      <w:rFonts w:ascii="Arial" w:hAnsi="Arial" w:cs="Arial"/>
      <w:b/>
      <w:bCs/>
      <w:sz w:val="12"/>
      <w:szCs w:val="12"/>
    </w:rPr>
  </w:style>
  <w:style w:type="character" w:customStyle="1" w:styleId="FontStyle19">
    <w:name w:val="Font Style19"/>
    <w:rsid w:val="00E555B6"/>
    <w:rPr>
      <w:rFonts w:ascii="Arial" w:hAnsi="Arial" w:cs="Arial"/>
      <w:sz w:val="12"/>
      <w:szCs w:val="12"/>
    </w:rPr>
  </w:style>
  <w:style w:type="character" w:customStyle="1" w:styleId="FontStyle20">
    <w:name w:val="Font Style20"/>
    <w:rsid w:val="00E555B6"/>
    <w:rPr>
      <w:rFonts w:ascii="Arial" w:hAnsi="Arial" w:cs="Arial"/>
      <w:sz w:val="12"/>
      <w:szCs w:val="12"/>
    </w:rPr>
  </w:style>
  <w:style w:type="character" w:customStyle="1" w:styleId="FontStyle18">
    <w:name w:val="Font Style18"/>
    <w:rsid w:val="00E555B6"/>
    <w:rPr>
      <w:rFonts w:ascii="Arial" w:hAnsi="Arial" w:cs="Arial"/>
      <w:sz w:val="12"/>
      <w:szCs w:val="12"/>
    </w:rPr>
  </w:style>
  <w:style w:type="character" w:customStyle="1" w:styleId="FontStyle22">
    <w:name w:val="Font Style22"/>
    <w:rsid w:val="00E555B6"/>
    <w:rPr>
      <w:rFonts w:ascii="Arial" w:hAnsi="Arial" w:cs="Arial"/>
      <w:sz w:val="12"/>
      <w:szCs w:val="12"/>
    </w:rPr>
  </w:style>
  <w:style w:type="character" w:customStyle="1" w:styleId="TekstprzypisudolnegoZnak">
    <w:name w:val="Tekst przypisu dolnego Znak"/>
    <w:rsid w:val="00E555B6"/>
    <w:rPr>
      <w:rFonts w:ascii="Times New Roman" w:eastAsia="Times New Roman" w:hAnsi="Times New Roman"/>
    </w:rPr>
  </w:style>
  <w:style w:type="character" w:customStyle="1" w:styleId="ZwykytekstZnak">
    <w:name w:val="Zwykły tekst Znak"/>
    <w:rsid w:val="00E555B6"/>
    <w:rPr>
      <w:rFonts w:ascii="Courier New" w:eastAsia="Times New Roman" w:hAnsi="Courier New" w:cs="Courier New"/>
    </w:rPr>
  </w:style>
  <w:style w:type="paragraph" w:styleId="Tekstprzypisukocowego">
    <w:name w:val="endnote text"/>
    <w:basedOn w:val="Normalny"/>
    <w:link w:val="Tekstprzypisukocow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link w:val="Tekstprzypisukocowego"/>
    <w:rsid w:val="00E555B6"/>
    <w:rPr>
      <w:rFonts w:cs="Calibri"/>
      <w:lang w:eastAsia="ar-SA"/>
    </w:rPr>
  </w:style>
  <w:style w:type="paragraph" w:customStyle="1" w:styleId="Style12">
    <w:name w:val="Style12"/>
    <w:basedOn w:val="Normalny"/>
    <w:rsid w:val="00E555B6"/>
    <w:pPr>
      <w:widowControl w:val="0"/>
      <w:autoSpaceDE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5">
    <w:name w:val="Style5"/>
    <w:basedOn w:val="Normalny"/>
    <w:rsid w:val="00E555B6"/>
    <w:pPr>
      <w:widowControl w:val="0"/>
      <w:autoSpaceDE w:val="0"/>
      <w:spacing w:after="0" w:line="274" w:lineRule="exact"/>
      <w:ind w:hanging="360"/>
    </w:pPr>
    <w:rPr>
      <w:rFonts w:ascii="Arial" w:eastAsia="Times New Roman" w:hAnsi="Arial" w:cs="Arial"/>
      <w:sz w:val="24"/>
      <w:szCs w:val="24"/>
    </w:rPr>
  </w:style>
  <w:style w:type="paragraph" w:customStyle="1" w:styleId="ust">
    <w:name w:val="ust"/>
    <w:rsid w:val="00E555B6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Nagwekstrony">
    <w:name w:val="Nag?—wek strony"/>
    <w:basedOn w:val="Normalny"/>
    <w:rsid w:val="00E555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ulka">
    <w:name w:val="tabulka"/>
    <w:basedOn w:val="Normalny"/>
    <w:rsid w:val="00E555B6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Style20">
    <w:name w:val="Style20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23">
    <w:name w:val="Style2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0">
    <w:name w:val="Style30"/>
    <w:basedOn w:val="Normalny"/>
    <w:rsid w:val="00E555B6"/>
    <w:pPr>
      <w:widowControl w:val="0"/>
      <w:autoSpaceDE w:val="0"/>
      <w:spacing w:after="0" w:line="312" w:lineRule="exact"/>
    </w:pPr>
    <w:rPr>
      <w:rFonts w:ascii="Verdana" w:eastAsia="Times New Roman" w:hAnsi="Verdana"/>
      <w:sz w:val="24"/>
      <w:szCs w:val="24"/>
    </w:rPr>
  </w:style>
  <w:style w:type="paragraph" w:customStyle="1" w:styleId="Style33">
    <w:name w:val="Style3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8">
    <w:name w:val="Style38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4">
    <w:name w:val="Style4"/>
    <w:basedOn w:val="Normalny"/>
    <w:rsid w:val="00E555B6"/>
    <w:pPr>
      <w:widowControl w:val="0"/>
      <w:autoSpaceDE w:val="0"/>
      <w:spacing w:after="0" w:line="178" w:lineRule="exact"/>
    </w:pPr>
    <w:rPr>
      <w:rFonts w:ascii="Constantia" w:eastAsia="Times New Roman" w:hAnsi="Constantia"/>
      <w:sz w:val="24"/>
      <w:szCs w:val="24"/>
    </w:rPr>
  </w:style>
  <w:style w:type="paragraph" w:customStyle="1" w:styleId="Style3">
    <w:name w:val="Style3"/>
    <w:basedOn w:val="Normalny"/>
    <w:rsid w:val="00E555B6"/>
    <w:pPr>
      <w:widowControl w:val="0"/>
      <w:autoSpaceDE w:val="0"/>
      <w:spacing w:after="0" w:line="182" w:lineRule="exact"/>
      <w:ind w:hanging="240"/>
    </w:pPr>
    <w:rPr>
      <w:rFonts w:ascii="Constantia" w:eastAsia="Times New Roman" w:hAnsi="Constantia"/>
      <w:sz w:val="24"/>
      <w:szCs w:val="24"/>
    </w:rPr>
  </w:style>
  <w:style w:type="paragraph" w:customStyle="1" w:styleId="Style13">
    <w:name w:val="Style13"/>
    <w:basedOn w:val="Normalny"/>
    <w:rsid w:val="00E555B6"/>
    <w:pPr>
      <w:widowControl w:val="0"/>
      <w:autoSpaceDE w:val="0"/>
      <w:spacing w:after="0" w:line="182" w:lineRule="exact"/>
    </w:pPr>
    <w:rPr>
      <w:rFonts w:ascii="Constantia" w:eastAsia="Times New Roman" w:hAnsi="Constantia"/>
      <w:sz w:val="24"/>
      <w:szCs w:val="24"/>
    </w:rPr>
  </w:style>
  <w:style w:type="paragraph" w:customStyle="1" w:styleId="Style6">
    <w:name w:val="Style6"/>
    <w:basedOn w:val="Normalny"/>
    <w:rsid w:val="00E555B6"/>
    <w:pPr>
      <w:widowControl w:val="0"/>
      <w:autoSpaceDE w:val="0"/>
      <w:spacing w:after="0" w:line="187" w:lineRule="exact"/>
      <w:ind w:hanging="278"/>
    </w:pPr>
    <w:rPr>
      <w:rFonts w:ascii="Constantia" w:eastAsia="Times New Roman" w:hAnsi="Constantia"/>
      <w:sz w:val="24"/>
      <w:szCs w:val="24"/>
    </w:rPr>
  </w:style>
  <w:style w:type="paragraph" w:styleId="Tekstprzypisudolnego">
    <w:name w:val="footnote text"/>
    <w:basedOn w:val="Normalny"/>
    <w:link w:val="Tekstprzypisudoln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E555B6"/>
    <w:rPr>
      <w:rFonts w:cs="Calibri"/>
      <w:lang w:eastAsia="ar-SA"/>
    </w:rPr>
  </w:style>
  <w:style w:type="paragraph" w:customStyle="1" w:styleId="Zwykytekst1">
    <w:name w:val="Zwykły tekst1"/>
    <w:basedOn w:val="Normalny"/>
    <w:rsid w:val="00E555B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Spistreci1">
    <w:name w:val="toc 1"/>
    <w:basedOn w:val="Normalny"/>
    <w:next w:val="Normalny"/>
    <w:rsid w:val="00E555B6"/>
    <w:pPr>
      <w:tabs>
        <w:tab w:val="right" w:leader="underscore" w:pos="9062"/>
      </w:tabs>
      <w:spacing w:before="120"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2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0">
    <w:name w:val="Standardowy.+"/>
    <w:rsid w:val="0053475C"/>
    <w:pPr>
      <w:suppressAutoHyphens/>
      <w:spacing w:line="100" w:lineRule="atLeast"/>
    </w:pPr>
    <w:rPr>
      <w:kern w:val="1"/>
      <w:sz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Links>
    <vt:vector size="12" baseType="variant">
      <vt:variant>
        <vt:i4>8060981</vt:i4>
      </vt:variant>
      <vt:variant>
        <vt:i4>3</vt:i4>
      </vt:variant>
      <vt:variant>
        <vt:i4>0</vt:i4>
      </vt:variant>
      <vt:variant>
        <vt:i4>5</vt:i4>
      </vt:variant>
      <vt:variant>
        <vt:lpwstr>http://www.mgops.busko.pl/</vt:lpwstr>
      </vt:variant>
      <vt:variant>
        <vt:lpwstr/>
      </vt:variant>
      <vt:variant>
        <vt:i4>1835123</vt:i4>
      </vt:variant>
      <vt:variant>
        <vt:i4>0</vt:i4>
      </vt:variant>
      <vt:variant>
        <vt:i4>0</vt:i4>
      </vt:variant>
      <vt:variant>
        <vt:i4>5</vt:i4>
      </vt:variant>
      <vt:variant>
        <vt:lpwstr>mailto:sekretariat@mgops.busko.pl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Piechocki</dc:creator>
  <cp:lastModifiedBy>Marcin Piechocki</cp:lastModifiedBy>
  <cp:revision>4</cp:revision>
  <cp:lastPrinted>2018-07-24T06:49:00Z</cp:lastPrinted>
  <dcterms:created xsi:type="dcterms:W3CDTF">2018-06-16T12:56:00Z</dcterms:created>
  <dcterms:modified xsi:type="dcterms:W3CDTF">2018-07-24T07:08:00Z</dcterms:modified>
</cp:coreProperties>
</file>