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7C95" w:rsidRPr="00D306C2" w:rsidRDefault="005F7C95" w:rsidP="005F7C95">
      <w:pPr>
        <w:pStyle w:val="Nagwek3"/>
        <w:numPr>
          <w:ilvl w:val="0"/>
          <w:numId w:val="0"/>
        </w:numPr>
        <w:spacing w:before="0" w:after="0" w:line="276" w:lineRule="auto"/>
        <w:rPr>
          <w:rFonts w:ascii="Arial" w:hAnsi="Arial" w:cs="Arial"/>
        </w:rPr>
      </w:pPr>
      <w:r>
        <w:rPr>
          <w:rFonts w:ascii="Arial" w:hAnsi="Arial" w:cs="Arial"/>
          <w:b w:val="0"/>
          <w:sz w:val="24"/>
          <w:szCs w:val="24"/>
        </w:rPr>
        <w:t>WI.271.6.2018</w:t>
      </w:r>
    </w:p>
    <w:p w:rsidR="005F7C95" w:rsidRPr="00D306C2" w:rsidRDefault="005F7C95" w:rsidP="005F7C95">
      <w:pPr>
        <w:pStyle w:val="Nagwek10"/>
        <w:numPr>
          <w:ilvl w:val="0"/>
          <w:numId w:val="0"/>
        </w:numPr>
        <w:spacing w:before="0" w:after="0" w:line="276" w:lineRule="auto"/>
        <w:ind w:left="72"/>
        <w:jc w:val="center"/>
        <w:rPr>
          <w:rFonts w:cs="Arial"/>
          <w:b w:val="0"/>
          <w:sz w:val="32"/>
          <w:szCs w:val="20"/>
        </w:rPr>
      </w:pPr>
    </w:p>
    <w:p w:rsidR="005F7C95" w:rsidRPr="00D306C2" w:rsidRDefault="005F7C95" w:rsidP="005F7C95">
      <w:pPr>
        <w:pStyle w:val="Nagwek10"/>
        <w:numPr>
          <w:ilvl w:val="0"/>
          <w:numId w:val="0"/>
        </w:numPr>
        <w:spacing w:before="0" w:after="0" w:line="276" w:lineRule="auto"/>
        <w:ind w:left="72"/>
        <w:jc w:val="center"/>
        <w:rPr>
          <w:rFonts w:cs="Arial"/>
          <w:b w:val="0"/>
          <w:sz w:val="32"/>
          <w:szCs w:val="20"/>
        </w:rPr>
      </w:pPr>
    </w:p>
    <w:p w:rsidR="005F7C95" w:rsidRPr="00D306C2" w:rsidRDefault="005F7C95" w:rsidP="005F7C95">
      <w:pPr>
        <w:pStyle w:val="Tekstpodstawowy"/>
        <w:rPr>
          <w:rFonts w:ascii="Arial" w:hAnsi="Arial" w:cs="Arial"/>
        </w:rPr>
      </w:pPr>
    </w:p>
    <w:p w:rsidR="005F7C95" w:rsidRPr="00D306C2" w:rsidRDefault="005F7C95" w:rsidP="005F7C95">
      <w:pPr>
        <w:pStyle w:val="Tekstpodstawowy"/>
        <w:rPr>
          <w:rFonts w:ascii="Arial" w:hAnsi="Arial" w:cs="Arial"/>
        </w:rPr>
      </w:pPr>
    </w:p>
    <w:p w:rsidR="005F7C95" w:rsidRPr="00D306C2" w:rsidRDefault="005F7C95" w:rsidP="005F7C95">
      <w:pPr>
        <w:pStyle w:val="Nagwek10"/>
        <w:numPr>
          <w:ilvl w:val="0"/>
          <w:numId w:val="0"/>
        </w:numPr>
        <w:spacing w:before="0" w:after="0" w:line="276" w:lineRule="auto"/>
        <w:ind w:left="72"/>
        <w:jc w:val="center"/>
        <w:rPr>
          <w:rFonts w:cs="Arial"/>
          <w:b w:val="0"/>
          <w:sz w:val="32"/>
          <w:szCs w:val="20"/>
        </w:rPr>
      </w:pPr>
    </w:p>
    <w:p w:rsidR="005F7C95" w:rsidRPr="00D306C2" w:rsidRDefault="005F7C95" w:rsidP="005F7C95">
      <w:pPr>
        <w:pStyle w:val="Nagwek10"/>
        <w:numPr>
          <w:ilvl w:val="0"/>
          <w:numId w:val="0"/>
        </w:numPr>
        <w:spacing w:before="0" w:after="0" w:line="276" w:lineRule="auto"/>
        <w:ind w:left="72"/>
        <w:jc w:val="center"/>
        <w:rPr>
          <w:rFonts w:cs="Arial"/>
          <w:b w:val="0"/>
          <w:sz w:val="32"/>
          <w:szCs w:val="20"/>
          <w:u w:val="single"/>
        </w:rPr>
      </w:pPr>
      <w:r w:rsidRPr="00D306C2">
        <w:rPr>
          <w:rFonts w:cs="Arial"/>
          <w:b w:val="0"/>
          <w:sz w:val="32"/>
          <w:szCs w:val="20"/>
          <w:u w:val="single"/>
        </w:rPr>
        <w:t>SPECYFIKACJA</w:t>
      </w:r>
    </w:p>
    <w:p w:rsidR="005F7C95" w:rsidRPr="00D306C2" w:rsidRDefault="005F7C95" w:rsidP="005F7C95">
      <w:pPr>
        <w:pStyle w:val="Nagwek10"/>
        <w:numPr>
          <w:ilvl w:val="0"/>
          <w:numId w:val="0"/>
        </w:numPr>
        <w:spacing w:before="0" w:after="0" w:line="276" w:lineRule="auto"/>
        <w:ind w:left="72"/>
        <w:jc w:val="center"/>
        <w:rPr>
          <w:rFonts w:cs="Arial"/>
          <w:b w:val="0"/>
          <w:sz w:val="32"/>
          <w:szCs w:val="20"/>
        </w:rPr>
      </w:pPr>
      <w:r w:rsidRPr="00D306C2">
        <w:rPr>
          <w:rFonts w:cs="Arial"/>
          <w:b w:val="0"/>
          <w:sz w:val="32"/>
          <w:szCs w:val="20"/>
          <w:u w:val="single"/>
        </w:rPr>
        <w:t>ISTOTNYCH WARUNKÓW ZAMÓWIENIA</w:t>
      </w:r>
    </w:p>
    <w:p w:rsidR="005F7C95" w:rsidRPr="00D306C2" w:rsidRDefault="005F7C95" w:rsidP="005F7C95">
      <w:pPr>
        <w:spacing w:line="276" w:lineRule="auto"/>
        <w:jc w:val="center"/>
        <w:rPr>
          <w:rFonts w:ascii="Arial" w:hAnsi="Arial" w:cs="Arial"/>
          <w:b/>
          <w:bCs/>
          <w:color w:val="000000"/>
          <w:sz w:val="32"/>
          <w:szCs w:val="32"/>
        </w:rPr>
      </w:pPr>
    </w:p>
    <w:p w:rsidR="005F7C95" w:rsidRPr="00D306C2" w:rsidRDefault="005F7C95" w:rsidP="005F7C95">
      <w:pPr>
        <w:spacing w:line="276" w:lineRule="auto"/>
        <w:jc w:val="center"/>
        <w:rPr>
          <w:rFonts w:ascii="Arial" w:hAnsi="Arial" w:cs="Arial"/>
          <w:b/>
          <w:bCs/>
          <w:color w:val="000000"/>
          <w:sz w:val="32"/>
          <w:szCs w:val="32"/>
        </w:rPr>
      </w:pPr>
    </w:p>
    <w:p w:rsidR="005F7C95" w:rsidRPr="00D306C2" w:rsidRDefault="005F7C95" w:rsidP="005F7C95">
      <w:pPr>
        <w:spacing w:line="276" w:lineRule="auto"/>
        <w:jc w:val="center"/>
        <w:rPr>
          <w:rFonts w:ascii="Arial" w:hAnsi="Arial" w:cs="Arial"/>
          <w:b/>
          <w:bCs/>
          <w:color w:val="000000"/>
          <w:sz w:val="32"/>
          <w:szCs w:val="32"/>
        </w:rPr>
      </w:pPr>
    </w:p>
    <w:p w:rsidR="005F7C95" w:rsidRDefault="005F7C95" w:rsidP="005F7C95">
      <w:pPr>
        <w:widowControl w:val="0"/>
        <w:spacing w:line="276" w:lineRule="auto"/>
        <w:ind w:left="720"/>
        <w:contextualSpacing/>
        <w:jc w:val="center"/>
        <w:rPr>
          <w:rFonts w:ascii="Arial" w:eastAsia="Lucida Sans Unicode" w:hAnsi="Arial" w:cs="Arial"/>
          <w:b/>
          <w:bCs/>
          <w:color w:val="000000"/>
          <w:kern w:val="2"/>
          <w:sz w:val="32"/>
          <w:szCs w:val="32"/>
          <w:lang w:eastAsia="pl-PL" w:bidi="pl-PL"/>
        </w:rPr>
      </w:pPr>
      <w:r w:rsidRPr="007E0DD4">
        <w:rPr>
          <w:rFonts w:ascii="Arial" w:eastAsia="Lucida Sans Unicode" w:hAnsi="Arial" w:cs="Arial"/>
          <w:b/>
          <w:bCs/>
          <w:color w:val="000000"/>
          <w:kern w:val="2"/>
          <w:sz w:val="32"/>
          <w:szCs w:val="32"/>
          <w:lang w:eastAsia="pl-PL" w:bidi="pl-PL"/>
        </w:rPr>
        <w:t>„</w:t>
      </w:r>
      <w:r>
        <w:rPr>
          <w:rFonts w:ascii="Arial" w:eastAsia="Lucida Sans Unicode" w:hAnsi="Arial" w:cs="Arial"/>
          <w:b/>
          <w:bCs/>
          <w:color w:val="000000"/>
          <w:kern w:val="2"/>
          <w:sz w:val="32"/>
          <w:szCs w:val="32"/>
          <w:lang w:eastAsia="pl-PL" w:bidi="pl-PL"/>
        </w:rPr>
        <w:t xml:space="preserve">Przebudowa targowiska miejskiego </w:t>
      </w:r>
    </w:p>
    <w:p w:rsidR="005F7C95" w:rsidRPr="007E0DD4" w:rsidRDefault="005F7C95" w:rsidP="005F7C95">
      <w:pPr>
        <w:widowControl w:val="0"/>
        <w:spacing w:line="276" w:lineRule="auto"/>
        <w:ind w:left="720"/>
        <w:contextualSpacing/>
        <w:jc w:val="center"/>
        <w:rPr>
          <w:rFonts w:ascii="Arial" w:eastAsia="Lucida Sans Unicode" w:hAnsi="Arial" w:cs="Arial"/>
          <w:b/>
          <w:bCs/>
          <w:color w:val="000000"/>
          <w:kern w:val="2"/>
          <w:sz w:val="32"/>
          <w:szCs w:val="32"/>
          <w:lang w:eastAsia="pl-PL" w:bidi="pl-PL"/>
        </w:rPr>
      </w:pPr>
      <w:r>
        <w:rPr>
          <w:rFonts w:ascii="Arial" w:eastAsia="Lucida Sans Unicode" w:hAnsi="Arial" w:cs="Arial"/>
          <w:b/>
          <w:bCs/>
          <w:color w:val="000000"/>
          <w:kern w:val="2"/>
          <w:sz w:val="32"/>
          <w:szCs w:val="32"/>
          <w:lang w:eastAsia="pl-PL" w:bidi="pl-PL"/>
        </w:rPr>
        <w:t>w Szamotułach</w:t>
      </w:r>
      <w:r w:rsidRPr="007E0DD4">
        <w:rPr>
          <w:rFonts w:ascii="Arial" w:eastAsia="Lucida Sans Unicode" w:hAnsi="Arial" w:cs="Arial"/>
          <w:b/>
          <w:bCs/>
          <w:color w:val="000000"/>
          <w:kern w:val="2"/>
          <w:sz w:val="32"/>
          <w:szCs w:val="32"/>
          <w:lang w:eastAsia="pl-PL" w:bidi="pl-PL"/>
        </w:rPr>
        <w:t>”</w:t>
      </w:r>
    </w:p>
    <w:p w:rsidR="005F7C95" w:rsidRPr="00D306C2" w:rsidRDefault="005F7C95" w:rsidP="005F7C95">
      <w:pPr>
        <w:spacing w:line="276" w:lineRule="auto"/>
        <w:rPr>
          <w:rFonts w:ascii="Arial" w:hAnsi="Arial" w:cs="Arial"/>
          <w:sz w:val="20"/>
          <w:szCs w:val="20"/>
        </w:rPr>
      </w:pPr>
    </w:p>
    <w:p w:rsidR="005F7C95" w:rsidRPr="00D306C2" w:rsidRDefault="005F7C95" w:rsidP="005F7C95">
      <w:pPr>
        <w:spacing w:line="276" w:lineRule="auto"/>
        <w:rPr>
          <w:rFonts w:ascii="Arial" w:hAnsi="Arial" w:cs="Arial"/>
          <w:sz w:val="20"/>
          <w:szCs w:val="20"/>
        </w:rPr>
      </w:pPr>
    </w:p>
    <w:p w:rsidR="005F7C95" w:rsidRPr="00D306C2" w:rsidRDefault="005F7C95" w:rsidP="005F7C95">
      <w:pPr>
        <w:spacing w:line="276" w:lineRule="auto"/>
        <w:rPr>
          <w:rFonts w:ascii="Arial" w:hAnsi="Arial" w:cs="Arial"/>
          <w:sz w:val="20"/>
          <w:szCs w:val="20"/>
        </w:rPr>
      </w:pPr>
    </w:p>
    <w:p w:rsidR="005F7C95" w:rsidRPr="00D306C2" w:rsidRDefault="005F7C95" w:rsidP="005F7C95">
      <w:pPr>
        <w:spacing w:line="276" w:lineRule="auto"/>
        <w:rPr>
          <w:rFonts w:ascii="Arial" w:hAnsi="Arial" w:cs="Arial"/>
          <w:sz w:val="20"/>
          <w:szCs w:val="20"/>
        </w:rPr>
      </w:pPr>
    </w:p>
    <w:p w:rsidR="005F7C95" w:rsidRPr="00D306C2" w:rsidRDefault="005F7C95" w:rsidP="005F7C95">
      <w:pPr>
        <w:spacing w:line="276" w:lineRule="auto"/>
        <w:rPr>
          <w:rFonts w:ascii="Arial" w:hAnsi="Arial" w:cs="Arial"/>
          <w:sz w:val="24"/>
          <w:szCs w:val="24"/>
        </w:rPr>
      </w:pPr>
    </w:p>
    <w:p w:rsidR="005F7C95" w:rsidRPr="00D306C2" w:rsidRDefault="005F7C95" w:rsidP="005F7C95">
      <w:pPr>
        <w:spacing w:line="276" w:lineRule="auto"/>
        <w:rPr>
          <w:rFonts w:ascii="Arial" w:hAnsi="Arial" w:cs="Arial"/>
          <w:sz w:val="24"/>
          <w:szCs w:val="24"/>
        </w:rPr>
      </w:pPr>
      <w:r w:rsidRPr="00D306C2">
        <w:rPr>
          <w:rFonts w:ascii="Arial" w:hAnsi="Arial" w:cs="Arial"/>
          <w:sz w:val="24"/>
          <w:szCs w:val="24"/>
        </w:rPr>
        <w:t>Województwo: wielkopolskie</w:t>
      </w:r>
    </w:p>
    <w:p w:rsidR="005F7C95" w:rsidRPr="00D306C2" w:rsidRDefault="005F7C95" w:rsidP="005F7C95">
      <w:pPr>
        <w:spacing w:line="276" w:lineRule="auto"/>
        <w:rPr>
          <w:rFonts w:ascii="Arial" w:hAnsi="Arial" w:cs="Arial"/>
          <w:sz w:val="24"/>
          <w:szCs w:val="24"/>
        </w:rPr>
      </w:pPr>
    </w:p>
    <w:p w:rsidR="005F7C95" w:rsidRPr="00D306C2" w:rsidRDefault="005F7C95" w:rsidP="005F7C95">
      <w:pPr>
        <w:spacing w:line="276" w:lineRule="auto"/>
        <w:rPr>
          <w:rFonts w:ascii="Arial" w:hAnsi="Arial" w:cs="Arial"/>
          <w:sz w:val="24"/>
          <w:szCs w:val="24"/>
        </w:rPr>
      </w:pPr>
      <w:r w:rsidRPr="00D306C2">
        <w:rPr>
          <w:rFonts w:ascii="Arial" w:hAnsi="Arial" w:cs="Arial"/>
          <w:sz w:val="24"/>
          <w:szCs w:val="24"/>
        </w:rPr>
        <w:t>Egz. Nr  ..............</w:t>
      </w:r>
    </w:p>
    <w:p w:rsidR="005F7C95" w:rsidRPr="00D306C2" w:rsidRDefault="005F7C95" w:rsidP="005F7C95">
      <w:pPr>
        <w:spacing w:line="276" w:lineRule="auto"/>
        <w:rPr>
          <w:rFonts w:ascii="Arial" w:hAnsi="Arial" w:cs="Arial"/>
          <w:sz w:val="24"/>
          <w:szCs w:val="24"/>
        </w:rPr>
      </w:pPr>
    </w:p>
    <w:p w:rsidR="005F7C95" w:rsidRPr="00D306C2" w:rsidRDefault="005F7C95" w:rsidP="005F7C95">
      <w:pPr>
        <w:spacing w:line="276" w:lineRule="auto"/>
        <w:rPr>
          <w:rFonts w:ascii="Arial" w:hAnsi="Arial" w:cs="Arial"/>
          <w:sz w:val="24"/>
          <w:szCs w:val="24"/>
        </w:rPr>
      </w:pPr>
      <w:r w:rsidRPr="00D306C2">
        <w:rPr>
          <w:rFonts w:ascii="Arial" w:hAnsi="Arial" w:cs="Arial"/>
          <w:sz w:val="24"/>
          <w:szCs w:val="24"/>
        </w:rPr>
        <w:t>Przetarg nieograniczony</w:t>
      </w:r>
    </w:p>
    <w:p w:rsidR="005F7C95" w:rsidRPr="00D306C2" w:rsidRDefault="005F7C95" w:rsidP="005F7C95">
      <w:pPr>
        <w:spacing w:line="276" w:lineRule="auto"/>
        <w:rPr>
          <w:rFonts w:ascii="Arial" w:hAnsi="Arial" w:cs="Arial"/>
          <w:sz w:val="24"/>
          <w:szCs w:val="24"/>
        </w:rPr>
      </w:pPr>
    </w:p>
    <w:p w:rsidR="005F7C95" w:rsidRPr="00D306C2" w:rsidRDefault="005F7C95" w:rsidP="005F7C95">
      <w:pPr>
        <w:spacing w:line="276" w:lineRule="auto"/>
        <w:jc w:val="right"/>
        <w:rPr>
          <w:rFonts w:ascii="Arial" w:hAnsi="Arial" w:cs="Arial"/>
          <w:sz w:val="24"/>
          <w:szCs w:val="24"/>
        </w:rPr>
      </w:pPr>
    </w:p>
    <w:p w:rsidR="005F7C95" w:rsidRPr="00D306C2" w:rsidRDefault="005F7C95" w:rsidP="005F7C95">
      <w:pPr>
        <w:spacing w:line="276" w:lineRule="auto"/>
        <w:rPr>
          <w:rFonts w:ascii="Arial" w:hAnsi="Arial" w:cs="Arial"/>
          <w:sz w:val="24"/>
          <w:szCs w:val="24"/>
        </w:rPr>
      </w:pPr>
    </w:p>
    <w:p w:rsidR="005F7C95" w:rsidRPr="00D306C2" w:rsidRDefault="005F7C95" w:rsidP="005F7C95">
      <w:pPr>
        <w:spacing w:line="276" w:lineRule="auto"/>
        <w:ind w:firstLine="709"/>
        <w:rPr>
          <w:rFonts w:ascii="Arial" w:hAnsi="Arial" w:cs="Arial"/>
          <w:sz w:val="24"/>
          <w:szCs w:val="24"/>
        </w:rPr>
      </w:pPr>
      <w:r w:rsidRPr="00D306C2">
        <w:rPr>
          <w:rFonts w:ascii="Arial" w:hAnsi="Arial" w:cs="Arial"/>
          <w:sz w:val="24"/>
          <w:szCs w:val="24"/>
        </w:rPr>
        <w:t>Sporządził:</w:t>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r>
      <w:r w:rsidRPr="00D306C2">
        <w:rPr>
          <w:rFonts w:ascii="Arial" w:hAnsi="Arial" w:cs="Arial"/>
          <w:sz w:val="24"/>
          <w:szCs w:val="24"/>
        </w:rPr>
        <w:tab/>
        <w:t>Zatwierdził:</w:t>
      </w:r>
    </w:p>
    <w:p w:rsidR="005F7C95" w:rsidRPr="00D306C2" w:rsidRDefault="005F7C95" w:rsidP="005F7C95">
      <w:pPr>
        <w:spacing w:line="276" w:lineRule="auto"/>
        <w:rPr>
          <w:rFonts w:ascii="Arial" w:hAnsi="Arial" w:cs="Arial"/>
          <w:sz w:val="24"/>
          <w:szCs w:val="24"/>
        </w:rPr>
      </w:pPr>
    </w:p>
    <w:p w:rsidR="005F7C95" w:rsidRPr="00D306C2" w:rsidRDefault="005F7C95" w:rsidP="005F7C95">
      <w:pPr>
        <w:spacing w:line="276" w:lineRule="auto"/>
        <w:ind w:left="4956" w:hanging="4965"/>
        <w:rPr>
          <w:rFonts w:ascii="Arial" w:hAnsi="Arial" w:cs="Arial"/>
          <w:sz w:val="24"/>
          <w:szCs w:val="24"/>
        </w:rPr>
      </w:pPr>
    </w:p>
    <w:p w:rsidR="005F7C95" w:rsidRDefault="005F7C95" w:rsidP="005F7C95">
      <w:pPr>
        <w:spacing w:line="276" w:lineRule="auto"/>
        <w:ind w:left="4956" w:hanging="4965"/>
        <w:rPr>
          <w:rFonts w:ascii="Arial" w:hAnsi="Arial" w:cs="Arial"/>
          <w:sz w:val="24"/>
          <w:szCs w:val="24"/>
        </w:rPr>
      </w:pPr>
    </w:p>
    <w:p w:rsidR="005F7C95" w:rsidRPr="00D306C2" w:rsidRDefault="005F7C95" w:rsidP="005F7C95">
      <w:pPr>
        <w:spacing w:line="276" w:lineRule="auto"/>
        <w:ind w:left="4956" w:hanging="4965"/>
        <w:rPr>
          <w:rFonts w:ascii="Arial" w:hAnsi="Arial" w:cs="Arial"/>
          <w:sz w:val="24"/>
          <w:szCs w:val="24"/>
        </w:rPr>
      </w:pPr>
    </w:p>
    <w:p w:rsidR="005F7C95" w:rsidRPr="00D306C2" w:rsidRDefault="005F7C95" w:rsidP="005F7C95">
      <w:pPr>
        <w:spacing w:line="276" w:lineRule="auto"/>
        <w:ind w:left="4956" w:hanging="4965"/>
        <w:rPr>
          <w:rFonts w:ascii="Arial" w:hAnsi="Arial" w:cs="Arial"/>
          <w:sz w:val="24"/>
          <w:szCs w:val="24"/>
        </w:rPr>
      </w:pPr>
    </w:p>
    <w:p w:rsidR="005F7C95" w:rsidRPr="00D306C2" w:rsidRDefault="005F7C95" w:rsidP="005F7C95">
      <w:pPr>
        <w:spacing w:line="276" w:lineRule="auto"/>
        <w:ind w:left="4956" w:hanging="4965"/>
        <w:rPr>
          <w:rFonts w:ascii="Arial" w:hAnsi="Arial" w:cs="Arial"/>
          <w:szCs w:val="20"/>
        </w:rPr>
      </w:pPr>
      <w:r w:rsidRPr="00D306C2">
        <w:rPr>
          <w:rFonts w:ascii="Arial" w:hAnsi="Arial" w:cs="Arial"/>
          <w:sz w:val="24"/>
          <w:szCs w:val="24"/>
        </w:rPr>
        <w:t xml:space="preserve">Szamotuły, dnia </w:t>
      </w:r>
      <w:r>
        <w:rPr>
          <w:rFonts w:ascii="Arial" w:hAnsi="Arial" w:cs="Arial"/>
          <w:sz w:val="24"/>
          <w:szCs w:val="24"/>
        </w:rPr>
        <w:t>12</w:t>
      </w:r>
      <w:r w:rsidRPr="00D306C2">
        <w:rPr>
          <w:rFonts w:ascii="Arial" w:hAnsi="Arial" w:cs="Arial"/>
          <w:sz w:val="24"/>
          <w:szCs w:val="24"/>
        </w:rPr>
        <w:t>.</w:t>
      </w:r>
      <w:r>
        <w:rPr>
          <w:rFonts w:ascii="Arial" w:hAnsi="Arial" w:cs="Arial"/>
          <w:sz w:val="24"/>
          <w:szCs w:val="24"/>
        </w:rPr>
        <w:t>09</w:t>
      </w:r>
      <w:r w:rsidRPr="00D306C2">
        <w:rPr>
          <w:rFonts w:ascii="Arial" w:hAnsi="Arial" w:cs="Arial"/>
          <w:sz w:val="24"/>
          <w:szCs w:val="24"/>
        </w:rPr>
        <w:t>.201</w:t>
      </w:r>
      <w:r>
        <w:rPr>
          <w:rFonts w:ascii="Arial" w:hAnsi="Arial" w:cs="Arial"/>
          <w:sz w:val="24"/>
          <w:szCs w:val="24"/>
        </w:rPr>
        <w:t>8</w:t>
      </w:r>
      <w:r w:rsidRPr="00D306C2">
        <w:rPr>
          <w:rFonts w:ascii="Arial" w:hAnsi="Arial" w:cs="Arial"/>
          <w:sz w:val="24"/>
          <w:szCs w:val="24"/>
        </w:rPr>
        <w:t>r.</w:t>
      </w:r>
    </w:p>
    <w:p w:rsidR="005F7C95" w:rsidRPr="00D306C2" w:rsidRDefault="005F7C95" w:rsidP="005F7C95">
      <w:pPr>
        <w:pStyle w:val="Mjnagwek1"/>
        <w:numPr>
          <w:ilvl w:val="0"/>
          <w:numId w:val="31"/>
        </w:numPr>
        <w:spacing w:before="0" w:after="0"/>
        <w:rPr>
          <w:rFonts w:ascii="Arial" w:hAnsi="Arial" w:cs="Arial"/>
          <w:color w:val="000000"/>
          <w:sz w:val="24"/>
          <w:szCs w:val="24"/>
        </w:rPr>
      </w:pPr>
      <w:r w:rsidRPr="00D306C2">
        <w:rPr>
          <w:rFonts w:ascii="Arial" w:hAnsi="Arial" w:cs="Arial"/>
          <w:sz w:val="24"/>
          <w:szCs w:val="24"/>
        </w:rPr>
        <w:lastRenderedPageBreak/>
        <w:t>ZAMAWIAJĄCY</w:t>
      </w:r>
    </w:p>
    <w:p w:rsidR="005F7C95" w:rsidRPr="00D306C2" w:rsidRDefault="005F7C95" w:rsidP="005F7C95">
      <w:pPr>
        <w:pStyle w:val="Mjnagwek1"/>
        <w:numPr>
          <w:ilvl w:val="0"/>
          <w:numId w:val="0"/>
        </w:numPr>
        <w:spacing w:before="0" w:after="0"/>
        <w:ind w:left="720"/>
        <w:rPr>
          <w:rFonts w:ascii="Arial" w:hAnsi="Arial" w:cs="Arial"/>
          <w:b w:val="0"/>
          <w:color w:val="000000"/>
          <w:sz w:val="24"/>
          <w:szCs w:val="24"/>
        </w:rPr>
      </w:pPr>
      <w:r w:rsidRPr="00D306C2">
        <w:rPr>
          <w:rFonts w:ascii="Arial" w:hAnsi="Arial" w:cs="Arial"/>
          <w:b w:val="0"/>
          <w:color w:val="000000"/>
          <w:sz w:val="24"/>
          <w:szCs w:val="24"/>
        </w:rPr>
        <w:t xml:space="preserve">Miasto i Gmina Szamotuły </w:t>
      </w:r>
    </w:p>
    <w:p w:rsidR="005F7C95" w:rsidRPr="00D306C2" w:rsidRDefault="005F7C95" w:rsidP="005F7C95">
      <w:pPr>
        <w:pStyle w:val="Mjnagwek1"/>
        <w:numPr>
          <w:ilvl w:val="0"/>
          <w:numId w:val="0"/>
        </w:numPr>
        <w:spacing w:before="0" w:after="0"/>
        <w:ind w:left="720"/>
        <w:rPr>
          <w:rFonts w:ascii="Arial" w:hAnsi="Arial" w:cs="Arial"/>
          <w:b w:val="0"/>
          <w:color w:val="000000"/>
          <w:sz w:val="24"/>
          <w:szCs w:val="24"/>
        </w:rPr>
      </w:pPr>
      <w:r w:rsidRPr="00D306C2">
        <w:rPr>
          <w:rFonts w:ascii="Arial" w:hAnsi="Arial" w:cs="Arial"/>
          <w:b w:val="0"/>
          <w:color w:val="000000"/>
          <w:sz w:val="24"/>
          <w:szCs w:val="24"/>
        </w:rPr>
        <w:t>ul. Dworcowa 26</w:t>
      </w:r>
    </w:p>
    <w:p w:rsidR="005F7C95" w:rsidRPr="00D306C2" w:rsidRDefault="005F7C95" w:rsidP="005F7C95">
      <w:pPr>
        <w:pStyle w:val="Mjnagwek1"/>
        <w:numPr>
          <w:ilvl w:val="0"/>
          <w:numId w:val="0"/>
        </w:numPr>
        <w:spacing w:before="0" w:after="0"/>
        <w:ind w:left="720"/>
        <w:rPr>
          <w:rFonts w:ascii="Arial" w:hAnsi="Arial" w:cs="Arial"/>
          <w:b w:val="0"/>
          <w:color w:val="000000"/>
          <w:sz w:val="24"/>
          <w:szCs w:val="24"/>
        </w:rPr>
      </w:pPr>
      <w:r w:rsidRPr="00D306C2">
        <w:rPr>
          <w:rFonts w:ascii="Arial" w:hAnsi="Arial" w:cs="Arial"/>
          <w:b w:val="0"/>
          <w:color w:val="000000"/>
          <w:sz w:val="24"/>
          <w:szCs w:val="24"/>
        </w:rPr>
        <w:t>64-500 Szamotuły</w:t>
      </w:r>
    </w:p>
    <w:p w:rsidR="005F7C95" w:rsidRPr="00D306C2" w:rsidRDefault="005F7C95" w:rsidP="005F7C95">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faks: +48 61 29 20 072</w:t>
      </w:r>
    </w:p>
    <w:p w:rsidR="005F7C95" w:rsidRPr="0074019D" w:rsidRDefault="005F7C95" w:rsidP="005F7C95">
      <w:pPr>
        <w:pStyle w:val="Mjnagwek1"/>
        <w:numPr>
          <w:ilvl w:val="0"/>
          <w:numId w:val="0"/>
        </w:numPr>
        <w:spacing w:before="0" w:after="0"/>
        <w:ind w:left="720"/>
        <w:rPr>
          <w:rFonts w:ascii="Arial" w:hAnsi="Arial" w:cs="Arial"/>
          <w:b w:val="0"/>
          <w:sz w:val="24"/>
          <w:szCs w:val="24"/>
        </w:rPr>
      </w:pPr>
      <w:r w:rsidRPr="0074019D">
        <w:rPr>
          <w:rFonts w:ascii="Arial" w:hAnsi="Arial" w:cs="Arial"/>
          <w:b w:val="0"/>
          <w:sz w:val="24"/>
          <w:szCs w:val="24"/>
        </w:rPr>
        <w:t>e-mail: umig@szamotuly.pl</w:t>
      </w:r>
    </w:p>
    <w:p w:rsidR="005F7C95" w:rsidRPr="0074019D" w:rsidRDefault="005F7C95" w:rsidP="005F7C95">
      <w:pPr>
        <w:pStyle w:val="Mjnagwek1"/>
        <w:numPr>
          <w:ilvl w:val="0"/>
          <w:numId w:val="0"/>
        </w:numPr>
        <w:spacing w:before="0" w:after="0"/>
        <w:ind w:left="720"/>
        <w:rPr>
          <w:rFonts w:ascii="Arial" w:hAnsi="Arial" w:cs="Arial"/>
          <w:b w:val="0"/>
          <w:sz w:val="24"/>
          <w:szCs w:val="24"/>
        </w:rPr>
      </w:pPr>
    </w:p>
    <w:p w:rsidR="005F7C95" w:rsidRPr="00D306C2" w:rsidRDefault="005F7C95" w:rsidP="005F7C95">
      <w:pPr>
        <w:pStyle w:val="Mjnagwek1"/>
        <w:numPr>
          <w:ilvl w:val="0"/>
          <w:numId w:val="31"/>
        </w:numPr>
        <w:spacing w:before="0" w:after="0"/>
        <w:rPr>
          <w:rFonts w:ascii="Arial" w:hAnsi="Arial" w:cs="Arial"/>
          <w:sz w:val="24"/>
          <w:szCs w:val="24"/>
        </w:rPr>
      </w:pPr>
      <w:r w:rsidRPr="00D306C2">
        <w:rPr>
          <w:rFonts w:ascii="Arial" w:hAnsi="Arial" w:cs="Arial"/>
          <w:sz w:val="24"/>
          <w:szCs w:val="24"/>
        </w:rPr>
        <w:t>OZNACZENIE POSTĘPOWANIA</w:t>
      </w:r>
    </w:p>
    <w:p w:rsidR="005F7C95" w:rsidRPr="00D306C2" w:rsidRDefault="005F7C95" w:rsidP="005F7C95">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 xml:space="preserve">Postępowanie oznaczone jest znakiem: </w:t>
      </w:r>
      <w:r w:rsidRPr="00D306C2">
        <w:rPr>
          <w:rFonts w:ascii="Arial" w:hAnsi="Arial" w:cs="Arial"/>
          <w:b w:val="0"/>
          <w:color w:val="000000"/>
          <w:sz w:val="24"/>
          <w:szCs w:val="24"/>
        </w:rPr>
        <w:t>WI.271.</w:t>
      </w:r>
      <w:r>
        <w:rPr>
          <w:rFonts w:ascii="Arial" w:hAnsi="Arial" w:cs="Arial"/>
          <w:b w:val="0"/>
          <w:color w:val="000000"/>
          <w:sz w:val="24"/>
          <w:szCs w:val="24"/>
        </w:rPr>
        <w:t>6</w:t>
      </w:r>
      <w:r w:rsidRPr="00D306C2">
        <w:rPr>
          <w:rFonts w:ascii="Arial" w:hAnsi="Arial" w:cs="Arial"/>
          <w:b w:val="0"/>
          <w:color w:val="000000"/>
          <w:sz w:val="24"/>
          <w:szCs w:val="24"/>
        </w:rPr>
        <w:t>.201</w:t>
      </w:r>
      <w:r>
        <w:rPr>
          <w:rFonts w:ascii="Arial" w:hAnsi="Arial" w:cs="Arial"/>
          <w:b w:val="0"/>
          <w:color w:val="000000"/>
          <w:sz w:val="24"/>
          <w:szCs w:val="24"/>
        </w:rPr>
        <w:t xml:space="preserve">8 </w:t>
      </w:r>
      <w:r w:rsidRPr="00D306C2">
        <w:rPr>
          <w:rFonts w:ascii="Arial" w:hAnsi="Arial" w:cs="Arial"/>
          <w:b w:val="0"/>
          <w:sz w:val="24"/>
          <w:szCs w:val="24"/>
        </w:rPr>
        <w:t>Wykonawcy powinni we wszelkich kontaktach z Zamawiającym powoływać się na wyżej podane oznaczenie.</w:t>
      </w:r>
    </w:p>
    <w:p w:rsidR="005F7C95" w:rsidRPr="00D306C2" w:rsidRDefault="005F7C95" w:rsidP="005F7C95">
      <w:pPr>
        <w:pStyle w:val="Mjnagwek1"/>
        <w:numPr>
          <w:ilvl w:val="0"/>
          <w:numId w:val="0"/>
        </w:numPr>
        <w:spacing w:before="0" w:after="0"/>
        <w:ind w:left="720"/>
        <w:rPr>
          <w:rFonts w:ascii="Arial" w:hAnsi="Arial" w:cs="Arial"/>
          <w:b w:val="0"/>
          <w:sz w:val="24"/>
          <w:szCs w:val="24"/>
        </w:rPr>
      </w:pPr>
    </w:p>
    <w:p w:rsidR="005F7C95" w:rsidRPr="00D306C2" w:rsidRDefault="005F7C95" w:rsidP="005F7C95">
      <w:pPr>
        <w:pStyle w:val="Mjnagwek1"/>
        <w:numPr>
          <w:ilvl w:val="0"/>
          <w:numId w:val="31"/>
        </w:numPr>
        <w:spacing w:before="0" w:after="0"/>
        <w:rPr>
          <w:rFonts w:ascii="Arial" w:hAnsi="Arial" w:cs="Arial"/>
          <w:sz w:val="24"/>
          <w:szCs w:val="24"/>
        </w:rPr>
      </w:pPr>
      <w:r w:rsidRPr="00D306C2">
        <w:rPr>
          <w:rFonts w:ascii="Arial" w:hAnsi="Arial" w:cs="Arial"/>
          <w:sz w:val="24"/>
          <w:szCs w:val="24"/>
        </w:rPr>
        <w:t>TRYB POSTĘPOWANIA</w:t>
      </w:r>
    </w:p>
    <w:p w:rsidR="005F7C95" w:rsidRPr="00D306C2" w:rsidRDefault="005F7C95" w:rsidP="005F7C95">
      <w:pPr>
        <w:pStyle w:val="Mjnagwek1"/>
        <w:numPr>
          <w:ilvl w:val="0"/>
          <w:numId w:val="0"/>
        </w:numPr>
        <w:spacing w:before="0" w:after="0"/>
        <w:ind w:left="720"/>
        <w:rPr>
          <w:rFonts w:ascii="Arial" w:hAnsi="Arial" w:cs="Arial"/>
          <w:b w:val="0"/>
          <w:sz w:val="24"/>
          <w:szCs w:val="24"/>
        </w:rPr>
      </w:pPr>
      <w:r w:rsidRPr="00D306C2">
        <w:rPr>
          <w:rFonts w:ascii="Arial" w:hAnsi="Arial" w:cs="Arial"/>
          <w:b w:val="0"/>
          <w:sz w:val="24"/>
          <w:szCs w:val="24"/>
        </w:rPr>
        <w:t>Postępowanie o udzielenie zamówienia prowadzone jest w trybie przetargu nieograniczonego na podstawie ustawy z dnia 29 stycznia 2004r. Prawo zamówień publicznych</w:t>
      </w:r>
      <w:r w:rsidRPr="000038CD">
        <w:rPr>
          <w:rFonts w:ascii="Arial" w:hAnsi="Arial" w:cs="Arial"/>
          <w:b w:val="0"/>
          <w:sz w:val="24"/>
          <w:szCs w:val="24"/>
        </w:rPr>
        <w:t xml:space="preserve"> (Dz. U. z 2017 r. poz. 1579 ze zm.)</w:t>
      </w:r>
      <w:r w:rsidRPr="00D306C2">
        <w:rPr>
          <w:rFonts w:ascii="Arial" w:hAnsi="Arial" w:cs="Arial"/>
          <w:b w:val="0"/>
          <w:sz w:val="24"/>
          <w:szCs w:val="24"/>
        </w:rPr>
        <w:t xml:space="preserve">zwanej dalej „ustawą”.Wartość postępowania mniejsza niż kwoty określone w art. 11 ust. 8 ustawy. </w:t>
      </w:r>
    </w:p>
    <w:p w:rsidR="005F7C95" w:rsidRPr="00D306C2" w:rsidRDefault="005F7C95" w:rsidP="005F7C95">
      <w:pPr>
        <w:pStyle w:val="Mjnagwek1"/>
        <w:numPr>
          <w:ilvl w:val="0"/>
          <w:numId w:val="0"/>
        </w:numPr>
        <w:spacing w:before="0" w:after="0"/>
        <w:ind w:left="720"/>
        <w:rPr>
          <w:rFonts w:ascii="Arial" w:hAnsi="Arial" w:cs="Arial"/>
          <w:b w:val="0"/>
          <w:sz w:val="24"/>
          <w:szCs w:val="24"/>
        </w:rPr>
      </w:pPr>
    </w:p>
    <w:p w:rsidR="005F7C95" w:rsidRPr="00D306C2" w:rsidRDefault="005F7C95" w:rsidP="005F7C95">
      <w:pPr>
        <w:pStyle w:val="Mjnagwek1"/>
        <w:numPr>
          <w:ilvl w:val="0"/>
          <w:numId w:val="31"/>
        </w:numPr>
        <w:spacing w:before="0" w:after="0"/>
        <w:rPr>
          <w:rFonts w:ascii="Arial" w:hAnsi="Arial" w:cs="Arial"/>
          <w:sz w:val="24"/>
          <w:szCs w:val="24"/>
        </w:rPr>
      </w:pPr>
      <w:r w:rsidRPr="00D306C2">
        <w:rPr>
          <w:rFonts w:ascii="Arial" w:hAnsi="Arial" w:cs="Arial"/>
          <w:sz w:val="24"/>
          <w:szCs w:val="24"/>
        </w:rPr>
        <w:t>ŹRÓDŁA FINANSOWANIA</w:t>
      </w:r>
    </w:p>
    <w:p w:rsidR="005F7C95" w:rsidRDefault="005F7C95" w:rsidP="005F7C95">
      <w:pPr>
        <w:pStyle w:val="Mjnagwek1"/>
        <w:numPr>
          <w:ilvl w:val="0"/>
          <w:numId w:val="0"/>
        </w:numPr>
        <w:spacing w:before="0" w:after="0"/>
        <w:ind w:left="360"/>
        <w:rPr>
          <w:rFonts w:ascii="Arial" w:hAnsi="Arial" w:cs="Arial"/>
          <w:b w:val="0"/>
          <w:sz w:val="24"/>
          <w:szCs w:val="24"/>
        </w:rPr>
      </w:pPr>
      <w:r w:rsidRPr="00EC4286">
        <w:rPr>
          <w:rFonts w:ascii="Arial" w:hAnsi="Arial" w:cs="Arial"/>
          <w:b w:val="0"/>
          <w:sz w:val="24"/>
          <w:szCs w:val="24"/>
        </w:rPr>
        <w:t>Zadanie dofinansowane ze środków Europejskiego Funduszu Rolnego              na rzecz Rozwoju Obszarów Wiejskich, dla operacji typu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2014-2020 (umowa o przyznanie pomocy nr 00014-65171-UM1500014/17).</w:t>
      </w:r>
    </w:p>
    <w:p w:rsidR="005F7C95" w:rsidRDefault="005F7C95" w:rsidP="005F7C95">
      <w:pPr>
        <w:pStyle w:val="Akapitzlist"/>
        <w:ind w:left="360"/>
        <w:jc w:val="both"/>
        <w:rPr>
          <w:rFonts w:ascii="Arial" w:hAnsi="Arial" w:cs="Arial"/>
          <w:sz w:val="24"/>
          <w:szCs w:val="24"/>
        </w:rPr>
      </w:pPr>
    </w:p>
    <w:p w:rsidR="005F7C95" w:rsidRDefault="005F7C95" w:rsidP="005F7C95">
      <w:pPr>
        <w:pStyle w:val="Mjnagwek1"/>
        <w:numPr>
          <w:ilvl w:val="0"/>
          <w:numId w:val="0"/>
        </w:numPr>
        <w:spacing w:before="0" w:after="0"/>
        <w:ind w:left="720"/>
        <w:rPr>
          <w:rFonts w:ascii="Arial" w:hAnsi="Arial" w:cs="Arial"/>
          <w:b w:val="0"/>
          <w:sz w:val="24"/>
          <w:szCs w:val="24"/>
        </w:rPr>
      </w:pPr>
    </w:p>
    <w:p w:rsidR="005F7C95" w:rsidRPr="00D306C2" w:rsidRDefault="005F7C95" w:rsidP="005F7C95">
      <w:pPr>
        <w:pStyle w:val="Mjnagwek1"/>
        <w:numPr>
          <w:ilvl w:val="0"/>
          <w:numId w:val="31"/>
        </w:numPr>
        <w:spacing w:before="0" w:after="0"/>
        <w:rPr>
          <w:rFonts w:ascii="Arial" w:hAnsi="Arial" w:cs="Arial"/>
          <w:sz w:val="24"/>
          <w:szCs w:val="24"/>
        </w:rPr>
      </w:pPr>
      <w:r w:rsidRPr="00D306C2">
        <w:rPr>
          <w:rFonts w:ascii="Arial" w:hAnsi="Arial" w:cs="Arial"/>
          <w:sz w:val="24"/>
          <w:szCs w:val="24"/>
        </w:rPr>
        <w:t>PRZEDMIOT ZAMÓWIENIA</w:t>
      </w:r>
    </w:p>
    <w:p w:rsidR="005F7C95" w:rsidRPr="007E0DD4" w:rsidRDefault="005F7C95" w:rsidP="005F7C95">
      <w:pPr>
        <w:widowControl w:val="0"/>
        <w:spacing w:line="276" w:lineRule="auto"/>
        <w:contextualSpacing/>
        <w:jc w:val="both"/>
        <w:rPr>
          <w:rFonts w:ascii="Arial" w:eastAsia="Lucida Sans Unicode" w:hAnsi="Arial" w:cs="Arial"/>
          <w:b/>
          <w:bCs/>
          <w:color w:val="000000"/>
          <w:kern w:val="2"/>
          <w:sz w:val="24"/>
          <w:szCs w:val="24"/>
          <w:lang w:eastAsia="pl-PL" w:bidi="pl-PL"/>
        </w:rPr>
      </w:pPr>
      <w:r w:rsidRPr="007E0DD4">
        <w:rPr>
          <w:rFonts w:ascii="Arial" w:hAnsi="Arial" w:cs="Arial"/>
          <w:sz w:val="24"/>
          <w:szCs w:val="24"/>
        </w:rPr>
        <w:t>Przedmiotem zamówienia jest zaprojektowanie i wykonanie</w:t>
      </w:r>
      <w:r>
        <w:rPr>
          <w:rFonts w:ascii="Arial" w:hAnsi="Arial" w:cs="Arial"/>
          <w:sz w:val="24"/>
          <w:szCs w:val="24"/>
        </w:rPr>
        <w:t xml:space="preserve"> </w:t>
      </w:r>
      <w:r w:rsidRPr="007E0DD4">
        <w:rPr>
          <w:rFonts w:ascii="Arial" w:eastAsia="Lucida Sans Unicode" w:hAnsi="Arial" w:cs="Arial"/>
          <w:b/>
          <w:bCs/>
          <w:color w:val="000000"/>
          <w:kern w:val="2"/>
          <w:sz w:val="24"/>
          <w:szCs w:val="24"/>
          <w:lang w:eastAsia="pl-PL" w:bidi="pl-PL"/>
        </w:rPr>
        <w:t>„</w:t>
      </w:r>
      <w:r>
        <w:rPr>
          <w:rFonts w:ascii="Arial" w:eastAsia="Lucida Sans Unicode" w:hAnsi="Arial" w:cs="Arial"/>
          <w:b/>
          <w:bCs/>
          <w:color w:val="000000"/>
          <w:kern w:val="2"/>
          <w:sz w:val="24"/>
          <w:szCs w:val="24"/>
          <w:lang w:eastAsia="pl-PL" w:bidi="pl-PL"/>
        </w:rPr>
        <w:t>Przebudowa targowiska miejskiego w Szamotułach</w:t>
      </w:r>
      <w:r w:rsidRPr="007E0DD4">
        <w:rPr>
          <w:rFonts w:ascii="Arial" w:eastAsia="Lucida Sans Unicode" w:hAnsi="Arial" w:cs="Arial"/>
          <w:b/>
          <w:bCs/>
          <w:color w:val="000000"/>
          <w:kern w:val="2"/>
          <w:sz w:val="24"/>
          <w:szCs w:val="24"/>
          <w:lang w:eastAsia="pl-PL" w:bidi="pl-PL"/>
        </w:rPr>
        <w:t>”</w:t>
      </w:r>
    </w:p>
    <w:p w:rsidR="005F7C95" w:rsidRDefault="005F7C95" w:rsidP="005F7C95">
      <w:pPr>
        <w:suppressAutoHyphens w:val="0"/>
        <w:autoSpaceDE w:val="0"/>
        <w:autoSpaceDN w:val="0"/>
        <w:adjustRightInd w:val="0"/>
        <w:spacing w:line="240" w:lineRule="auto"/>
        <w:rPr>
          <w:rFonts w:ascii="Times-Roman" w:eastAsia="Times New Roman" w:hAnsi="Times-Roman" w:cs="Times-Roman"/>
          <w:sz w:val="27"/>
          <w:szCs w:val="27"/>
          <w:lang w:eastAsia="pl-PL"/>
        </w:rPr>
      </w:pPr>
    </w:p>
    <w:p w:rsidR="005F7C95" w:rsidRDefault="005F7C95" w:rsidP="005F7C95">
      <w:pPr>
        <w:suppressAutoHyphens w:val="0"/>
        <w:autoSpaceDE w:val="0"/>
        <w:autoSpaceDN w:val="0"/>
        <w:adjustRightInd w:val="0"/>
        <w:spacing w:line="240" w:lineRule="auto"/>
        <w:rPr>
          <w:rFonts w:ascii="Times-Roman" w:eastAsia="Times New Roman" w:hAnsi="Times-Roman" w:cs="Times-Roman"/>
          <w:sz w:val="27"/>
          <w:szCs w:val="27"/>
          <w:lang w:eastAsia="pl-PL"/>
        </w:rPr>
      </w:pPr>
    </w:p>
    <w:p w:rsidR="005F7C95" w:rsidRDefault="005F7C95" w:rsidP="005F7C95">
      <w:pPr>
        <w:suppressAutoHyphens w:val="0"/>
        <w:autoSpaceDE w:val="0"/>
        <w:autoSpaceDN w:val="0"/>
        <w:adjustRightInd w:val="0"/>
        <w:spacing w:line="240" w:lineRule="auto"/>
        <w:rPr>
          <w:rFonts w:ascii="Times-Roman" w:eastAsia="Times New Roman" w:hAnsi="Times-Roman" w:cs="Times-Roman"/>
          <w:sz w:val="27"/>
          <w:szCs w:val="27"/>
          <w:lang w:eastAsia="pl-PL"/>
        </w:rPr>
      </w:pPr>
    </w:p>
    <w:p w:rsidR="005F7C95" w:rsidRDefault="005F7C95" w:rsidP="005F7C95">
      <w:pPr>
        <w:suppressAutoHyphens w:val="0"/>
        <w:autoSpaceDE w:val="0"/>
        <w:autoSpaceDN w:val="0"/>
        <w:adjustRightInd w:val="0"/>
        <w:spacing w:line="240" w:lineRule="auto"/>
        <w:rPr>
          <w:rFonts w:ascii="Times-Roman" w:eastAsia="Times New Roman" w:hAnsi="Times-Roman" w:cs="Times-Roman"/>
          <w:sz w:val="27"/>
          <w:szCs w:val="27"/>
          <w:lang w:eastAsia="pl-PL"/>
        </w:rPr>
      </w:pPr>
    </w:p>
    <w:p w:rsidR="005F7C95" w:rsidRPr="00494BB0" w:rsidRDefault="005F7C95" w:rsidP="005F7C95">
      <w:pPr>
        <w:suppressAutoHyphens w:val="0"/>
        <w:autoSpaceDE w:val="0"/>
        <w:autoSpaceDN w:val="0"/>
        <w:adjustRightInd w:val="0"/>
        <w:spacing w:line="240" w:lineRule="auto"/>
        <w:rPr>
          <w:rFonts w:ascii="Arial" w:eastAsia="Times New Roman" w:hAnsi="Arial" w:cs="Arial"/>
          <w:sz w:val="24"/>
          <w:szCs w:val="24"/>
          <w:lang w:eastAsia="pl-PL"/>
        </w:rPr>
      </w:pPr>
      <w:r w:rsidRPr="00494BB0">
        <w:rPr>
          <w:rFonts w:ascii="Arial" w:eastAsia="Times New Roman" w:hAnsi="Arial" w:cs="Arial"/>
          <w:sz w:val="24"/>
          <w:szCs w:val="24"/>
          <w:lang w:eastAsia="pl-PL"/>
        </w:rPr>
        <w:lastRenderedPageBreak/>
        <w:t>Zakres prac obejmuje:</w:t>
      </w:r>
    </w:p>
    <w:p w:rsidR="005F7C95" w:rsidRPr="00494BB0" w:rsidRDefault="005F7C95" w:rsidP="005F7C95">
      <w:pPr>
        <w:suppressAutoHyphens w:val="0"/>
        <w:autoSpaceDE w:val="0"/>
        <w:autoSpaceDN w:val="0"/>
        <w:adjustRightInd w:val="0"/>
        <w:spacing w:line="240" w:lineRule="auto"/>
        <w:rPr>
          <w:rFonts w:ascii="Arial" w:eastAsia="Times New Roman" w:hAnsi="Arial" w:cs="Arial"/>
          <w:sz w:val="24"/>
          <w:szCs w:val="24"/>
          <w:lang w:eastAsia="pl-PL"/>
        </w:rPr>
      </w:pPr>
      <w:r w:rsidRPr="00494BB0">
        <w:rPr>
          <w:rFonts w:ascii="Arial" w:eastAsia="Times New Roman" w:hAnsi="Arial" w:cs="Arial"/>
          <w:sz w:val="24"/>
          <w:szCs w:val="24"/>
          <w:lang w:eastAsia="pl-PL"/>
        </w:rPr>
        <w:t>- opracowanie dokumentacji projektowo-kosztorysowej;</w:t>
      </w:r>
    </w:p>
    <w:p w:rsidR="005F7C95" w:rsidRPr="00494BB0" w:rsidRDefault="005F7C95" w:rsidP="005F7C95">
      <w:pPr>
        <w:suppressAutoHyphens w:val="0"/>
        <w:autoSpaceDE w:val="0"/>
        <w:autoSpaceDN w:val="0"/>
        <w:adjustRightInd w:val="0"/>
        <w:spacing w:line="240" w:lineRule="auto"/>
        <w:rPr>
          <w:rFonts w:ascii="Arial" w:eastAsia="Times New Roman" w:hAnsi="Arial" w:cs="Arial"/>
          <w:sz w:val="24"/>
          <w:szCs w:val="24"/>
          <w:lang w:eastAsia="pl-PL"/>
        </w:rPr>
      </w:pPr>
      <w:r w:rsidRPr="00494BB0">
        <w:rPr>
          <w:rFonts w:ascii="Arial" w:eastAsia="Times New Roman" w:hAnsi="Arial" w:cs="Arial"/>
          <w:sz w:val="24"/>
          <w:szCs w:val="24"/>
          <w:lang w:eastAsia="pl-PL"/>
        </w:rPr>
        <w:t>- roboty rozbiórkowe i przygotowawcze;</w:t>
      </w:r>
    </w:p>
    <w:p w:rsidR="005F7C95" w:rsidRPr="00494BB0" w:rsidRDefault="005F7C95" w:rsidP="005F7C95">
      <w:pPr>
        <w:suppressAutoHyphens w:val="0"/>
        <w:autoSpaceDE w:val="0"/>
        <w:autoSpaceDN w:val="0"/>
        <w:adjustRightInd w:val="0"/>
        <w:spacing w:line="240" w:lineRule="auto"/>
        <w:rPr>
          <w:rFonts w:ascii="Arial" w:eastAsia="Times New Roman" w:hAnsi="Arial" w:cs="Arial"/>
          <w:sz w:val="24"/>
          <w:szCs w:val="24"/>
          <w:lang w:eastAsia="pl-PL"/>
        </w:rPr>
      </w:pPr>
      <w:r w:rsidRPr="00494BB0">
        <w:rPr>
          <w:rFonts w:ascii="Arial" w:eastAsia="Times New Roman" w:hAnsi="Arial" w:cs="Arial"/>
          <w:sz w:val="24"/>
          <w:szCs w:val="24"/>
          <w:lang w:eastAsia="pl-PL"/>
        </w:rPr>
        <w:t>- roboty ziemne;</w:t>
      </w:r>
    </w:p>
    <w:p w:rsidR="005F7C95" w:rsidRPr="00494BB0" w:rsidRDefault="005F7C95" w:rsidP="005F7C95">
      <w:pPr>
        <w:suppressAutoHyphens w:val="0"/>
        <w:autoSpaceDE w:val="0"/>
        <w:autoSpaceDN w:val="0"/>
        <w:adjustRightInd w:val="0"/>
        <w:spacing w:line="240" w:lineRule="auto"/>
        <w:rPr>
          <w:rFonts w:ascii="Arial" w:eastAsia="Times New Roman" w:hAnsi="Arial" w:cs="Arial"/>
          <w:sz w:val="24"/>
          <w:szCs w:val="24"/>
          <w:lang w:eastAsia="pl-PL"/>
        </w:rPr>
      </w:pPr>
      <w:r w:rsidRPr="00494BB0">
        <w:rPr>
          <w:rFonts w:ascii="Arial" w:eastAsia="Times New Roman" w:hAnsi="Arial" w:cs="Arial"/>
          <w:sz w:val="24"/>
          <w:szCs w:val="24"/>
          <w:lang w:eastAsia="pl-PL"/>
        </w:rPr>
        <w:t>- podbudowy;</w:t>
      </w:r>
    </w:p>
    <w:p w:rsidR="005F7C95" w:rsidRPr="00494BB0" w:rsidRDefault="005F7C95" w:rsidP="005F7C95">
      <w:pPr>
        <w:suppressAutoHyphens w:val="0"/>
        <w:autoSpaceDE w:val="0"/>
        <w:autoSpaceDN w:val="0"/>
        <w:adjustRightInd w:val="0"/>
        <w:spacing w:line="240" w:lineRule="auto"/>
        <w:rPr>
          <w:rFonts w:ascii="Arial" w:eastAsia="Times New Roman" w:hAnsi="Arial" w:cs="Arial"/>
          <w:sz w:val="24"/>
          <w:szCs w:val="24"/>
          <w:lang w:eastAsia="pl-PL"/>
        </w:rPr>
      </w:pPr>
      <w:r w:rsidRPr="00494BB0">
        <w:rPr>
          <w:rFonts w:ascii="Arial" w:eastAsia="Times New Roman" w:hAnsi="Arial" w:cs="Arial"/>
          <w:sz w:val="24"/>
          <w:szCs w:val="24"/>
          <w:lang w:eastAsia="pl-PL"/>
        </w:rPr>
        <w:t>- nawierzchnie;</w:t>
      </w:r>
    </w:p>
    <w:p w:rsidR="005F7C95" w:rsidRPr="00494BB0" w:rsidRDefault="005F7C95" w:rsidP="005F7C95">
      <w:pPr>
        <w:suppressAutoHyphens w:val="0"/>
        <w:autoSpaceDE w:val="0"/>
        <w:autoSpaceDN w:val="0"/>
        <w:adjustRightInd w:val="0"/>
        <w:spacing w:line="240" w:lineRule="auto"/>
        <w:rPr>
          <w:rFonts w:ascii="Arial" w:eastAsia="Times New Roman" w:hAnsi="Arial" w:cs="Arial"/>
          <w:sz w:val="24"/>
          <w:szCs w:val="24"/>
          <w:lang w:eastAsia="pl-PL"/>
        </w:rPr>
      </w:pPr>
      <w:r w:rsidRPr="00494BB0">
        <w:rPr>
          <w:rFonts w:ascii="Arial" w:eastAsia="Times New Roman" w:hAnsi="Arial" w:cs="Arial"/>
          <w:sz w:val="24"/>
          <w:szCs w:val="24"/>
          <w:lang w:eastAsia="pl-PL"/>
        </w:rPr>
        <w:t>- kanalizację deszczową;</w:t>
      </w:r>
    </w:p>
    <w:p w:rsidR="005F7C95" w:rsidRPr="00494BB0" w:rsidRDefault="005F7C95" w:rsidP="005F7C95">
      <w:pPr>
        <w:suppressAutoHyphens w:val="0"/>
        <w:autoSpaceDE w:val="0"/>
        <w:autoSpaceDN w:val="0"/>
        <w:adjustRightInd w:val="0"/>
        <w:spacing w:line="240" w:lineRule="auto"/>
        <w:rPr>
          <w:rFonts w:ascii="Arial" w:eastAsia="Times New Roman" w:hAnsi="Arial" w:cs="Arial"/>
          <w:sz w:val="24"/>
          <w:szCs w:val="24"/>
          <w:lang w:eastAsia="pl-PL"/>
        </w:rPr>
      </w:pPr>
      <w:r w:rsidRPr="00494BB0">
        <w:rPr>
          <w:rFonts w:ascii="Arial" w:eastAsia="Times New Roman" w:hAnsi="Arial" w:cs="Arial"/>
          <w:sz w:val="24"/>
          <w:szCs w:val="24"/>
          <w:lang w:eastAsia="pl-PL"/>
        </w:rPr>
        <w:t>- oświetlenie terenu;</w:t>
      </w:r>
    </w:p>
    <w:p w:rsidR="005F7C95" w:rsidRPr="00494BB0" w:rsidRDefault="005F7C95" w:rsidP="005F7C95">
      <w:pPr>
        <w:suppressAutoHyphens w:val="0"/>
        <w:autoSpaceDE w:val="0"/>
        <w:autoSpaceDN w:val="0"/>
        <w:adjustRightInd w:val="0"/>
        <w:spacing w:line="240" w:lineRule="auto"/>
        <w:rPr>
          <w:rFonts w:ascii="Arial" w:eastAsia="Times New Roman" w:hAnsi="Arial" w:cs="Arial"/>
          <w:sz w:val="24"/>
          <w:szCs w:val="24"/>
          <w:lang w:eastAsia="pl-PL"/>
        </w:rPr>
      </w:pPr>
      <w:r w:rsidRPr="00494BB0">
        <w:rPr>
          <w:rFonts w:ascii="Arial" w:eastAsia="Times New Roman" w:hAnsi="Arial" w:cs="Arial"/>
          <w:sz w:val="24"/>
          <w:szCs w:val="24"/>
          <w:lang w:eastAsia="pl-PL"/>
        </w:rPr>
        <w:t>- małą architekturę;</w:t>
      </w:r>
    </w:p>
    <w:p w:rsidR="005F7C95" w:rsidRPr="00494BB0" w:rsidRDefault="005F7C95" w:rsidP="005F7C95">
      <w:pPr>
        <w:spacing w:line="276" w:lineRule="auto"/>
        <w:jc w:val="both"/>
        <w:rPr>
          <w:rFonts w:ascii="Arial" w:eastAsia="Lucida Sans Unicode" w:hAnsi="Arial" w:cs="Arial"/>
          <w:b/>
          <w:bCs/>
          <w:iCs/>
          <w:sz w:val="24"/>
          <w:szCs w:val="24"/>
          <w:lang w:eastAsia="pl-PL" w:bidi="pl-PL"/>
        </w:rPr>
      </w:pPr>
      <w:r w:rsidRPr="00494BB0">
        <w:rPr>
          <w:rFonts w:ascii="Arial" w:eastAsia="Times New Roman" w:hAnsi="Arial" w:cs="Arial"/>
          <w:sz w:val="24"/>
          <w:szCs w:val="24"/>
          <w:lang w:eastAsia="pl-PL"/>
        </w:rPr>
        <w:t>- stoiska handlowe.</w:t>
      </w:r>
    </w:p>
    <w:p w:rsidR="005F7C95" w:rsidRPr="00D306C2" w:rsidRDefault="005F7C95" w:rsidP="005F7C95">
      <w:pPr>
        <w:pStyle w:val="Mjnagwek1"/>
        <w:numPr>
          <w:ilvl w:val="0"/>
          <w:numId w:val="0"/>
        </w:numPr>
        <w:spacing w:before="0" w:after="0"/>
        <w:ind w:left="720"/>
        <w:rPr>
          <w:rFonts w:ascii="Arial" w:eastAsia="Lucida Sans Unicode" w:hAnsi="Arial" w:cs="Arial"/>
          <w:b w:val="0"/>
          <w:bCs/>
          <w:iCs/>
          <w:sz w:val="24"/>
          <w:szCs w:val="24"/>
          <w:lang w:eastAsia="pl-PL" w:bidi="pl-PL"/>
        </w:rPr>
      </w:pPr>
    </w:p>
    <w:p w:rsidR="005F7C95" w:rsidRDefault="005F7C95" w:rsidP="005F7C95">
      <w:pPr>
        <w:pStyle w:val="Mjnagwek1"/>
        <w:numPr>
          <w:ilvl w:val="1"/>
          <w:numId w:val="31"/>
        </w:numPr>
        <w:spacing w:before="0" w:after="0"/>
        <w:ind w:left="720"/>
        <w:rPr>
          <w:rFonts w:ascii="Arial" w:hAnsi="Arial" w:cs="Arial"/>
          <w:b w:val="0"/>
          <w:sz w:val="24"/>
          <w:szCs w:val="24"/>
        </w:rPr>
      </w:pPr>
      <w:r w:rsidRPr="00D306C2">
        <w:rPr>
          <w:rFonts w:ascii="Arial" w:eastAsia="Lucida Sans Unicode" w:hAnsi="Arial" w:cs="Arial"/>
          <w:b w:val="0"/>
          <w:sz w:val="24"/>
          <w:szCs w:val="24"/>
          <w:lang w:eastAsia="pl-PL" w:bidi="pl-PL"/>
        </w:rPr>
        <w:t xml:space="preserve">Szczegółowy opis przedmiotu zamówienia </w:t>
      </w:r>
      <w:r w:rsidRPr="00D306C2">
        <w:rPr>
          <w:rFonts w:ascii="Arial" w:hAnsi="Arial" w:cs="Arial"/>
          <w:b w:val="0"/>
          <w:sz w:val="24"/>
          <w:szCs w:val="24"/>
        </w:rPr>
        <w:t>zgodnie z załącznikami do SIWZ:</w:t>
      </w:r>
    </w:p>
    <w:p w:rsidR="005F7C95" w:rsidRDefault="005F7C95" w:rsidP="005F7C95">
      <w:pPr>
        <w:pStyle w:val="Mjnagwek1"/>
        <w:numPr>
          <w:ilvl w:val="0"/>
          <w:numId w:val="0"/>
        </w:numPr>
        <w:spacing w:before="0" w:after="0"/>
        <w:ind w:left="720"/>
        <w:rPr>
          <w:rFonts w:ascii="Arial" w:hAnsi="Arial" w:cs="Arial"/>
          <w:sz w:val="24"/>
          <w:szCs w:val="24"/>
        </w:rPr>
      </w:pPr>
      <w:r w:rsidRPr="00D306C2">
        <w:rPr>
          <w:rFonts w:ascii="Arial" w:hAnsi="Arial" w:cs="Arial"/>
          <w:sz w:val="24"/>
          <w:szCs w:val="24"/>
        </w:rPr>
        <w:t>Program funkcjonalno-użytkowy</w:t>
      </w:r>
      <w:r>
        <w:rPr>
          <w:rFonts w:ascii="Arial" w:hAnsi="Arial" w:cs="Arial"/>
          <w:sz w:val="24"/>
          <w:szCs w:val="24"/>
        </w:rPr>
        <w:t xml:space="preserve"> - </w:t>
      </w:r>
      <w:r w:rsidRPr="00D306C2">
        <w:rPr>
          <w:rFonts w:ascii="Arial" w:hAnsi="Arial" w:cs="Arial"/>
          <w:sz w:val="24"/>
          <w:szCs w:val="24"/>
        </w:rPr>
        <w:t xml:space="preserve">załącznik nr </w:t>
      </w:r>
      <w:r>
        <w:rPr>
          <w:rFonts w:ascii="Arial" w:hAnsi="Arial" w:cs="Arial"/>
          <w:sz w:val="24"/>
          <w:szCs w:val="24"/>
        </w:rPr>
        <w:t>10</w:t>
      </w:r>
      <w:r w:rsidRPr="00D306C2">
        <w:rPr>
          <w:rFonts w:ascii="Arial" w:hAnsi="Arial" w:cs="Arial"/>
          <w:sz w:val="24"/>
          <w:szCs w:val="24"/>
        </w:rPr>
        <w:t>do SIWZ;</w:t>
      </w:r>
    </w:p>
    <w:p w:rsidR="005F7C95" w:rsidRDefault="005F7C95" w:rsidP="005F7C95">
      <w:pPr>
        <w:pStyle w:val="Mjnagwek1"/>
        <w:numPr>
          <w:ilvl w:val="0"/>
          <w:numId w:val="0"/>
        </w:numPr>
        <w:spacing w:before="0" w:after="0"/>
        <w:ind w:left="720"/>
        <w:rPr>
          <w:rFonts w:ascii="Arial" w:hAnsi="Arial" w:cs="Arial"/>
          <w:sz w:val="24"/>
          <w:szCs w:val="24"/>
        </w:rPr>
      </w:pPr>
      <w:r>
        <w:rPr>
          <w:rFonts w:ascii="Arial" w:hAnsi="Arial" w:cs="Arial"/>
          <w:sz w:val="24"/>
          <w:szCs w:val="24"/>
        </w:rPr>
        <w:t>Przedmiar robót – załącznik nr 11 do SIWZ;</w:t>
      </w:r>
    </w:p>
    <w:p w:rsidR="005F7C95" w:rsidRPr="00D306C2" w:rsidRDefault="005F7C95" w:rsidP="005F7C95">
      <w:pPr>
        <w:pStyle w:val="Mjnagwek1"/>
        <w:numPr>
          <w:ilvl w:val="0"/>
          <w:numId w:val="0"/>
        </w:numPr>
        <w:spacing w:before="0" w:after="0"/>
        <w:ind w:left="1224"/>
        <w:rPr>
          <w:rFonts w:ascii="Arial" w:hAnsi="Arial" w:cs="Arial"/>
          <w:b w:val="0"/>
          <w:sz w:val="24"/>
          <w:szCs w:val="24"/>
        </w:rPr>
      </w:pPr>
    </w:p>
    <w:p w:rsidR="005F7C95" w:rsidRPr="00D306C2" w:rsidRDefault="005F7C95" w:rsidP="005F7C95">
      <w:pPr>
        <w:pStyle w:val="Mjnagwek1"/>
        <w:numPr>
          <w:ilvl w:val="1"/>
          <w:numId w:val="31"/>
        </w:numPr>
        <w:spacing w:before="0" w:after="0"/>
        <w:ind w:left="851" w:hanging="425"/>
        <w:rPr>
          <w:rFonts w:ascii="Arial" w:hAnsi="Arial" w:cs="Arial"/>
          <w:b w:val="0"/>
          <w:sz w:val="24"/>
          <w:szCs w:val="24"/>
        </w:rPr>
      </w:pPr>
      <w:r w:rsidRPr="00D306C2">
        <w:rPr>
          <w:rFonts w:ascii="Arial" w:hAnsi="Arial" w:cs="Arial"/>
          <w:b w:val="0"/>
          <w:sz w:val="24"/>
          <w:szCs w:val="24"/>
        </w:rPr>
        <w:t xml:space="preserve">CPV (Wspólny Słownik Zamówień): </w:t>
      </w:r>
    </w:p>
    <w:p w:rsidR="005F7C95" w:rsidRPr="00D306C2" w:rsidRDefault="005F7C95" w:rsidP="005F7C95">
      <w:pPr>
        <w:pStyle w:val="Mjnagwek1"/>
        <w:numPr>
          <w:ilvl w:val="0"/>
          <w:numId w:val="0"/>
        </w:numPr>
        <w:spacing w:before="0" w:after="0"/>
        <w:ind w:left="720" w:firstLine="131"/>
        <w:rPr>
          <w:rFonts w:ascii="Arial" w:eastAsia="Lucida Sans Unicode" w:hAnsi="Arial" w:cs="Arial"/>
          <w:b w:val="0"/>
          <w:color w:val="000000"/>
          <w:sz w:val="24"/>
          <w:szCs w:val="24"/>
          <w:lang w:eastAsia="pl-PL" w:bidi="pl-PL"/>
        </w:rPr>
      </w:pPr>
      <w:r w:rsidRPr="0082364D">
        <w:rPr>
          <w:rFonts w:ascii="Arial" w:eastAsia="Lucida Sans Unicode" w:hAnsi="Arial" w:cs="Arial"/>
          <w:color w:val="000000"/>
          <w:sz w:val="24"/>
          <w:szCs w:val="24"/>
          <w:lang w:eastAsia="pl-PL" w:bidi="pl-PL"/>
        </w:rPr>
        <w:t>45.00.00.00-7</w:t>
      </w:r>
      <w:r w:rsidRPr="00D306C2">
        <w:rPr>
          <w:rFonts w:ascii="Arial" w:eastAsia="Lucida Sans Unicode" w:hAnsi="Arial" w:cs="Arial"/>
          <w:b w:val="0"/>
          <w:color w:val="000000"/>
          <w:sz w:val="24"/>
          <w:szCs w:val="24"/>
          <w:lang w:eastAsia="pl-PL" w:bidi="pl-PL"/>
        </w:rPr>
        <w:t xml:space="preserve"> Roboty budowlane;</w:t>
      </w:r>
    </w:p>
    <w:p w:rsidR="005F7C95" w:rsidRDefault="005F7C95" w:rsidP="005F7C95">
      <w:pPr>
        <w:pStyle w:val="Mjnagwek1"/>
        <w:numPr>
          <w:ilvl w:val="0"/>
          <w:numId w:val="0"/>
        </w:numPr>
        <w:spacing w:before="0" w:after="0"/>
        <w:ind w:left="851"/>
        <w:rPr>
          <w:rFonts w:ascii="Arial" w:eastAsia="Lucida Sans Unicode" w:hAnsi="Arial" w:cs="Arial"/>
          <w:b w:val="0"/>
          <w:color w:val="000000"/>
          <w:sz w:val="24"/>
          <w:szCs w:val="24"/>
          <w:lang w:eastAsia="pl-PL" w:bidi="pl-PL"/>
        </w:rPr>
      </w:pPr>
      <w:r w:rsidRPr="0082364D">
        <w:rPr>
          <w:rFonts w:ascii="Arial" w:eastAsia="Lucida Sans Unicode" w:hAnsi="Arial" w:cs="Arial"/>
          <w:color w:val="000000"/>
          <w:sz w:val="24"/>
          <w:szCs w:val="24"/>
          <w:lang w:eastAsia="pl-PL" w:bidi="pl-PL"/>
        </w:rPr>
        <w:t>45.20.00.00-9</w:t>
      </w:r>
      <w:r w:rsidRPr="00D306C2">
        <w:rPr>
          <w:rFonts w:ascii="Arial" w:eastAsia="Lucida Sans Unicode" w:hAnsi="Arial" w:cs="Arial"/>
          <w:b w:val="0"/>
          <w:color w:val="000000"/>
          <w:sz w:val="24"/>
          <w:szCs w:val="24"/>
          <w:lang w:eastAsia="pl-PL" w:bidi="pl-PL"/>
        </w:rPr>
        <w:t xml:space="preserve"> Roboty budowlane w zakresie wznoszenia kompletnych obiektów budowlanych lub ich części oraz roboty w zakresie inżynierii lądowej i wodnej;</w:t>
      </w:r>
    </w:p>
    <w:p w:rsidR="005F7C95" w:rsidRPr="00E66454" w:rsidRDefault="00480293" w:rsidP="005F7C95">
      <w:pPr>
        <w:pStyle w:val="Mjnagwek1"/>
        <w:numPr>
          <w:ilvl w:val="0"/>
          <w:numId w:val="0"/>
        </w:numPr>
        <w:spacing w:before="0" w:after="0"/>
        <w:ind w:left="851"/>
        <w:rPr>
          <w:rFonts w:ascii="Arial" w:eastAsia="Lucida Sans Unicode" w:hAnsi="Arial" w:cs="Arial"/>
          <w:b w:val="0"/>
          <w:sz w:val="24"/>
          <w:szCs w:val="24"/>
          <w:lang w:eastAsia="pl-PL" w:bidi="pl-PL"/>
        </w:rPr>
      </w:pPr>
      <w:hyperlink r:id="rId8" w:history="1">
        <w:r w:rsidR="005F7C95" w:rsidRPr="00E66454">
          <w:rPr>
            <w:rStyle w:val="Hipercze"/>
            <w:rFonts w:ascii="Arial" w:eastAsia="Lucida Sans Unicode" w:hAnsi="Arial" w:cs="Arial"/>
            <w:color w:val="auto"/>
            <w:sz w:val="24"/>
            <w:szCs w:val="24"/>
            <w:u w:val="none"/>
            <w:lang w:eastAsia="pl-PL" w:bidi="pl-PL"/>
          </w:rPr>
          <w:t>45.21.31.40-6</w:t>
        </w:r>
      </w:hyperlink>
      <w:r w:rsidR="005F7C95" w:rsidRPr="00E66454">
        <w:rPr>
          <w:rFonts w:ascii="Arial" w:eastAsia="Lucida Sans Unicode" w:hAnsi="Arial" w:cs="Arial"/>
          <w:b w:val="0"/>
          <w:sz w:val="24"/>
          <w:szCs w:val="24"/>
          <w:lang w:eastAsia="pl-PL" w:bidi="pl-PL"/>
        </w:rPr>
        <w:t xml:space="preserve"> Roboty budowlane zakresie targowisk</w:t>
      </w:r>
    </w:p>
    <w:p w:rsidR="005F7C95" w:rsidRPr="00D306C2" w:rsidRDefault="005F7C95" w:rsidP="005F7C95">
      <w:pPr>
        <w:pStyle w:val="Mjnagwek1"/>
        <w:numPr>
          <w:ilvl w:val="0"/>
          <w:numId w:val="0"/>
        </w:numPr>
        <w:spacing w:before="0" w:after="0"/>
        <w:ind w:left="851"/>
        <w:rPr>
          <w:rFonts w:ascii="Arial" w:eastAsia="Lucida Sans Unicode" w:hAnsi="Arial" w:cs="Arial"/>
          <w:b w:val="0"/>
          <w:color w:val="000000"/>
          <w:sz w:val="24"/>
          <w:szCs w:val="24"/>
          <w:lang w:eastAsia="pl-PL" w:bidi="pl-PL"/>
        </w:rPr>
      </w:pPr>
      <w:r w:rsidRPr="0082364D">
        <w:rPr>
          <w:rFonts w:ascii="Arial" w:eastAsia="Lucida Sans Unicode" w:hAnsi="Arial" w:cs="Arial"/>
          <w:color w:val="000000"/>
          <w:sz w:val="24"/>
          <w:szCs w:val="24"/>
          <w:lang w:eastAsia="pl-PL" w:bidi="pl-PL"/>
        </w:rPr>
        <w:t>45.23.30.00-9</w:t>
      </w:r>
      <w:r w:rsidRPr="00E66454">
        <w:rPr>
          <w:rFonts w:ascii="Arial" w:eastAsia="Lucida Sans Unicode" w:hAnsi="Arial" w:cs="Arial"/>
          <w:b w:val="0"/>
          <w:color w:val="000000"/>
          <w:sz w:val="24"/>
          <w:szCs w:val="24"/>
          <w:lang w:eastAsia="pl-PL" w:bidi="pl-PL"/>
        </w:rPr>
        <w:t>Roboty w zakresie konstruowania, fundamentowania oraz wykonywania nawierzchni autostrad, dróg</w:t>
      </w:r>
    </w:p>
    <w:p w:rsidR="005F7C95" w:rsidRPr="00D306C2" w:rsidRDefault="005F7C95" w:rsidP="005F7C95">
      <w:pPr>
        <w:pStyle w:val="Mjnagwek1"/>
        <w:numPr>
          <w:ilvl w:val="0"/>
          <w:numId w:val="0"/>
        </w:numPr>
        <w:spacing w:before="0" w:after="0"/>
        <w:ind w:left="851"/>
        <w:rPr>
          <w:rFonts w:ascii="Arial" w:eastAsia="Lucida Sans Unicode" w:hAnsi="Arial" w:cs="Arial"/>
          <w:b w:val="0"/>
          <w:color w:val="000000"/>
          <w:sz w:val="24"/>
          <w:szCs w:val="24"/>
          <w:lang w:eastAsia="pl-PL" w:bidi="pl-PL"/>
        </w:rPr>
      </w:pPr>
      <w:r w:rsidRPr="0082364D">
        <w:rPr>
          <w:rFonts w:ascii="Arial" w:eastAsia="Lucida Sans Unicode" w:hAnsi="Arial" w:cs="Arial"/>
          <w:color w:val="000000"/>
          <w:sz w:val="24"/>
          <w:szCs w:val="24"/>
          <w:lang w:eastAsia="pl-PL" w:bidi="pl-PL"/>
        </w:rPr>
        <w:t>45.23.00.00-8</w:t>
      </w:r>
      <w:r w:rsidRPr="00D306C2">
        <w:rPr>
          <w:rFonts w:ascii="Arial" w:eastAsia="Lucida Sans Unicode" w:hAnsi="Arial" w:cs="Arial"/>
          <w:b w:val="0"/>
          <w:color w:val="000000"/>
          <w:sz w:val="24"/>
          <w:szCs w:val="24"/>
          <w:lang w:eastAsia="pl-PL" w:bidi="pl-PL"/>
        </w:rPr>
        <w:t xml:space="preserve"> Roboty budowlane dotyczące budowy rurociągów, ciągów komunikacyjnych i energetycznych do autostrad, dróg, lotnisk, kolei oraz wyrównanie terenu;</w:t>
      </w:r>
    </w:p>
    <w:p w:rsidR="005F7C95" w:rsidRDefault="005F7C95" w:rsidP="005F7C95">
      <w:pPr>
        <w:pStyle w:val="Mjnagwek1"/>
        <w:numPr>
          <w:ilvl w:val="0"/>
          <w:numId w:val="0"/>
        </w:numPr>
        <w:spacing w:before="0" w:after="0"/>
        <w:ind w:left="993" w:hanging="142"/>
        <w:rPr>
          <w:rStyle w:val="Pogrubienie"/>
          <w:rFonts w:ascii="Arial" w:eastAsia="Lucida Sans Unicode" w:hAnsi="Arial" w:cs="Arial"/>
          <w:bCs w:val="0"/>
          <w:color w:val="000000"/>
          <w:sz w:val="24"/>
          <w:szCs w:val="24"/>
          <w:lang w:eastAsia="pl-PL" w:bidi="pl-PL"/>
        </w:rPr>
      </w:pPr>
      <w:r w:rsidRPr="0082364D">
        <w:rPr>
          <w:rStyle w:val="Pogrubienie"/>
          <w:rFonts w:ascii="Arial" w:eastAsia="Lucida Sans Unicode" w:hAnsi="Arial" w:cs="Arial"/>
          <w:b/>
          <w:bCs w:val="0"/>
          <w:color w:val="000000"/>
          <w:sz w:val="24"/>
          <w:szCs w:val="24"/>
          <w:lang w:eastAsia="pl-PL" w:bidi="pl-PL"/>
        </w:rPr>
        <w:t>45.31.61.10-9</w:t>
      </w:r>
      <w:r w:rsidRPr="00D306C2">
        <w:rPr>
          <w:rStyle w:val="Pogrubienie"/>
          <w:rFonts w:ascii="Arial" w:eastAsia="Lucida Sans Unicode" w:hAnsi="Arial" w:cs="Arial"/>
          <w:bCs w:val="0"/>
          <w:color w:val="000000"/>
          <w:sz w:val="24"/>
          <w:szCs w:val="24"/>
          <w:lang w:eastAsia="pl-PL" w:bidi="pl-PL"/>
        </w:rPr>
        <w:t xml:space="preserve"> Instalowanie urządzeń oświetlenia drogowego;</w:t>
      </w:r>
    </w:p>
    <w:p w:rsidR="005F7C95" w:rsidRDefault="005F7C95" w:rsidP="005F7C95">
      <w:pPr>
        <w:pStyle w:val="Mjnagwek1"/>
        <w:numPr>
          <w:ilvl w:val="0"/>
          <w:numId w:val="0"/>
        </w:numPr>
        <w:spacing w:before="0" w:after="0"/>
        <w:ind w:left="993" w:hanging="142"/>
        <w:rPr>
          <w:rFonts w:ascii="Arial" w:eastAsia="Lucida Sans Unicode" w:hAnsi="Arial" w:cs="Arial"/>
          <w:b w:val="0"/>
          <w:color w:val="000000"/>
          <w:sz w:val="24"/>
          <w:szCs w:val="24"/>
          <w:lang w:eastAsia="pl-PL" w:bidi="pl-PL"/>
        </w:rPr>
      </w:pPr>
      <w:r w:rsidRPr="0082364D">
        <w:rPr>
          <w:rStyle w:val="Pogrubienie"/>
          <w:rFonts w:ascii="Arial" w:eastAsia="Lucida Sans Unicode" w:hAnsi="Arial" w:cs="Arial"/>
          <w:b/>
          <w:bCs w:val="0"/>
          <w:color w:val="000000"/>
          <w:sz w:val="24"/>
          <w:szCs w:val="24"/>
          <w:lang w:eastAsia="pl-PL" w:bidi="pl-PL"/>
        </w:rPr>
        <w:t>71.32.00.00-7</w:t>
      </w:r>
      <w:r w:rsidRPr="00D306C2">
        <w:rPr>
          <w:rFonts w:ascii="Arial" w:eastAsia="Lucida Sans Unicode" w:hAnsi="Arial" w:cs="Arial"/>
          <w:b w:val="0"/>
          <w:color w:val="000000"/>
          <w:sz w:val="24"/>
          <w:szCs w:val="24"/>
          <w:lang w:eastAsia="pl-PL" w:bidi="pl-PL"/>
        </w:rPr>
        <w:t>Usługi inżynieryjne w zakresie projektowania.</w:t>
      </w:r>
    </w:p>
    <w:p w:rsidR="005F7C95" w:rsidRPr="00D306C2" w:rsidRDefault="005F7C95" w:rsidP="005F7C95">
      <w:pPr>
        <w:pStyle w:val="Mjnagwek1"/>
        <w:numPr>
          <w:ilvl w:val="0"/>
          <w:numId w:val="0"/>
        </w:numPr>
        <w:spacing w:before="0" w:after="0"/>
        <w:ind w:left="993" w:hanging="142"/>
        <w:rPr>
          <w:rFonts w:ascii="Arial" w:eastAsia="Lucida Sans Unicode" w:hAnsi="Arial" w:cs="Arial"/>
          <w:b w:val="0"/>
          <w:color w:val="000000"/>
          <w:sz w:val="24"/>
          <w:szCs w:val="24"/>
          <w:lang w:eastAsia="pl-PL" w:bidi="pl-PL"/>
        </w:rPr>
      </w:pPr>
      <w:r>
        <w:rPr>
          <w:rStyle w:val="Pogrubienie"/>
          <w:rFonts w:ascii="Arial" w:eastAsia="Lucida Sans Unicode" w:hAnsi="Arial" w:cs="Arial"/>
          <w:b/>
          <w:bCs w:val="0"/>
          <w:color w:val="000000"/>
          <w:sz w:val="24"/>
          <w:szCs w:val="24"/>
          <w:lang w:eastAsia="pl-PL" w:bidi="pl-PL"/>
        </w:rPr>
        <w:t>Pozostałe CPV określone w programie funkcjonalno-użytkowym.</w:t>
      </w:r>
    </w:p>
    <w:p w:rsidR="005F7C95" w:rsidRPr="00D306C2" w:rsidRDefault="005F7C95" w:rsidP="005F7C95">
      <w:pPr>
        <w:numPr>
          <w:ilvl w:val="1"/>
          <w:numId w:val="31"/>
        </w:numPr>
        <w:spacing w:line="276" w:lineRule="auto"/>
        <w:jc w:val="both"/>
        <w:rPr>
          <w:rFonts w:ascii="Arial" w:hAnsi="Arial" w:cs="Arial"/>
          <w:sz w:val="24"/>
          <w:szCs w:val="24"/>
        </w:rPr>
      </w:pPr>
      <w:r w:rsidRPr="00D306C2">
        <w:rPr>
          <w:rFonts w:ascii="Arial" w:hAnsi="Arial" w:cs="Arial"/>
          <w:sz w:val="24"/>
          <w:szCs w:val="24"/>
        </w:rPr>
        <w:t xml:space="preserve">Jeżeli w dokumentach przetargowych zamieszczone zostały rozwiązania opatrzone nazwami własnym lub nazwami producenta należy to rozumieć w ten sposób, że towarzyszy im określenie „lub równoważne”.Przez pojęcie „lub równoważne” Zamawiający rozumie oferowanie materiałów gwarantujących realizację zadania w zgodzie z wymaganiami Zamawiającego oraz zapewniających uzyskanie parametrów technicznych nie gorszych od założonych w wyżej wymienionych dokumentach. </w:t>
      </w:r>
      <w:r w:rsidRPr="00D306C2">
        <w:rPr>
          <w:rFonts w:ascii="Arial" w:hAnsi="Arial" w:cs="Arial"/>
          <w:sz w:val="24"/>
          <w:szCs w:val="24"/>
        </w:rPr>
        <w:lastRenderedPageBreak/>
        <w:t>Zastosowanie rozwiązań równoważnych nie może prowadzić do pogorszenia właściwości przedmiotu zamówienia w stosunku do przewidzianych w pierwotnej dokumentacji, ani do zmiany ceny, anido naruszenia przepisów prawa.</w:t>
      </w:r>
    </w:p>
    <w:p w:rsidR="005F7C95" w:rsidRPr="00D306C2" w:rsidRDefault="005F7C95" w:rsidP="005F7C95">
      <w:pPr>
        <w:spacing w:line="276" w:lineRule="auto"/>
        <w:ind w:left="792"/>
        <w:jc w:val="both"/>
        <w:rPr>
          <w:rFonts w:ascii="Arial" w:hAnsi="Arial" w:cs="Arial"/>
          <w:sz w:val="24"/>
          <w:szCs w:val="24"/>
        </w:rPr>
      </w:pPr>
    </w:p>
    <w:p w:rsidR="005F7C95" w:rsidRPr="00D306C2" w:rsidRDefault="005F7C95" w:rsidP="005F7C95">
      <w:pPr>
        <w:numPr>
          <w:ilvl w:val="1"/>
          <w:numId w:val="31"/>
        </w:numPr>
        <w:spacing w:line="276" w:lineRule="auto"/>
        <w:jc w:val="both"/>
        <w:rPr>
          <w:rFonts w:ascii="Arial" w:hAnsi="Arial" w:cs="Arial"/>
          <w:sz w:val="24"/>
          <w:szCs w:val="24"/>
        </w:rPr>
      </w:pPr>
      <w:r w:rsidRPr="00D306C2">
        <w:rPr>
          <w:rFonts w:ascii="Arial" w:hAnsi="Arial" w:cs="Arial"/>
          <w:sz w:val="24"/>
          <w:szCs w:val="24"/>
        </w:rPr>
        <w:t>Użyte materiały i urządzenia winny posiadać odpowiednie dopuszczenia do stosowania w budownictwie i zapewniać sprawność eksploatacyjną, winny odpowiadać obowiązującym normom oraz spełniać wymogi określone w ustawie –Prawo budowlane (tj. Dz.U z 2016r, poz. 290 ze zm.) oraz ustawie z dnia 16 kwietnia 2004r. o wyrobach budowlanych(Dz.</w:t>
      </w:r>
      <w:r>
        <w:rPr>
          <w:rFonts w:ascii="Arial" w:hAnsi="Arial" w:cs="Arial"/>
          <w:sz w:val="24"/>
          <w:szCs w:val="24"/>
        </w:rPr>
        <w:t xml:space="preserve"> U. </w:t>
      </w:r>
      <w:r w:rsidRPr="00D306C2">
        <w:rPr>
          <w:rFonts w:ascii="Arial" w:hAnsi="Arial" w:cs="Arial"/>
          <w:sz w:val="24"/>
          <w:szCs w:val="24"/>
        </w:rPr>
        <w:t xml:space="preserve">z 2014r.,poz. 883 ze zm.). </w:t>
      </w:r>
    </w:p>
    <w:p w:rsidR="005F7C95" w:rsidRPr="00D306C2" w:rsidRDefault="005F7C95" w:rsidP="005F7C95">
      <w:pPr>
        <w:pStyle w:val="Akapitzlist"/>
        <w:rPr>
          <w:rFonts w:ascii="Arial" w:hAnsi="Arial" w:cs="Arial"/>
          <w:sz w:val="24"/>
          <w:szCs w:val="24"/>
        </w:rPr>
      </w:pPr>
    </w:p>
    <w:p w:rsidR="005F7C95" w:rsidRPr="00D306C2" w:rsidRDefault="005F7C95" w:rsidP="005F7C95">
      <w:pPr>
        <w:numPr>
          <w:ilvl w:val="1"/>
          <w:numId w:val="31"/>
        </w:numPr>
        <w:spacing w:line="276" w:lineRule="auto"/>
        <w:jc w:val="both"/>
        <w:rPr>
          <w:rFonts w:ascii="Arial" w:hAnsi="Arial" w:cs="Arial"/>
          <w:sz w:val="24"/>
          <w:szCs w:val="24"/>
        </w:rPr>
      </w:pPr>
      <w:r w:rsidRPr="00D306C2">
        <w:rPr>
          <w:rFonts w:ascii="Arial" w:hAnsi="Arial" w:cs="Arial"/>
          <w:sz w:val="24"/>
          <w:szCs w:val="24"/>
        </w:rPr>
        <w:t xml:space="preserve">Zamawiający zgodnie z art. 29 ust. 3a ustawy wymaga zatrudnienia na podstawie umowy o prace osób wykonujących czynności w zakresie realizacji zamówienia, jeżeli wykonanie tych czynności polega na wykonywaniu pracy w sposób określony w art. 22 § 1 ustawy z dnia 26 czerwca 1974 r. - Kodeks pracy (Dz. U. z 2014 r. poz. 1502, z późn. zm.), tj.robotników budowlanych wykonujących roboty budowlane pod kierownictwem Kierownika Budowy. Wymagane jest, aby umowy o pracę były zawarte co najmniej na </w:t>
      </w:r>
      <w:r>
        <w:rPr>
          <w:rFonts w:ascii="Arial" w:hAnsi="Arial" w:cs="Arial"/>
          <w:sz w:val="24"/>
          <w:szCs w:val="24"/>
        </w:rPr>
        <w:t>okres</w:t>
      </w:r>
      <w:r w:rsidRPr="00D306C2">
        <w:rPr>
          <w:rFonts w:ascii="Arial" w:hAnsi="Arial" w:cs="Arial"/>
          <w:sz w:val="24"/>
          <w:szCs w:val="24"/>
        </w:rPr>
        <w:t xml:space="preserve"> realizacji umowy.  </w:t>
      </w:r>
    </w:p>
    <w:p w:rsidR="005F7C95" w:rsidRPr="00D306C2" w:rsidRDefault="005F7C95" w:rsidP="005F7C95">
      <w:pPr>
        <w:pStyle w:val="Akapitzlist"/>
        <w:rPr>
          <w:rFonts w:ascii="Arial" w:hAnsi="Arial" w:cs="Arial"/>
          <w:sz w:val="24"/>
          <w:szCs w:val="24"/>
        </w:rPr>
      </w:pPr>
    </w:p>
    <w:p w:rsidR="005F7C95" w:rsidRPr="008E381F" w:rsidRDefault="005F7C95" w:rsidP="005F7C95">
      <w:pPr>
        <w:numPr>
          <w:ilvl w:val="1"/>
          <w:numId w:val="31"/>
        </w:numPr>
        <w:spacing w:line="276" w:lineRule="auto"/>
        <w:jc w:val="both"/>
        <w:rPr>
          <w:rFonts w:ascii="Arial" w:hAnsi="Arial" w:cs="Arial"/>
          <w:sz w:val="24"/>
          <w:szCs w:val="24"/>
        </w:rPr>
      </w:pPr>
      <w:r w:rsidRPr="00D306C2">
        <w:rPr>
          <w:rFonts w:ascii="Arial" w:hAnsi="Arial" w:cs="Arial"/>
          <w:sz w:val="24"/>
          <w:szCs w:val="24"/>
        </w:rPr>
        <w:t xml:space="preserve">Brak </w:t>
      </w:r>
      <w:r w:rsidRPr="008E381F">
        <w:rPr>
          <w:rFonts w:ascii="Arial" w:hAnsi="Arial" w:cs="Arial"/>
          <w:sz w:val="24"/>
          <w:szCs w:val="24"/>
        </w:rPr>
        <w:t>zatrudnienia powyższych osób</w:t>
      </w:r>
      <w:r>
        <w:rPr>
          <w:rFonts w:ascii="Arial" w:hAnsi="Arial" w:cs="Arial"/>
          <w:sz w:val="24"/>
          <w:szCs w:val="24"/>
        </w:rPr>
        <w:t xml:space="preserve"> (pkt. 5.5.)</w:t>
      </w:r>
      <w:r w:rsidRPr="008E381F">
        <w:rPr>
          <w:rFonts w:ascii="Arial" w:hAnsi="Arial" w:cs="Arial"/>
          <w:sz w:val="24"/>
          <w:szCs w:val="24"/>
        </w:rPr>
        <w:t xml:space="preserve"> na umowę o pracę skutkować będzie nałożeniem sankcji zgodnie z treścią zawartą w we wzorze umowy – załącznik nr </w:t>
      </w:r>
      <w:r>
        <w:rPr>
          <w:rFonts w:ascii="Arial" w:hAnsi="Arial" w:cs="Arial"/>
          <w:sz w:val="24"/>
          <w:szCs w:val="24"/>
        </w:rPr>
        <w:t>9</w:t>
      </w:r>
      <w:r w:rsidRPr="008E381F">
        <w:rPr>
          <w:rFonts w:ascii="Arial" w:hAnsi="Arial" w:cs="Arial"/>
          <w:sz w:val="24"/>
          <w:szCs w:val="24"/>
        </w:rPr>
        <w:t xml:space="preserve"> do SIWZ.</w:t>
      </w:r>
    </w:p>
    <w:p w:rsidR="005F7C95" w:rsidRPr="008E381F" w:rsidRDefault="005F7C95" w:rsidP="005F7C95">
      <w:pPr>
        <w:spacing w:line="276" w:lineRule="auto"/>
        <w:ind w:left="792"/>
        <w:jc w:val="both"/>
        <w:rPr>
          <w:rFonts w:ascii="Arial" w:hAnsi="Arial" w:cs="Arial"/>
          <w:sz w:val="24"/>
          <w:szCs w:val="24"/>
        </w:rPr>
      </w:pPr>
    </w:p>
    <w:p w:rsidR="005F7C95" w:rsidRPr="008E381F" w:rsidRDefault="005F7C95" w:rsidP="005F7C95">
      <w:pPr>
        <w:numPr>
          <w:ilvl w:val="1"/>
          <w:numId w:val="31"/>
        </w:numPr>
        <w:spacing w:line="276" w:lineRule="auto"/>
        <w:jc w:val="both"/>
        <w:rPr>
          <w:rFonts w:ascii="Arial" w:hAnsi="Arial" w:cs="Arial"/>
          <w:sz w:val="24"/>
          <w:szCs w:val="24"/>
        </w:rPr>
      </w:pPr>
      <w:r w:rsidRPr="008E381F">
        <w:rPr>
          <w:rFonts w:ascii="Arial" w:hAnsi="Arial" w:cs="Arial"/>
          <w:sz w:val="24"/>
          <w:szCs w:val="24"/>
        </w:rPr>
        <w:t>Podwykonawcy</w:t>
      </w:r>
    </w:p>
    <w:p w:rsidR="005F7C95" w:rsidRPr="008E381F" w:rsidRDefault="005F7C95" w:rsidP="005F7C95">
      <w:pPr>
        <w:numPr>
          <w:ilvl w:val="2"/>
          <w:numId w:val="31"/>
        </w:numPr>
        <w:spacing w:line="276" w:lineRule="auto"/>
        <w:ind w:left="1418" w:hanging="698"/>
        <w:jc w:val="both"/>
        <w:rPr>
          <w:rFonts w:ascii="Arial" w:hAnsi="Arial" w:cs="Arial"/>
          <w:sz w:val="24"/>
          <w:szCs w:val="24"/>
        </w:rPr>
      </w:pPr>
      <w:r w:rsidRPr="008E381F">
        <w:rPr>
          <w:rFonts w:ascii="Arial" w:hAnsi="Arial" w:cs="Arial"/>
          <w:sz w:val="24"/>
          <w:szCs w:val="24"/>
        </w:rPr>
        <w:t>Wykonawca może powierzyć wykonanie części zamówienia podwykonawcom.</w:t>
      </w:r>
    </w:p>
    <w:p w:rsidR="005F7C95" w:rsidRPr="00D306C2" w:rsidRDefault="005F7C95" w:rsidP="005F7C95">
      <w:pPr>
        <w:numPr>
          <w:ilvl w:val="2"/>
          <w:numId w:val="31"/>
        </w:numPr>
        <w:spacing w:line="276" w:lineRule="auto"/>
        <w:ind w:left="1418" w:hanging="698"/>
        <w:jc w:val="both"/>
        <w:rPr>
          <w:rFonts w:ascii="Arial" w:hAnsi="Arial" w:cs="Arial"/>
          <w:sz w:val="24"/>
          <w:szCs w:val="24"/>
        </w:rPr>
      </w:pPr>
      <w:r w:rsidRPr="008E381F">
        <w:rPr>
          <w:rFonts w:ascii="Arial" w:hAnsi="Arial" w:cs="Arial"/>
          <w:sz w:val="24"/>
          <w:szCs w:val="24"/>
        </w:rPr>
        <w:t>W przypadku powierzenia</w:t>
      </w:r>
      <w:r w:rsidRPr="00D306C2">
        <w:rPr>
          <w:rFonts w:ascii="Arial" w:hAnsi="Arial" w:cs="Arial"/>
          <w:sz w:val="24"/>
          <w:szCs w:val="24"/>
        </w:rPr>
        <w:t xml:space="preserve"> wykonania części zamówienia podwykonawcom Zamawiający żąda wskazania przez Wykonawcę w Ofercie części zamówienia, których wykonanie zamierza powierzyć p</w:t>
      </w:r>
      <w:r>
        <w:rPr>
          <w:rFonts w:ascii="Arial" w:hAnsi="Arial" w:cs="Arial"/>
          <w:sz w:val="24"/>
          <w:szCs w:val="24"/>
        </w:rPr>
        <w:t>odwykonawcom</w:t>
      </w:r>
      <w:r w:rsidRPr="00D306C2">
        <w:rPr>
          <w:rFonts w:ascii="Arial" w:hAnsi="Arial" w:cs="Arial"/>
          <w:sz w:val="24"/>
          <w:szCs w:val="24"/>
        </w:rPr>
        <w:t xml:space="preserve"> i podania przez Wykonawcę firm podwykonawców.</w:t>
      </w:r>
    </w:p>
    <w:p w:rsidR="005F7C95" w:rsidRPr="00D306C2" w:rsidRDefault="005F7C95" w:rsidP="005F7C95">
      <w:pPr>
        <w:numPr>
          <w:ilvl w:val="2"/>
          <w:numId w:val="31"/>
        </w:numPr>
        <w:spacing w:line="276" w:lineRule="auto"/>
        <w:ind w:left="1418" w:hanging="698"/>
        <w:jc w:val="both"/>
        <w:rPr>
          <w:rFonts w:ascii="Arial" w:hAnsi="Arial" w:cs="Arial"/>
          <w:sz w:val="24"/>
          <w:szCs w:val="24"/>
        </w:rPr>
      </w:pPr>
      <w:r w:rsidRPr="00D306C2">
        <w:rPr>
          <w:rFonts w:ascii="Arial" w:hAnsi="Arial" w:cs="Arial"/>
          <w:sz w:val="24"/>
          <w:szCs w:val="24"/>
        </w:rPr>
        <w:t xml:space="preserve">Jeżeli zmiana albo rezygnacja z podwykonawcy dotyczy podmiotu, na którego zasoby wykonawca powoływał się, na zasadach określonych w art. 22a ust. 1 ustawy, w celu wykazania spełniania warunków udziału w postępowaniu, wykonawca jest obowiązany </w:t>
      </w:r>
      <w:r w:rsidRPr="00D306C2">
        <w:rPr>
          <w:rFonts w:ascii="Arial" w:hAnsi="Arial" w:cs="Arial"/>
          <w:sz w:val="24"/>
          <w:szCs w:val="24"/>
        </w:rPr>
        <w:lastRenderedPageBreak/>
        <w:t>wykazać zamawiającemu, że proponowany inny podwykonawca lub wykonawca samodzielnie spełnia je w stopniu nie mniejszym niż podwykonawca, na którego zasoby wykonawca powoływał się w trakcie postępowania o udzielenie zamówienia.</w:t>
      </w:r>
    </w:p>
    <w:p w:rsidR="005F7C95" w:rsidRPr="00D306C2" w:rsidRDefault="005F7C95" w:rsidP="005F7C95">
      <w:pPr>
        <w:numPr>
          <w:ilvl w:val="2"/>
          <w:numId w:val="31"/>
        </w:numPr>
        <w:spacing w:line="276" w:lineRule="auto"/>
        <w:ind w:left="1418" w:hanging="698"/>
        <w:jc w:val="both"/>
        <w:rPr>
          <w:rFonts w:ascii="Arial" w:hAnsi="Arial" w:cs="Arial"/>
          <w:sz w:val="24"/>
          <w:szCs w:val="24"/>
        </w:rPr>
      </w:pPr>
      <w:r w:rsidRPr="00D306C2">
        <w:rPr>
          <w:rFonts w:ascii="Arial" w:hAnsi="Arial" w:cs="Arial"/>
          <w:sz w:val="24"/>
          <w:szCs w:val="24"/>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5F7C95" w:rsidRPr="00D306C2" w:rsidRDefault="005F7C95" w:rsidP="005F7C95">
      <w:pPr>
        <w:numPr>
          <w:ilvl w:val="2"/>
          <w:numId w:val="31"/>
        </w:numPr>
        <w:spacing w:line="276" w:lineRule="auto"/>
        <w:ind w:left="1418" w:hanging="698"/>
        <w:jc w:val="both"/>
        <w:rPr>
          <w:rFonts w:ascii="Arial" w:hAnsi="Arial" w:cs="Arial"/>
          <w:sz w:val="24"/>
          <w:szCs w:val="24"/>
        </w:rPr>
      </w:pPr>
      <w:r w:rsidRPr="00D306C2">
        <w:rPr>
          <w:rFonts w:ascii="Arial" w:hAnsi="Arial" w:cs="Arial"/>
          <w:sz w:val="24"/>
          <w:szCs w:val="24"/>
        </w:rPr>
        <w:t>Jeżeli powierzenie podwykonawcy wykonania części zamówienia następuje w trakcie jego realizacji, wykonawca na żądanie zamawiającego przedstawia</w:t>
      </w:r>
      <w:r>
        <w:rPr>
          <w:rFonts w:ascii="Arial" w:hAnsi="Arial" w:cs="Arial"/>
          <w:sz w:val="24"/>
          <w:szCs w:val="24"/>
        </w:rPr>
        <w:t xml:space="preserve"> </w:t>
      </w:r>
      <w:r w:rsidRPr="00D306C2">
        <w:rPr>
          <w:rFonts w:ascii="Arial" w:hAnsi="Arial" w:cs="Arial"/>
          <w:sz w:val="24"/>
          <w:szCs w:val="24"/>
        </w:rPr>
        <w:t>oświadczenie, o którym mowa</w:t>
      </w:r>
      <w:r>
        <w:rPr>
          <w:rFonts w:ascii="Arial" w:hAnsi="Arial" w:cs="Arial"/>
          <w:sz w:val="24"/>
          <w:szCs w:val="24"/>
        </w:rPr>
        <w:t xml:space="preserve"> </w:t>
      </w:r>
      <w:r w:rsidRPr="00D306C2">
        <w:rPr>
          <w:rFonts w:ascii="Arial" w:hAnsi="Arial" w:cs="Arial"/>
          <w:sz w:val="24"/>
          <w:szCs w:val="24"/>
        </w:rPr>
        <w:t>w art. 25a ust. 1 Ustawy, lub oświadczenia lub dokumenty potwierdzające brak podstaw wykluczenia wobec tego podwykonawcy.</w:t>
      </w:r>
    </w:p>
    <w:p w:rsidR="005F7C95" w:rsidRPr="00D306C2" w:rsidRDefault="005F7C95" w:rsidP="005F7C95">
      <w:pPr>
        <w:numPr>
          <w:ilvl w:val="2"/>
          <w:numId w:val="31"/>
        </w:numPr>
        <w:spacing w:line="276" w:lineRule="auto"/>
        <w:ind w:left="1418" w:hanging="698"/>
        <w:jc w:val="both"/>
        <w:rPr>
          <w:rFonts w:ascii="Arial" w:hAnsi="Arial" w:cs="Arial"/>
          <w:sz w:val="24"/>
          <w:szCs w:val="24"/>
        </w:rPr>
      </w:pPr>
      <w:r w:rsidRPr="00D306C2">
        <w:rPr>
          <w:rFonts w:ascii="Arial" w:hAnsi="Arial" w:cs="Arial"/>
          <w:sz w:val="24"/>
          <w:szCs w:val="24"/>
        </w:rPr>
        <w:t>Jeżeli zamawiający stwierdzi, że wobec danego podwykonawcy zachodzą podstawy wykluczenia, wykonawca obowiązany jest zastąpić tego podwykonawcę lub zrezygnować z powierzenia wykonania części zamówienia podwykonawcy.</w:t>
      </w:r>
    </w:p>
    <w:p w:rsidR="005F7C95" w:rsidRPr="00D306C2" w:rsidRDefault="005F7C95" w:rsidP="005F7C95">
      <w:pPr>
        <w:numPr>
          <w:ilvl w:val="2"/>
          <w:numId w:val="31"/>
        </w:numPr>
        <w:spacing w:line="276" w:lineRule="auto"/>
        <w:jc w:val="both"/>
        <w:rPr>
          <w:rFonts w:ascii="Arial" w:hAnsi="Arial" w:cs="Arial"/>
          <w:sz w:val="24"/>
          <w:szCs w:val="24"/>
        </w:rPr>
      </w:pPr>
      <w:r w:rsidRPr="00D306C2">
        <w:rPr>
          <w:rFonts w:ascii="Arial" w:hAnsi="Arial" w:cs="Arial"/>
          <w:sz w:val="24"/>
          <w:szCs w:val="24"/>
        </w:rPr>
        <w:t>Przepisy pkt 5</w:t>
      </w:r>
      <w:r>
        <w:rPr>
          <w:rFonts w:ascii="Arial" w:hAnsi="Arial" w:cs="Arial"/>
          <w:sz w:val="24"/>
          <w:szCs w:val="24"/>
        </w:rPr>
        <w:t>.7.5.</w:t>
      </w:r>
      <w:r w:rsidRPr="00D306C2">
        <w:rPr>
          <w:rFonts w:ascii="Arial" w:hAnsi="Arial" w:cs="Arial"/>
          <w:sz w:val="24"/>
          <w:szCs w:val="24"/>
        </w:rPr>
        <w:t xml:space="preserve"> i </w:t>
      </w:r>
      <w:r>
        <w:rPr>
          <w:rFonts w:ascii="Arial" w:hAnsi="Arial" w:cs="Arial"/>
          <w:sz w:val="24"/>
          <w:szCs w:val="24"/>
        </w:rPr>
        <w:t>5.7.</w:t>
      </w:r>
      <w:r w:rsidRPr="00D306C2">
        <w:rPr>
          <w:rFonts w:ascii="Arial" w:hAnsi="Arial" w:cs="Arial"/>
          <w:sz w:val="24"/>
          <w:szCs w:val="24"/>
        </w:rPr>
        <w:t>6</w:t>
      </w:r>
      <w:r>
        <w:rPr>
          <w:rFonts w:ascii="Arial" w:hAnsi="Arial" w:cs="Arial"/>
          <w:sz w:val="24"/>
          <w:szCs w:val="24"/>
        </w:rPr>
        <w:t>.</w:t>
      </w:r>
      <w:r w:rsidRPr="00D306C2">
        <w:rPr>
          <w:rFonts w:ascii="Arial" w:hAnsi="Arial" w:cs="Arial"/>
          <w:sz w:val="24"/>
          <w:szCs w:val="24"/>
        </w:rPr>
        <w:t xml:space="preserve"> stosuje się wobec dalszych podwykonawców.</w:t>
      </w:r>
    </w:p>
    <w:p w:rsidR="005F7C95" w:rsidRPr="00D306C2" w:rsidRDefault="005F7C95" w:rsidP="005F7C95">
      <w:pPr>
        <w:numPr>
          <w:ilvl w:val="2"/>
          <w:numId w:val="31"/>
        </w:numPr>
        <w:spacing w:line="276" w:lineRule="auto"/>
        <w:ind w:left="1418" w:hanging="698"/>
        <w:jc w:val="both"/>
        <w:rPr>
          <w:rFonts w:ascii="Arial" w:hAnsi="Arial" w:cs="Arial"/>
          <w:sz w:val="24"/>
          <w:szCs w:val="24"/>
        </w:rPr>
      </w:pPr>
      <w:r w:rsidRPr="00D306C2">
        <w:rPr>
          <w:rFonts w:ascii="Arial" w:hAnsi="Arial" w:cs="Arial"/>
          <w:sz w:val="24"/>
          <w:szCs w:val="24"/>
        </w:rPr>
        <w:t>Powierzenie wykonania części zamówienia podwykonawcom nie zwalnia wykonawcy z odpowiedzialności za należyte wykonanie tego zamówienia.</w:t>
      </w:r>
    </w:p>
    <w:p w:rsidR="005F7C95" w:rsidRPr="00D306C2" w:rsidRDefault="005F7C95" w:rsidP="005F7C95">
      <w:pPr>
        <w:spacing w:line="276" w:lineRule="auto"/>
        <w:ind w:left="1224"/>
        <w:jc w:val="both"/>
        <w:rPr>
          <w:rFonts w:ascii="Arial" w:hAnsi="Arial" w:cs="Arial"/>
          <w:sz w:val="24"/>
          <w:szCs w:val="24"/>
        </w:rPr>
      </w:pPr>
    </w:p>
    <w:p w:rsidR="005F7C95" w:rsidRPr="00D306C2" w:rsidRDefault="005F7C95" w:rsidP="005F7C95">
      <w:pPr>
        <w:numPr>
          <w:ilvl w:val="1"/>
          <w:numId w:val="31"/>
        </w:numPr>
        <w:spacing w:line="276" w:lineRule="auto"/>
        <w:ind w:left="1276" w:hanging="916"/>
        <w:jc w:val="both"/>
        <w:rPr>
          <w:rFonts w:ascii="Arial" w:hAnsi="Arial" w:cs="Arial"/>
          <w:sz w:val="24"/>
          <w:szCs w:val="24"/>
        </w:rPr>
      </w:pPr>
      <w:r w:rsidRPr="00D306C2">
        <w:rPr>
          <w:rFonts w:ascii="Arial" w:hAnsi="Arial" w:cs="Arial"/>
          <w:sz w:val="24"/>
          <w:szCs w:val="24"/>
        </w:rPr>
        <w:t>Zamawiający rekomenduje Wykonawcom przeprowadzenie wizji lokalnej na obiekcie. W celu ustalenia terminu wizji Wykonawcy powinni kontaktować się z osobą wskazaną w punkcie 9 niniejszej SIWZ.</w:t>
      </w:r>
    </w:p>
    <w:p w:rsidR="005F7C95" w:rsidRPr="00D306C2" w:rsidRDefault="005F7C95" w:rsidP="005F7C95">
      <w:pPr>
        <w:spacing w:line="276" w:lineRule="auto"/>
        <w:ind w:left="792"/>
        <w:jc w:val="both"/>
        <w:rPr>
          <w:rFonts w:ascii="Arial" w:hAnsi="Arial" w:cs="Arial"/>
          <w:sz w:val="24"/>
          <w:szCs w:val="24"/>
        </w:rPr>
      </w:pPr>
    </w:p>
    <w:p w:rsidR="005F7C95" w:rsidRPr="00D306C2" w:rsidRDefault="005F7C95" w:rsidP="005F7C95">
      <w:pPr>
        <w:numPr>
          <w:ilvl w:val="1"/>
          <w:numId w:val="31"/>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wariantowych.</w:t>
      </w:r>
    </w:p>
    <w:p w:rsidR="005F7C95" w:rsidRPr="00D306C2" w:rsidRDefault="005F7C95" w:rsidP="005F7C95">
      <w:pPr>
        <w:pStyle w:val="Akapitzlist"/>
        <w:rPr>
          <w:rFonts w:ascii="Arial" w:hAnsi="Arial" w:cs="Arial"/>
          <w:sz w:val="24"/>
          <w:szCs w:val="24"/>
        </w:rPr>
      </w:pPr>
    </w:p>
    <w:p w:rsidR="005F7C95" w:rsidRPr="00D306C2" w:rsidRDefault="005F7C95" w:rsidP="005F7C95">
      <w:pPr>
        <w:numPr>
          <w:ilvl w:val="1"/>
          <w:numId w:val="31"/>
        </w:numPr>
        <w:spacing w:line="276" w:lineRule="auto"/>
        <w:ind w:left="1276" w:hanging="916"/>
        <w:jc w:val="both"/>
        <w:rPr>
          <w:rFonts w:ascii="Arial" w:hAnsi="Arial" w:cs="Arial"/>
          <w:sz w:val="24"/>
          <w:szCs w:val="24"/>
        </w:rPr>
      </w:pPr>
      <w:r w:rsidRPr="00D306C2">
        <w:rPr>
          <w:rFonts w:ascii="Arial" w:hAnsi="Arial" w:cs="Arial"/>
          <w:sz w:val="24"/>
          <w:szCs w:val="24"/>
        </w:rPr>
        <w:t>Zamawiający nie dopuszcza możliwości składania ofert częściowych.</w:t>
      </w:r>
    </w:p>
    <w:p w:rsidR="005F7C95" w:rsidRPr="00D306C2" w:rsidRDefault="005F7C95" w:rsidP="005F7C95">
      <w:pPr>
        <w:pStyle w:val="Akapitzlist"/>
        <w:rPr>
          <w:rFonts w:ascii="Arial" w:hAnsi="Arial" w:cs="Arial"/>
          <w:sz w:val="24"/>
          <w:szCs w:val="24"/>
        </w:rPr>
      </w:pPr>
    </w:p>
    <w:p w:rsidR="005F7C95" w:rsidRPr="00D306C2" w:rsidRDefault="005F7C95" w:rsidP="005F7C95">
      <w:pPr>
        <w:numPr>
          <w:ilvl w:val="1"/>
          <w:numId w:val="31"/>
        </w:numPr>
        <w:spacing w:line="276" w:lineRule="auto"/>
        <w:ind w:left="1276" w:hanging="916"/>
        <w:jc w:val="both"/>
        <w:rPr>
          <w:rFonts w:ascii="Arial" w:hAnsi="Arial" w:cs="Arial"/>
          <w:sz w:val="24"/>
          <w:szCs w:val="24"/>
        </w:rPr>
      </w:pPr>
      <w:r w:rsidRPr="00D306C2">
        <w:rPr>
          <w:rFonts w:ascii="Arial" w:hAnsi="Arial" w:cs="Arial"/>
          <w:sz w:val="24"/>
          <w:szCs w:val="24"/>
        </w:rPr>
        <w:t>Zamawiający nie przewiduje przeprowadzenia aukcji elektronicznej.</w:t>
      </w:r>
    </w:p>
    <w:p w:rsidR="005F7C95" w:rsidRPr="00D306C2" w:rsidRDefault="005F7C95" w:rsidP="005F7C95">
      <w:pPr>
        <w:pStyle w:val="Akapitzlist"/>
        <w:rPr>
          <w:rFonts w:ascii="Arial" w:hAnsi="Arial" w:cs="Arial"/>
          <w:sz w:val="24"/>
          <w:szCs w:val="24"/>
        </w:rPr>
      </w:pPr>
    </w:p>
    <w:p w:rsidR="005F7C95" w:rsidRPr="00D306C2" w:rsidRDefault="005F7C95" w:rsidP="005F7C95">
      <w:pPr>
        <w:numPr>
          <w:ilvl w:val="0"/>
          <w:numId w:val="31"/>
        </w:numPr>
        <w:spacing w:line="276" w:lineRule="auto"/>
        <w:jc w:val="both"/>
        <w:rPr>
          <w:rFonts w:ascii="Arial" w:hAnsi="Arial" w:cs="Arial"/>
          <w:sz w:val="24"/>
          <w:szCs w:val="24"/>
        </w:rPr>
      </w:pPr>
      <w:r w:rsidRPr="00D306C2">
        <w:rPr>
          <w:rFonts w:ascii="Arial" w:hAnsi="Arial" w:cs="Arial"/>
          <w:b/>
          <w:sz w:val="24"/>
          <w:szCs w:val="24"/>
        </w:rPr>
        <w:t>TERMIN REALIZACJI PRZEDMIOTU ZAMÓWIENIA</w:t>
      </w:r>
    </w:p>
    <w:p w:rsidR="005F7C95" w:rsidRDefault="005F7C95" w:rsidP="005F7C95">
      <w:pPr>
        <w:spacing w:line="276" w:lineRule="auto"/>
        <w:ind w:left="360"/>
        <w:jc w:val="both"/>
        <w:rPr>
          <w:rFonts w:ascii="Arial" w:hAnsi="Arial" w:cs="Arial"/>
          <w:b/>
          <w:bCs/>
          <w:sz w:val="24"/>
          <w:szCs w:val="24"/>
        </w:rPr>
      </w:pPr>
      <w:r w:rsidRPr="00D306C2">
        <w:rPr>
          <w:rFonts w:ascii="Arial" w:hAnsi="Arial" w:cs="Arial"/>
          <w:sz w:val="24"/>
          <w:szCs w:val="24"/>
        </w:rPr>
        <w:t>Zamawiający wymaga, aby przedmiot zamówienia został zrealizowany w terminie maksymalnym do</w:t>
      </w:r>
      <w:r>
        <w:rPr>
          <w:rFonts w:ascii="Arial" w:hAnsi="Arial" w:cs="Arial"/>
          <w:sz w:val="24"/>
          <w:szCs w:val="24"/>
        </w:rPr>
        <w:t xml:space="preserve"> dnia </w:t>
      </w:r>
      <w:r>
        <w:rPr>
          <w:rFonts w:ascii="Arial" w:hAnsi="Arial" w:cs="Arial"/>
          <w:b/>
          <w:bCs/>
          <w:sz w:val="24"/>
          <w:szCs w:val="24"/>
        </w:rPr>
        <w:t>31</w:t>
      </w:r>
      <w:r w:rsidRPr="00D306C2">
        <w:rPr>
          <w:rFonts w:ascii="Arial" w:hAnsi="Arial" w:cs="Arial"/>
          <w:b/>
          <w:bCs/>
          <w:sz w:val="24"/>
          <w:szCs w:val="24"/>
        </w:rPr>
        <w:t>.1</w:t>
      </w:r>
      <w:r>
        <w:rPr>
          <w:rFonts w:ascii="Arial" w:hAnsi="Arial" w:cs="Arial"/>
          <w:b/>
          <w:bCs/>
          <w:sz w:val="24"/>
          <w:szCs w:val="24"/>
        </w:rPr>
        <w:t>0</w:t>
      </w:r>
      <w:r w:rsidRPr="00D306C2">
        <w:rPr>
          <w:rFonts w:ascii="Arial" w:hAnsi="Arial" w:cs="Arial"/>
          <w:b/>
          <w:bCs/>
          <w:sz w:val="24"/>
          <w:szCs w:val="24"/>
        </w:rPr>
        <w:t>.201</w:t>
      </w:r>
      <w:r>
        <w:rPr>
          <w:rFonts w:ascii="Arial" w:hAnsi="Arial" w:cs="Arial"/>
          <w:b/>
          <w:bCs/>
          <w:sz w:val="24"/>
          <w:szCs w:val="24"/>
        </w:rPr>
        <w:t xml:space="preserve">9 </w:t>
      </w:r>
      <w:r w:rsidRPr="00D306C2">
        <w:rPr>
          <w:rFonts w:ascii="Arial" w:hAnsi="Arial" w:cs="Arial"/>
          <w:b/>
          <w:bCs/>
          <w:sz w:val="24"/>
          <w:szCs w:val="24"/>
        </w:rPr>
        <w:t>r.</w:t>
      </w:r>
      <w:r>
        <w:rPr>
          <w:rFonts w:ascii="Arial" w:hAnsi="Arial" w:cs="Arial"/>
          <w:b/>
          <w:bCs/>
          <w:sz w:val="24"/>
          <w:szCs w:val="24"/>
        </w:rPr>
        <w:t>, przy czym opracowanie dokumentacji projektowo-kosztorysowej wraz z uzgodnieniami do dnia 17.12.2018 r.</w:t>
      </w:r>
    </w:p>
    <w:p w:rsidR="005F7C95" w:rsidRPr="00D306C2" w:rsidRDefault="005F7C95" w:rsidP="005F7C95">
      <w:pPr>
        <w:spacing w:line="276" w:lineRule="auto"/>
        <w:ind w:left="360"/>
        <w:jc w:val="both"/>
        <w:rPr>
          <w:rFonts w:ascii="Arial" w:hAnsi="Arial" w:cs="Arial"/>
          <w:sz w:val="24"/>
          <w:szCs w:val="24"/>
        </w:rPr>
      </w:pPr>
    </w:p>
    <w:p w:rsidR="005F7C95" w:rsidRPr="007A573D" w:rsidRDefault="005F7C95" w:rsidP="005F7C95">
      <w:pPr>
        <w:numPr>
          <w:ilvl w:val="0"/>
          <w:numId w:val="31"/>
        </w:numPr>
        <w:spacing w:line="276" w:lineRule="auto"/>
        <w:jc w:val="both"/>
        <w:rPr>
          <w:rFonts w:ascii="Arial" w:hAnsi="Arial" w:cs="Arial"/>
          <w:b/>
          <w:sz w:val="24"/>
          <w:szCs w:val="24"/>
        </w:rPr>
      </w:pPr>
      <w:r w:rsidRPr="007A573D">
        <w:rPr>
          <w:rFonts w:ascii="Arial" w:hAnsi="Arial" w:cs="Arial"/>
          <w:b/>
          <w:sz w:val="24"/>
          <w:szCs w:val="24"/>
        </w:rPr>
        <w:t>WARUNKI UDZIAŁU W POSTĘPOWANIU</w:t>
      </w:r>
    </w:p>
    <w:p w:rsidR="005F7C95" w:rsidRPr="00D306C2" w:rsidRDefault="005F7C95" w:rsidP="005F7C95">
      <w:pPr>
        <w:numPr>
          <w:ilvl w:val="1"/>
          <w:numId w:val="31"/>
        </w:numPr>
        <w:spacing w:line="276" w:lineRule="auto"/>
        <w:jc w:val="both"/>
        <w:rPr>
          <w:rFonts w:ascii="Arial" w:hAnsi="Arial" w:cs="Arial"/>
          <w:sz w:val="24"/>
          <w:szCs w:val="24"/>
        </w:rPr>
      </w:pPr>
      <w:r w:rsidRPr="00D306C2">
        <w:rPr>
          <w:rFonts w:ascii="Arial" w:hAnsi="Arial" w:cs="Arial"/>
          <w:sz w:val="24"/>
          <w:szCs w:val="24"/>
        </w:rPr>
        <w:t>O udzielenie zamówienia mogą ubiegać się wykonawcy, którzy:</w:t>
      </w:r>
    </w:p>
    <w:p w:rsidR="005F7C95" w:rsidRPr="00D306C2" w:rsidRDefault="005F7C95" w:rsidP="005F7C95">
      <w:pPr>
        <w:numPr>
          <w:ilvl w:val="2"/>
          <w:numId w:val="31"/>
        </w:numPr>
        <w:spacing w:line="276" w:lineRule="auto"/>
        <w:ind w:left="1418" w:hanging="698"/>
        <w:jc w:val="both"/>
        <w:rPr>
          <w:rFonts w:ascii="Arial" w:hAnsi="Arial" w:cs="Arial"/>
          <w:sz w:val="24"/>
          <w:szCs w:val="24"/>
        </w:rPr>
      </w:pPr>
      <w:r w:rsidRPr="00D306C2">
        <w:rPr>
          <w:rFonts w:ascii="Arial" w:hAnsi="Arial" w:cs="Arial"/>
          <w:sz w:val="24"/>
          <w:szCs w:val="24"/>
        </w:rPr>
        <w:t>nie podlegają wykluczeniu na podstawie art. 24 ust. 1 pkt 12-23 oraz 24 ust. 5 pkt 1 Ustawy;</w:t>
      </w:r>
    </w:p>
    <w:p w:rsidR="005F7C95" w:rsidRDefault="005F7C95" w:rsidP="005F7C95">
      <w:pPr>
        <w:numPr>
          <w:ilvl w:val="2"/>
          <w:numId w:val="31"/>
        </w:numPr>
        <w:spacing w:line="276" w:lineRule="auto"/>
        <w:ind w:left="1418" w:hanging="698"/>
        <w:jc w:val="both"/>
        <w:rPr>
          <w:rFonts w:ascii="Arial" w:hAnsi="Arial" w:cs="Arial"/>
          <w:sz w:val="24"/>
          <w:szCs w:val="24"/>
        </w:rPr>
      </w:pPr>
      <w:r w:rsidRPr="00D306C2">
        <w:rPr>
          <w:rFonts w:ascii="Arial" w:hAnsi="Arial" w:cs="Arial"/>
          <w:sz w:val="24"/>
          <w:szCs w:val="24"/>
        </w:rPr>
        <w:t>spełniają warunki udziału w postępowaniu, określone w pkt 7</w:t>
      </w:r>
      <w:r>
        <w:rPr>
          <w:rFonts w:ascii="Arial" w:hAnsi="Arial" w:cs="Arial"/>
          <w:sz w:val="24"/>
          <w:szCs w:val="24"/>
        </w:rPr>
        <w:t xml:space="preserve">.2. </w:t>
      </w:r>
    </w:p>
    <w:p w:rsidR="005F7C95" w:rsidRDefault="005F7C95" w:rsidP="005F7C95">
      <w:pPr>
        <w:spacing w:line="276" w:lineRule="auto"/>
        <w:ind w:left="1418"/>
        <w:jc w:val="both"/>
        <w:rPr>
          <w:rFonts w:ascii="Arial" w:hAnsi="Arial" w:cs="Arial"/>
          <w:sz w:val="24"/>
          <w:szCs w:val="24"/>
        </w:rPr>
      </w:pPr>
    </w:p>
    <w:p w:rsidR="005F7C95" w:rsidRPr="007A573D" w:rsidRDefault="005F7C95" w:rsidP="005F7C95">
      <w:pPr>
        <w:numPr>
          <w:ilvl w:val="1"/>
          <w:numId w:val="31"/>
        </w:numPr>
        <w:spacing w:line="276" w:lineRule="auto"/>
        <w:jc w:val="both"/>
        <w:rPr>
          <w:rFonts w:ascii="Arial" w:hAnsi="Arial" w:cs="Arial"/>
          <w:b/>
          <w:sz w:val="24"/>
          <w:szCs w:val="24"/>
        </w:rPr>
      </w:pPr>
      <w:r w:rsidRPr="007A573D">
        <w:rPr>
          <w:rFonts w:ascii="Arial" w:hAnsi="Arial" w:cs="Arial"/>
          <w:b/>
          <w:sz w:val="24"/>
          <w:szCs w:val="24"/>
        </w:rPr>
        <w:t>Warunki udziału w postępowaniu.</w:t>
      </w:r>
    </w:p>
    <w:p w:rsidR="005F7C95" w:rsidRPr="00E66454" w:rsidRDefault="005F7C95" w:rsidP="005F7C95">
      <w:pPr>
        <w:spacing w:line="276" w:lineRule="auto"/>
        <w:ind w:left="792"/>
        <w:jc w:val="both"/>
        <w:rPr>
          <w:rFonts w:ascii="Arial" w:hAnsi="Arial" w:cs="Arial"/>
          <w:sz w:val="24"/>
          <w:szCs w:val="24"/>
        </w:rPr>
      </w:pPr>
      <w:r w:rsidRPr="00E66454">
        <w:rPr>
          <w:rFonts w:ascii="Arial" w:hAnsi="Arial" w:cs="Arial"/>
          <w:sz w:val="24"/>
          <w:szCs w:val="24"/>
        </w:rPr>
        <w:t>Warunki dotyczące zdolności technicznej lub zawodowej:</w:t>
      </w:r>
    </w:p>
    <w:p w:rsidR="005F7C95" w:rsidRPr="00E66454" w:rsidRDefault="005F7C95" w:rsidP="005F7C95">
      <w:pPr>
        <w:spacing w:line="276" w:lineRule="auto"/>
        <w:ind w:left="792"/>
        <w:jc w:val="both"/>
        <w:rPr>
          <w:rFonts w:ascii="Arial" w:hAnsi="Arial" w:cs="Arial"/>
          <w:sz w:val="24"/>
          <w:szCs w:val="24"/>
        </w:rPr>
      </w:pPr>
    </w:p>
    <w:p w:rsidR="005F7C95" w:rsidRPr="00E66454" w:rsidRDefault="005F7C95" w:rsidP="005F7C95">
      <w:pPr>
        <w:numPr>
          <w:ilvl w:val="2"/>
          <w:numId w:val="31"/>
        </w:numPr>
        <w:spacing w:line="276" w:lineRule="auto"/>
        <w:ind w:hanging="698"/>
        <w:jc w:val="both"/>
        <w:rPr>
          <w:rFonts w:ascii="Arial" w:hAnsi="Arial" w:cs="Arial"/>
          <w:b/>
          <w:sz w:val="24"/>
          <w:szCs w:val="24"/>
        </w:rPr>
      </w:pPr>
      <w:r w:rsidRPr="00E66454">
        <w:rPr>
          <w:rFonts w:ascii="Arial" w:hAnsi="Arial" w:cs="Arial"/>
          <w:sz w:val="24"/>
          <w:szCs w:val="24"/>
        </w:rPr>
        <w:t xml:space="preserve">Zamawiający wymaga wykazania przez Wykonawcę, że w okresie ostatnich 5 lat przed upływem terminu składania ofert, a jeżeli okres prowadzenia działalności jest krótszy – w tym okresie wykonał co najmniej </w:t>
      </w:r>
      <w:r>
        <w:rPr>
          <w:rFonts w:ascii="Arial" w:hAnsi="Arial" w:cs="Arial"/>
          <w:b/>
          <w:sz w:val="24"/>
          <w:szCs w:val="24"/>
        </w:rPr>
        <w:t>1  zadanie</w:t>
      </w:r>
      <w:r w:rsidRPr="00E66454">
        <w:rPr>
          <w:rFonts w:ascii="Arial" w:hAnsi="Arial" w:cs="Arial"/>
          <w:b/>
          <w:sz w:val="24"/>
          <w:szCs w:val="24"/>
        </w:rPr>
        <w:t xml:space="preserve"> polegające na wykonaniu roboty budowlanej dotyczące </w:t>
      </w:r>
      <w:r>
        <w:rPr>
          <w:rFonts w:ascii="Arial" w:eastAsia="TimesNewRomanPSMT" w:hAnsi="Arial" w:cs="Arial"/>
          <w:b/>
          <w:iCs/>
          <w:color w:val="000000"/>
          <w:sz w:val="24"/>
          <w:szCs w:val="24"/>
        </w:rPr>
        <w:t xml:space="preserve">budowy / przebudowy / </w:t>
      </w:r>
      <w:r w:rsidRPr="00E66454">
        <w:rPr>
          <w:rFonts w:ascii="Arial" w:eastAsia="TimesNewRomanPSMT" w:hAnsi="Arial" w:cs="Arial"/>
          <w:b/>
          <w:iCs/>
          <w:color w:val="000000"/>
          <w:sz w:val="24"/>
          <w:szCs w:val="24"/>
        </w:rPr>
        <w:t xml:space="preserve">remontu </w:t>
      </w:r>
      <w:r>
        <w:rPr>
          <w:rFonts w:ascii="Arial" w:eastAsia="TimesNewRomanPSMT" w:hAnsi="Arial" w:cs="Arial"/>
          <w:b/>
          <w:iCs/>
          <w:color w:val="000000"/>
          <w:sz w:val="24"/>
          <w:szCs w:val="24"/>
        </w:rPr>
        <w:t xml:space="preserve">targowiska / placu targowego / wiat / straganów / stoisk / bazaru / giełdy / pawilonu / hali targowej </w:t>
      </w:r>
      <w:r w:rsidRPr="00E66454">
        <w:rPr>
          <w:rFonts w:ascii="Arial" w:eastAsia="TimesNewRomanPSMT" w:hAnsi="Arial" w:cs="Arial"/>
          <w:b/>
          <w:iCs/>
          <w:color w:val="000000"/>
          <w:sz w:val="24"/>
          <w:szCs w:val="24"/>
        </w:rPr>
        <w:t>wraz</w:t>
      </w:r>
      <w:r>
        <w:rPr>
          <w:rFonts w:ascii="Arial" w:eastAsia="TimesNewRomanPSMT" w:hAnsi="Arial" w:cs="Arial"/>
          <w:b/>
          <w:iCs/>
          <w:color w:val="000000"/>
          <w:sz w:val="24"/>
          <w:szCs w:val="24"/>
        </w:rPr>
        <w:t xml:space="preserve"> </w:t>
      </w:r>
      <w:r w:rsidRPr="00E66454">
        <w:rPr>
          <w:rFonts w:ascii="Arial" w:eastAsia="TimesNewRomanPSMT" w:hAnsi="Arial" w:cs="Arial"/>
          <w:b/>
          <w:iCs/>
          <w:color w:val="000000"/>
          <w:sz w:val="24"/>
          <w:szCs w:val="24"/>
        </w:rPr>
        <w:t xml:space="preserve">z infrastrukturą towarzysząca </w:t>
      </w:r>
      <w:r>
        <w:rPr>
          <w:rFonts w:ascii="Arial" w:eastAsia="TimesNewRomanPSMT" w:hAnsi="Arial" w:cs="Arial"/>
          <w:b/>
          <w:iCs/>
          <w:color w:val="000000"/>
          <w:sz w:val="24"/>
          <w:szCs w:val="24"/>
        </w:rPr>
        <w:t xml:space="preserve">i zagospodarowaniem terenu </w:t>
      </w:r>
      <w:r w:rsidRPr="00E66454">
        <w:rPr>
          <w:rFonts w:ascii="Arial" w:hAnsi="Arial" w:cs="Arial"/>
          <w:b/>
          <w:sz w:val="24"/>
          <w:szCs w:val="24"/>
        </w:rPr>
        <w:t xml:space="preserve">o wartości minimum 500.000 zł brutto </w:t>
      </w:r>
    </w:p>
    <w:p w:rsidR="005F7C95" w:rsidRPr="00326B9F" w:rsidRDefault="005F7C95" w:rsidP="005F7C95">
      <w:pPr>
        <w:spacing w:line="276" w:lineRule="auto"/>
        <w:ind w:left="1224"/>
        <w:jc w:val="both"/>
        <w:rPr>
          <w:rFonts w:ascii="Arial" w:hAnsi="Arial" w:cs="Arial"/>
          <w:sz w:val="24"/>
          <w:szCs w:val="24"/>
        </w:rPr>
      </w:pPr>
    </w:p>
    <w:p w:rsidR="005F7C95" w:rsidRDefault="005F7C95" w:rsidP="005F7C95">
      <w:pPr>
        <w:numPr>
          <w:ilvl w:val="2"/>
          <w:numId w:val="31"/>
        </w:numPr>
        <w:spacing w:line="276" w:lineRule="auto"/>
        <w:ind w:left="1418" w:hanging="788"/>
        <w:jc w:val="both"/>
        <w:rPr>
          <w:rFonts w:ascii="Arial" w:hAnsi="Arial" w:cs="Arial"/>
          <w:sz w:val="24"/>
          <w:szCs w:val="24"/>
        </w:rPr>
      </w:pPr>
      <w:r w:rsidRPr="00D306C2">
        <w:rPr>
          <w:rFonts w:ascii="Arial" w:hAnsi="Arial" w:cs="Arial"/>
          <w:sz w:val="24"/>
          <w:szCs w:val="24"/>
        </w:rPr>
        <w:t xml:space="preserve">Zamawiający wymaga wykazania przez Wykonawcę, że dysponuje następującymi osobami, które zostaną skierowane do realizacji zamówienia: </w:t>
      </w:r>
    </w:p>
    <w:p w:rsidR="005F7C95" w:rsidRDefault="005F7C95" w:rsidP="005F7C95">
      <w:pPr>
        <w:numPr>
          <w:ilvl w:val="3"/>
          <w:numId w:val="31"/>
        </w:numPr>
        <w:spacing w:line="276" w:lineRule="auto"/>
        <w:ind w:left="2127" w:hanging="1047"/>
        <w:jc w:val="both"/>
        <w:rPr>
          <w:rFonts w:ascii="Arial" w:hAnsi="Arial" w:cs="Arial"/>
          <w:sz w:val="24"/>
          <w:szCs w:val="24"/>
        </w:rPr>
      </w:pPr>
      <w:r>
        <w:rPr>
          <w:rFonts w:ascii="Arial" w:hAnsi="Arial" w:cs="Arial"/>
          <w:sz w:val="24"/>
          <w:szCs w:val="24"/>
        </w:rPr>
        <w:t xml:space="preserve">Min. 1 osobą posiadającą uprawnienia budowlane                          do projektowania </w:t>
      </w:r>
      <w:r w:rsidRPr="00D306C2">
        <w:rPr>
          <w:rFonts w:ascii="Arial" w:hAnsi="Arial" w:cs="Arial"/>
          <w:sz w:val="24"/>
          <w:szCs w:val="24"/>
        </w:rPr>
        <w:t xml:space="preserve">w specjalności </w:t>
      </w:r>
      <w:r>
        <w:rPr>
          <w:rFonts w:ascii="Arial" w:hAnsi="Arial" w:cs="Arial"/>
          <w:sz w:val="24"/>
          <w:szCs w:val="24"/>
        </w:rPr>
        <w:t>konstrukcyjno-budowlanej</w:t>
      </w:r>
      <w:r w:rsidRPr="00D306C2">
        <w:rPr>
          <w:rFonts w:ascii="Arial" w:hAnsi="Arial" w:cs="Arial"/>
          <w:sz w:val="24"/>
          <w:szCs w:val="24"/>
        </w:rPr>
        <w:t>, posiadając</w:t>
      </w:r>
      <w:r>
        <w:rPr>
          <w:rFonts w:ascii="Arial" w:hAnsi="Arial" w:cs="Arial"/>
          <w:sz w:val="24"/>
          <w:szCs w:val="24"/>
        </w:rPr>
        <w:t>ą</w:t>
      </w:r>
      <w:r w:rsidRPr="00D306C2">
        <w:rPr>
          <w:rFonts w:ascii="Arial" w:hAnsi="Arial" w:cs="Arial"/>
          <w:sz w:val="24"/>
          <w:szCs w:val="24"/>
        </w:rPr>
        <w:t xml:space="preserve"> minimum 5 – letnie doświadczenie</w:t>
      </w:r>
      <w:r>
        <w:rPr>
          <w:rFonts w:ascii="Arial" w:hAnsi="Arial" w:cs="Arial"/>
          <w:sz w:val="24"/>
          <w:szCs w:val="24"/>
        </w:rPr>
        <w:t>;</w:t>
      </w:r>
    </w:p>
    <w:p w:rsidR="005F7C95" w:rsidRDefault="005F7C95" w:rsidP="005F7C95">
      <w:pPr>
        <w:numPr>
          <w:ilvl w:val="3"/>
          <w:numId w:val="31"/>
        </w:numPr>
        <w:spacing w:line="276" w:lineRule="auto"/>
        <w:ind w:left="2127" w:hanging="1047"/>
        <w:jc w:val="both"/>
        <w:rPr>
          <w:rFonts w:ascii="Arial" w:hAnsi="Arial" w:cs="Arial"/>
          <w:sz w:val="24"/>
          <w:szCs w:val="24"/>
        </w:rPr>
      </w:pPr>
      <w:r>
        <w:rPr>
          <w:rFonts w:ascii="Arial" w:hAnsi="Arial" w:cs="Arial"/>
          <w:sz w:val="24"/>
          <w:szCs w:val="24"/>
        </w:rPr>
        <w:t xml:space="preserve">Min. 1 osobą posiadającą uprawnienia budowlane                          do projektowania </w:t>
      </w:r>
      <w:r w:rsidRPr="00D306C2">
        <w:rPr>
          <w:rFonts w:ascii="Arial" w:hAnsi="Arial" w:cs="Arial"/>
          <w:sz w:val="24"/>
          <w:szCs w:val="24"/>
        </w:rPr>
        <w:t>w specjalności drogowej, posiadając</w:t>
      </w:r>
      <w:r>
        <w:rPr>
          <w:rFonts w:ascii="Arial" w:hAnsi="Arial" w:cs="Arial"/>
          <w:sz w:val="24"/>
          <w:szCs w:val="24"/>
        </w:rPr>
        <w:t>ą</w:t>
      </w:r>
      <w:r w:rsidRPr="00D306C2">
        <w:rPr>
          <w:rFonts w:ascii="Arial" w:hAnsi="Arial" w:cs="Arial"/>
          <w:sz w:val="24"/>
          <w:szCs w:val="24"/>
        </w:rPr>
        <w:t xml:space="preserve"> minimum 5 – letnie doświadczenie</w:t>
      </w:r>
      <w:r>
        <w:rPr>
          <w:rFonts w:ascii="Arial" w:hAnsi="Arial" w:cs="Arial"/>
          <w:sz w:val="24"/>
          <w:szCs w:val="24"/>
        </w:rPr>
        <w:t>;</w:t>
      </w:r>
    </w:p>
    <w:p w:rsidR="005F7C95" w:rsidRDefault="005F7C95" w:rsidP="005F7C95">
      <w:pPr>
        <w:numPr>
          <w:ilvl w:val="3"/>
          <w:numId w:val="31"/>
        </w:numPr>
        <w:spacing w:line="276" w:lineRule="auto"/>
        <w:ind w:left="2127" w:hanging="1047"/>
        <w:jc w:val="both"/>
        <w:rPr>
          <w:rFonts w:ascii="Arial" w:hAnsi="Arial" w:cs="Arial"/>
          <w:sz w:val="24"/>
          <w:szCs w:val="24"/>
        </w:rPr>
      </w:pPr>
      <w:r>
        <w:rPr>
          <w:rFonts w:ascii="Arial" w:hAnsi="Arial" w:cs="Arial"/>
          <w:sz w:val="24"/>
          <w:szCs w:val="24"/>
        </w:rPr>
        <w:lastRenderedPageBreak/>
        <w:t xml:space="preserve">Min. 1 osobą posiadającą uprawnienia budowlane                          do projektowania </w:t>
      </w:r>
      <w:r w:rsidRPr="00D306C2">
        <w:rPr>
          <w:rFonts w:ascii="Arial" w:hAnsi="Arial" w:cs="Arial"/>
          <w:iCs/>
          <w:sz w:val="24"/>
          <w:szCs w:val="24"/>
          <w:lang w:eastAsia="pl-PL" w:bidi="pl-PL"/>
        </w:rPr>
        <w:t>w specjalności instalacyjnej w zakresie sieci, instalacji i urządzeń cieplnych, wentylacyjnych, gazowych, wodociągowych i kanalizacyjnych</w:t>
      </w:r>
      <w:r w:rsidRPr="00D306C2">
        <w:rPr>
          <w:rFonts w:ascii="Arial" w:hAnsi="Arial" w:cs="Arial"/>
          <w:sz w:val="24"/>
          <w:szCs w:val="24"/>
        </w:rPr>
        <w:t>, posiadając</w:t>
      </w:r>
      <w:r>
        <w:rPr>
          <w:rFonts w:ascii="Arial" w:hAnsi="Arial" w:cs="Arial"/>
          <w:sz w:val="24"/>
          <w:szCs w:val="24"/>
        </w:rPr>
        <w:t>ą</w:t>
      </w:r>
      <w:r w:rsidRPr="00D306C2">
        <w:rPr>
          <w:rFonts w:ascii="Arial" w:hAnsi="Arial" w:cs="Arial"/>
          <w:sz w:val="24"/>
          <w:szCs w:val="24"/>
        </w:rPr>
        <w:t xml:space="preserve"> minimum 5– letnie doświadczenie</w:t>
      </w:r>
      <w:r>
        <w:rPr>
          <w:rFonts w:ascii="Arial" w:hAnsi="Arial" w:cs="Arial"/>
          <w:sz w:val="24"/>
          <w:szCs w:val="24"/>
        </w:rPr>
        <w:t>;</w:t>
      </w:r>
    </w:p>
    <w:p w:rsidR="005F7C95" w:rsidRDefault="005F7C95" w:rsidP="005F7C95">
      <w:pPr>
        <w:numPr>
          <w:ilvl w:val="3"/>
          <w:numId w:val="31"/>
        </w:numPr>
        <w:spacing w:line="276" w:lineRule="auto"/>
        <w:ind w:left="2127" w:hanging="1047"/>
        <w:jc w:val="both"/>
        <w:rPr>
          <w:rFonts w:ascii="Arial" w:hAnsi="Arial" w:cs="Arial"/>
          <w:sz w:val="24"/>
          <w:szCs w:val="24"/>
        </w:rPr>
      </w:pPr>
      <w:r>
        <w:rPr>
          <w:rFonts w:ascii="Arial" w:hAnsi="Arial" w:cs="Arial"/>
          <w:sz w:val="24"/>
          <w:szCs w:val="24"/>
        </w:rPr>
        <w:t xml:space="preserve">Min. 1 osobą posiadającą uprawnienia budowlane                          do projektowania </w:t>
      </w:r>
      <w:r w:rsidRPr="00D306C2">
        <w:rPr>
          <w:rFonts w:ascii="Arial" w:hAnsi="Arial" w:cs="Arial"/>
          <w:sz w:val="24"/>
          <w:szCs w:val="24"/>
        </w:rPr>
        <w:t>w specjalności elektrycznej, posiadając</w:t>
      </w:r>
      <w:r>
        <w:rPr>
          <w:rFonts w:ascii="Arial" w:hAnsi="Arial" w:cs="Arial"/>
          <w:sz w:val="24"/>
          <w:szCs w:val="24"/>
        </w:rPr>
        <w:t>ą</w:t>
      </w:r>
      <w:r w:rsidRPr="00D306C2">
        <w:rPr>
          <w:rFonts w:ascii="Arial" w:hAnsi="Arial" w:cs="Arial"/>
          <w:sz w:val="24"/>
          <w:szCs w:val="24"/>
        </w:rPr>
        <w:t xml:space="preserve"> minimum 5 – letnie doświadczenie</w:t>
      </w:r>
      <w:r>
        <w:rPr>
          <w:rFonts w:ascii="Arial" w:hAnsi="Arial" w:cs="Arial"/>
          <w:sz w:val="24"/>
          <w:szCs w:val="24"/>
        </w:rPr>
        <w:t>;</w:t>
      </w:r>
    </w:p>
    <w:p w:rsidR="005F7C95" w:rsidRPr="00D64389" w:rsidRDefault="005F7C95" w:rsidP="005F7C95">
      <w:pPr>
        <w:numPr>
          <w:ilvl w:val="3"/>
          <w:numId w:val="31"/>
        </w:numPr>
        <w:spacing w:line="276" w:lineRule="auto"/>
        <w:ind w:left="2127" w:hanging="1047"/>
        <w:jc w:val="both"/>
        <w:rPr>
          <w:rFonts w:ascii="Arial" w:hAnsi="Arial" w:cs="Arial"/>
          <w:sz w:val="24"/>
          <w:szCs w:val="24"/>
        </w:rPr>
      </w:pPr>
      <w:r w:rsidRPr="00D64389">
        <w:rPr>
          <w:rFonts w:ascii="Arial" w:hAnsi="Arial" w:cs="Arial"/>
          <w:sz w:val="24"/>
          <w:szCs w:val="24"/>
        </w:rPr>
        <w:t>Kierownikiem budowy posiadającym uprawnienia budowlane do kierowania robotami budowlanymi w specjalności konstrukcyjno-budowlanej, posiadającym minimum 5 – letnie doświadczenie w pełnieniu funkcji kierownika budowy tej branży;</w:t>
      </w:r>
    </w:p>
    <w:p w:rsidR="005F7C95" w:rsidRDefault="005F7C95" w:rsidP="005F7C95">
      <w:pPr>
        <w:numPr>
          <w:ilvl w:val="3"/>
          <w:numId w:val="31"/>
        </w:numPr>
        <w:spacing w:line="276" w:lineRule="auto"/>
        <w:ind w:left="2127" w:hanging="1047"/>
        <w:jc w:val="both"/>
        <w:rPr>
          <w:rFonts w:ascii="Arial" w:hAnsi="Arial" w:cs="Arial"/>
          <w:sz w:val="24"/>
          <w:szCs w:val="24"/>
        </w:rPr>
      </w:pPr>
      <w:r>
        <w:rPr>
          <w:rFonts w:ascii="Arial" w:hAnsi="Arial" w:cs="Arial"/>
          <w:sz w:val="24"/>
          <w:szCs w:val="24"/>
        </w:rPr>
        <w:t>K</w:t>
      </w:r>
      <w:r w:rsidRPr="00D306C2">
        <w:rPr>
          <w:rFonts w:ascii="Arial" w:hAnsi="Arial" w:cs="Arial"/>
          <w:sz w:val="24"/>
          <w:szCs w:val="24"/>
        </w:rPr>
        <w:t>ierownikiem budowy posiadającym uprawnienia budowlane do kierowania robotami budowlanymi w specjalności drogowej, posiadającym minimum 5 – letnie doświadczeniew pełnieniu funkcji kierownika budowy tej branży;</w:t>
      </w:r>
    </w:p>
    <w:p w:rsidR="005F7C95" w:rsidRDefault="005F7C95" w:rsidP="005F7C95">
      <w:pPr>
        <w:numPr>
          <w:ilvl w:val="3"/>
          <w:numId w:val="31"/>
        </w:numPr>
        <w:spacing w:line="276" w:lineRule="auto"/>
        <w:ind w:left="2127" w:hanging="1047"/>
        <w:jc w:val="both"/>
        <w:rPr>
          <w:rFonts w:ascii="Arial" w:hAnsi="Arial" w:cs="Arial"/>
          <w:sz w:val="24"/>
          <w:szCs w:val="24"/>
        </w:rPr>
      </w:pPr>
      <w:r w:rsidRPr="007A573D">
        <w:rPr>
          <w:rFonts w:ascii="Arial" w:hAnsi="Arial" w:cs="Arial"/>
          <w:sz w:val="24"/>
          <w:szCs w:val="24"/>
        </w:rPr>
        <w:t xml:space="preserve">Kierownikiem robót, posiadającym </w:t>
      </w:r>
      <w:r w:rsidRPr="007A573D">
        <w:rPr>
          <w:rFonts w:ascii="Arial" w:hAnsi="Arial" w:cs="Arial"/>
          <w:iCs/>
          <w:sz w:val="24"/>
          <w:szCs w:val="24"/>
          <w:lang w:eastAsia="pl-PL" w:bidi="pl-PL"/>
        </w:rPr>
        <w:t>uprawnienia budowlane do kierowania robotami budowlanymi w specjalności instalacyjnej w zakresie sieci, instalacji i urządzeń cieplnych, wentylacyjnych, gazowych, wodociągowych i kanalizacyjnych</w:t>
      </w:r>
      <w:r w:rsidRPr="007A573D">
        <w:rPr>
          <w:rFonts w:ascii="Arial" w:hAnsi="Arial" w:cs="Arial"/>
          <w:sz w:val="24"/>
          <w:szCs w:val="24"/>
        </w:rPr>
        <w:t>, posiadającym minimum 5 – letnie doświadczenie w pełnieniu funkcji kierownika budowy lub robót tej branży;</w:t>
      </w:r>
    </w:p>
    <w:p w:rsidR="005F7C95" w:rsidRDefault="005F7C95" w:rsidP="005F7C95">
      <w:pPr>
        <w:numPr>
          <w:ilvl w:val="3"/>
          <w:numId w:val="31"/>
        </w:numPr>
        <w:spacing w:line="276" w:lineRule="auto"/>
        <w:ind w:left="2127" w:hanging="1047"/>
        <w:jc w:val="both"/>
        <w:rPr>
          <w:rFonts w:ascii="Arial" w:hAnsi="Arial" w:cs="Arial"/>
          <w:sz w:val="24"/>
          <w:szCs w:val="24"/>
        </w:rPr>
      </w:pPr>
      <w:r>
        <w:rPr>
          <w:rFonts w:ascii="Arial" w:hAnsi="Arial" w:cs="Arial"/>
          <w:sz w:val="24"/>
          <w:szCs w:val="24"/>
        </w:rPr>
        <w:t>K</w:t>
      </w:r>
      <w:r w:rsidRPr="007A573D">
        <w:rPr>
          <w:rFonts w:ascii="Arial" w:hAnsi="Arial" w:cs="Arial"/>
          <w:sz w:val="24"/>
          <w:szCs w:val="24"/>
        </w:rPr>
        <w:t>ierownikiem robót, posiadającym uprawnienia budowlane do kierowania robotami budowlanymi w specjalności elektrycznej, posiadającym minimum 5 – letnie doświadczenie w pełnieniu funkcji kierownika budowy</w:t>
      </w:r>
      <w:r>
        <w:rPr>
          <w:rFonts w:ascii="Arial" w:hAnsi="Arial" w:cs="Arial"/>
          <w:sz w:val="24"/>
          <w:szCs w:val="24"/>
        </w:rPr>
        <w:t xml:space="preserve"> lub robót</w:t>
      </w:r>
      <w:r w:rsidRPr="007A573D">
        <w:rPr>
          <w:rFonts w:ascii="Arial" w:hAnsi="Arial" w:cs="Arial"/>
          <w:sz w:val="24"/>
          <w:szCs w:val="24"/>
        </w:rPr>
        <w:t xml:space="preserve"> tej branży;</w:t>
      </w:r>
    </w:p>
    <w:p w:rsidR="005F7C95" w:rsidRDefault="005F7C95" w:rsidP="005F7C95">
      <w:pPr>
        <w:spacing w:line="276" w:lineRule="auto"/>
        <w:ind w:left="1728"/>
        <w:jc w:val="both"/>
        <w:rPr>
          <w:rFonts w:ascii="Arial" w:hAnsi="Arial" w:cs="Arial"/>
          <w:b/>
          <w:sz w:val="24"/>
          <w:szCs w:val="24"/>
        </w:rPr>
      </w:pPr>
    </w:p>
    <w:p w:rsidR="005F7C95" w:rsidRPr="007A573D" w:rsidRDefault="005F7C95" w:rsidP="005F7C95">
      <w:pPr>
        <w:spacing w:line="276" w:lineRule="auto"/>
        <w:jc w:val="both"/>
        <w:rPr>
          <w:rFonts w:ascii="Arial" w:hAnsi="Arial" w:cs="Arial"/>
          <w:sz w:val="24"/>
          <w:szCs w:val="24"/>
        </w:rPr>
      </w:pPr>
      <w:r w:rsidRPr="007A573D">
        <w:rPr>
          <w:rFonts w:ascii="Arial" w:hAnsi="Arial" w:cs="Arial"/>
          <w:b/>
          <w:sz w:val="24"/>
          <w:szCs w:val="24"/>
        </w:rPr>
        <w:t>Zamawiający dopuszcza łączenie wyżej wymienionych uprawnień.</w:t>
      </w:r>
      <w:r w:rsidRPr="007A573D">
        <w:rPr>
          <w:rFonts w:ascii="Arial" w:hAnsi="Arial" w:cs="Arial"/>
          <w:bCs/>
          <w:sz w:val="24"/>
          <w:szCs w:val="24"/>
        </w:rPr>
        <w:t>Zamawiający, określając wymogi w zakresie posiadanych uprawnień budowlanych, dopuszcza odpowiadające im uprawnienia wydane obywatelom państw Europejskiego Obszaru Gospodarczego oraz Konfederacji Szwajcarskiej,z zastrzeżeniem art. 12a oraz innych przepisów ustawy Prawo budowlane (Dz. U. 2006r. nr 156, poz. 1118 ze zm.) oraz ustawy z dnia 18 marca 2008r o zasadach uznawania kwalifikacji zawodowych nabytych w państwach członkowskich Unii Europejskiej (Dz. U. 2008 r., nr 63, poz. 394).</w:t>
      </w:r>
    </w:p>
    <w:p w:rsidR="005F7C95" w:rsidRPr="00D306C2" w:rsidRDefault="005F7C95" w:rsidP="005F7C95">
      <w:pPr>
        <w:spacing w:line="276" w:lineRule="auto"/>
        <w:jc w:val="both"/>
        <w:rPr>
          <w:rFonts w:ascii="Arial" w:hAnsi="Arial" w:cs="Arial"/>
          <w:sz w:val="24"/>
          <w:szCs w:val="24"/>
        </w:rPr>
      </w:pPr>
    </w:p>
    <w:p w:rsidR="005F7C95" w:rsidRDefault="005F7C95" w:rsidP="005F7C95">
      <w:pPr>
        <w:numPr>
          <w:ilvl w:val="1"/>
          <w:numId w:val="31"/>
        </w:numPr>
        <w:spacing w:line="276" w:lineRule="auto"/>
        <w:jc w:val="both"/>
        <w:rPr>
          <w:rFonts w:ascii="Arial" w:hAnsi="Arial" w:cs="Arial"/>
          <w:b/>
          <w:sz w:val="24"/>
          <w:szCs w:val="24"/>
        </w:rPr>
      </w:pPr>
      <w:r w:rsidRPr="00CF3417">
        <w:rPr>
          <w:rFonts w:ascii="Arial" w:hAnsi="Arial" w:cs="Arial"/>
          <w:b/>
          <w:sz w:val="24"/>
          <w:szCs w:val="24"/>
        </w:rPr>
        <w:t>Poleganie na zasobach innych podmiotów</w:t>
      </w:r>
    </w:p>
    <w:p w:rsidR="005F7C95" w:rsidRPr="00CF3417" w:rsidRDefault="005F7C95" w:rsidP="005F7C95">
      <w:pPr>
        <w:numPr>
          <w:ilvl w:val="2"/>
          <w:numId w:val="31"/>
        </w:numPr>
        <w:spacing w:line="276" w:lineRule="auto"/>
        <w:ind w:left="1418" w:hanging="698"/>
        <w:jc w:val="both"/>
        <w:rPr>
          <w:rFonts w:ascii="Arial" w:hAnsi="Arial" w:cs="Arial"/>
          <w:sz w:val="24"/>
          <w:szCs w:val="24"/>
        </w:rPr>
      </w:pPr>
      <w:r w:rsidRPr="00CF3417">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finansowejlub ekonomicznej innych podmiotów, niezależnieod charakteru prawnego łączących go z nim stosunków prawnych.</w:t>
      </w:r>
    </w:p>
    <w:p w:rsidR="005F7C95" w:rsidRPr="00CF3417" w:rsidRDefault="005F7C95" w:rsidP="005F7C95">
      <w:pPr>
        <w:numPr>
          <w:ilvl w:val="2"/>
          <w:numId w:val="31"/>
        </w:numPr>
        <w:spacing w:line="276" w:lineRule="auto"/>
        <w:ind w:left="1418" w:hanging="698"/>
        <w:jc w:val="both"/>
        <w:rPr>
          <w:rFonts w:ascii="Arial" w:hAnsi="Arial" w:cs="Arial"/>
          <w:sz w:val="24"/>
          <w:szCs w:val="24"/>
        </w:rPr>
      </w:pPr>
      <w:r w:rsidRPr="00CF3417">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F7C95" w:rsidRPr="00CF3417" w:rsidRDefault="005F7C95" w:rsidP="005F7C95">
      <w:pPr>
        <w:numPr>
          <w:ilvl w:val="2"/>
          <w:numId w:val="31"/>
        </w:numPr>
        <w:spacing w:line="276" w:lineRule="auto"/>
        <w:ind w:left="1418" w:hanging="698"/>
        <w:jc w:val="both"/>
        <w:rPr>
          <w:rFonts w:ascii="Arial" w:hAnsi="Arial" w:cs="Arial"/>
          <w:sz w:val="24"/>
          <w:szCs w:val="24"/>
        </w:rPr>
      </w:pPr>
      <w:r w:rsidRPr="00CF3417">
        <w:rPr>
          <w:rFonts w:ascii="Arial" w:hAnsi="Arial" w:cs="Arial"/>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zdolnościsą wymagane.</w:t>
      </w:r>
    </w:p>
    <w:p w:rsidR="005F7C95" w:rsidRDefault="005F7C95" w:rsidP="005F7C95">
      <w:pPr>
        <w:numPr>
          <w:ilvl w:val="2"/>
          <w:numId w:val="31"/>
        </w:numPr>
        <w:spacing w:line="276" w:lineRule="auto"/>
        <w:ind w:left="1418" w:hanging="698"/>
        <w:jc w:val="both"/>
        <w:rPr>
          <w:rFonts w:ascii="Arial" w:hAnsi="Arial" w:cs="Arial"/>
          <w:sz w:val="24"/>
          <w:szCs w:val="24"/>
        </w:rPr>
      </w:pPr>
      <w:r w:rsidRPr="00CF3417">
        <w:rPr>
          <w:rFonts w:ascii="Arial" w:hAnsi="Arial" w:cs="Arial"/>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F7C95" w:rsidRDefault="005F7C95" w:rsidP="005F7C95">
      <w:pPr>
        <w:spacing w:line="276" w:lineRule="auto"/>
        <w:ind w:left="1224"/>
        <w:jc w:val="both"/>
        <w:rPr>
          <w:rFonts w:ascii="Arial" w:hAnsi="Arial" w:cs="Arial"/>
          <w:sz w:val="24"/>
          <w:szCs w:val="24"/>
        </w:rPr>
      </w:pPr>
    </w:p>
    <w:p w:rsidR="005F7C95" w:rsidRPr="00EF5D33" w:rsidRDefault="005F7C95" w:rsidP="005F7C95">
      <w:pPr>
        <w:numPr>
          <w:ilvl w:val="1"/>
          <w:numId w:val="31"/>
        </w:numPr>
        <w:spacing w:line="276" w:lineRule="auto"/>
        <w:jc w:val="both"/>
        <w:rPr>
          <w:rFonts w:ascii="Arial" w:hAnsi="Arial" w:cs="Arial"/>
          <w:b/>
          <w:sz w:val="24"/>
          <w:szCs w:val="24"/>
        </w:rPr>
      </w:pPr>
      <w:r w:rsidRPr="00EF5D33">
        <w:rPr>
          <w:rFonts w:ascii="Arial" w:hAnsi="Arial" w:cs="Arial"/>
          <w:b/>
          <w:sz w:val="24"/>
          <w:szCs w:val="24"/>
        </w:rPr>
        <w:t>Fakultatywne podstawy wykluczenia</w:t>
      </w:r>
    </w:p>
    <w:p w:rsidR="005F7C95" w:rsidRPr="00EF5D33" w:rsidRDefault="005F7C95" w:rsidP="005F7C95">
      <w:pPr>
        <w:spacing w:line="276" w:lineRule="auto"/>
        <w:ind w:left="792"/>
        <w:jc w:val="both"/>
        <w:rPr>
          <w:rFonts w:ascii="Arial" w:hAnsi="Arial" w:cs="Arial"/>
          <w:sz w:val="24"/>
          <w:szCs w:val="24"/>
        </w:rPr>
      </w:pPr>
      <w:r w:rsidRPr="00EF5D33">
        <w:rPr>
          <w:rFonts w:ascii="Arial" w:hAnsi="Arial" w:cs="Arial"/>
          <w:sz w:val="24"/>
          <w:szCs w:val="24"/>
        </w:rPr>
        <w:t>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w:t>
      </w:r>
      <w:r w:rsidR="007A6EA2">
        <w:rPr>
          <w:rFonts w:ascii="Arial" w:hAnsi="Arial" w:cs="Arial"/>
          <w:sz w:val="24"/>
          <w:szCs w:val="24"/>
        </w:rPr>
        <w:t xml:space="preserve"> </w:t>
      </w:r>
      <w:r w:rsidRPr="00EF5D33">
        <w:rPr>
          <w:rFonts w:ascii="Arial" w:hAnsi="Arial" w:cs="Arial"/>
          <w:sz w:val="24"/>
          <w:szCs w:val="24"/>
        </w:rPr>
        <w:t xml:space="preserve">z dnia 15 maja 2015 r. - Prawo restrukturyzacyjne (Dz. U. z 2015r.,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w:t>
      </w:r>
      <w:r w:rsidRPr="00EF5D33">
        <w:rPr>
          <w:rFonts w:ascii="Arial" w:hAnsi="Arial" w:cs="Arial"/>
          <w:sz w:val="24"/>
          <w:szCs w:val="24"/>
        </w:rPr>
        <w:lastRenderedPageBreak/>
        <w:t>majątku w trybie art. 366 ust. 1 ustawy z dnia 28 lutego 2003 r. - Prawo upadłościowe (Dz. U. z 2015 r. poz. 233, ze zm.).</w:t>
      </w:r>
    </w:p>
    <w:p w:rsidR="005F7C95" w:rsidRDefault="005F7C95" w:rsidP="005F7C95">
      <w:pPr>
        <w:spacing w:line="276" w:lineRule="auto"/>
        <w:ind w:left="792"/>
        <w:jc w:val="both"/>
        <w:rPr>
          <w:rFonts w:ascii="Arial" w:hAnsi="Arial" w:cs="Arial"/>
          <w:sz w:val="24"/>
          <w:szCs w:val="24"/>
        </w:rPr>
      </w:pPr>
    </w:p>
    <w:p w:rsidR="005F7C95" w:rsidRDefault="005F7C95" w:rsidP="005F7C95">
      <w:pPr>
        <w:numPr>
          <w:ilvl w:val="1"/>
          <w:numId w:val="31"/>
        </w:numPr>
        <w:spacing w:line="276" w:lineRule="auto"/>
        <w:jc w:val="both"/>
        <w:rPr>
          <w:rFonts w:ascii="Arial" w:hAnsi="Arial" w:cs="Arial"/>
          <w:b/>
          <w:sz w:val="24"/>
          <w:szCs w:val="24"/>
        </w:rPr>
      </w:pPr>
      <w:r w:rsidRPr="00EF5D33">
        <w:rPr>
          <w:rFonts w:ascii="Arial" w:hAnsi="Arial" w:cs="Arial"/>
          <w:b/>
          <w:sz w:val="24"/>
          <w:szCs w:val="24"/>
        </w:rPr>
        <w:t xml:space="preserve">Wykonawcy występujący wspólnie </w:t>
      </w:r>
    </w:p>
    <w:p w:rsidR="005F7C95" w:rsidRPr="00EF5D33" w:rsidRDefault="005F7C95" w:rsidP="005F7C95">
      <w:pPr>
        <w:numPr>
          <w:ilvl w:val="2"/>
          <w:numId w:val="31"/>
        </w:numPr>
        <w:spacing w:line="276" w:lineRule="auto"/>
        <w:jc w:val="both"/>
        <w:rPr>
          <w:rFonts w:ascii="Arial" w:hAnsi="Arial" w:cs="Arial"/>
          <w:sz w:val="24"/>
          <w:szCs w:val="24"/>
        </w:rPr>
      </w:pPr>
      <w:r w:rsidRPr="00EF5D33">
        <w:rPr>
          <w:rFonts w:ascii="Arial" w:hAnsi="Arial" w:cs="Arial"/>
          <w:sz w:val="24"/>
          <w:szCs w:val="24"/>
        </w:rPr>
        <w:t>Wykonawcy mogą wspólnie ubiegać się o udzielenie zamówienia.</w:t>
      </w:r>
    </w:p>
    <w:p w:rsidR="005F7C95" w:rsidRPr="00EF5D33" w:rsidRDefault="005F7C95" w:rsidP="005F7C95">
      <w:pPr>
        <w:numPr>
          <w:ilvl w:val="2"/>
          <w:numId w:val="31"/>
        </w:numPr>
        <w:spacing w:line="276" w:lineRule="auto"/>
        <w:ind w:left="1418" w:hanging="698"/>
        <w:jc w:val="both"/>
        <w:rPr>
          <w:rFonts w:ascii="Arial" w:hAnsi="Arial" w:cs="Arial"/>
          <w:sz w:val="24"/>
          <w:szCs w:val="24"/>
        </w:rPr>
      </w:pPr>
      <w:r w:rsidRPr="00EF5D33">
        <w:rPr>
          <w:rFonts w:ascii="Arial" w:hAnsi="Arial" w:cs="Arial"/>
          <w:sz w:val="24"/>
          <w:szCs w:val="24"/>
        </w:rPr>
        <w:t>Wykonawcy ustanawiają pełnomocnika do reprezentowania ichw postępowaniu o udzielenie zamówienia albo reprezentowania w postępowaniu i zawarcia umowy w sprawie zamówienia publicznego.</w:t>
      </w:r>
    </w:p>
    <w:p w:rsidR="005F7C95" w:rsidRPr="00EF5D33" w:rsidRDefault="005F7C95" w:rsidP="005F7C95">
      <w:pPr>
        <w:numPr>
          <w:ilvl w:val="2"/>
          <w:numId w:val="31"/>
        </w:numPr>
        <w:spacing w:line="276" w:lineRule="auto"/>
        <w:ind w:left="1418" w:hanging="698"/>
        <w:jc w:val="both"/>
        <w:rPr>
          <w:rFonts w:ascii="Arial" w:hAnsi="Arial" w:cs="Arial"/>
          <w:sz w:val="24"/>
          <w:szCs w:val="24"/>
        </w:rPr>
      </w:pPr>
      <w:r w:rsidRPr="00EF5D33">
        <w:rPr>
          <w:rFonts w:ascii="Arial" w:hAnsi="Arial" w:cs="Arial"/>
          <w:sz w:val="24"/>
          <w:szCs w:val="24"/>
        </w:rPr>
        <w:t>Jeżeli oferta wykonawców występujących wspólnie została wybrana, zamawiający żąda przed zawarciem umowy w sprawie zamówienia publicznego umowy regulującej współpracę tych wykonawców – jeżeli nie została złożona wraz z ofertą.</w:t>
      </w:r>
    </w:p>
    <w:p w:rsidR="005F7C95" w:rsidRPr="00EF5D33" w:rsidRDefault="005F7C95" w:rsidP="005F7C95">
      <w:pPr>
        <w:numPr>
          <w:ilvl w:val="2"/>
          <w:numId w:val="31"/>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Wykonawcy występujący wspólnie łącznie muszą spełnić warunki udziału w </w:t>
      </w:r>
      <w:r>
        <w:rPr>
          <w:rFonts w:ascii="Arial" w:hAnsi="Arial" w:cs="Arial"/>
          <w:sz w:val="24"/>
          <w:szCs w:val="24"/>
        </w:rPr>
        <w:t>postępowaniu, określone w pkt 7.2.</w:t>
      </w:r>
    </w:p>
    <w:p w:rsidR="005F7C95" w:rsidRDefault="005F7C95" w:rsidP="005F7C95">
      <w:pPr>
        <w:numPr>
          <w:ilvl w:val="2"/>
          <w:numId w:val="31"/>
        </w:numPr>
        <w:spacing w:line="276" w:lineRule="auto"/>
        <w:ind w:left="1418" w:hanging="698"/>
        <w:jc w:val="both"/>
        <w:rPr>
          <w:rFonts w:ascii="Arial" w:hAnsi="Arial" w:cs="Arial"/>
          <w:sz w:val="24"/>
          <w:szCs w:val="24"/>
        </w:rPr>
      </w:pPr>
      <w:r w:rsidRPr="00EF5D33">
        <w:rPr>
          <w:rFonts w:ascii="Arial" w:hAnsi="Arial" w:cs="Arial"/>
          <w:sz w:val="24"/>
          <w:szCs w:val="24"/>
        </w:rPr>
        <w:t xml:space="preserve">Żaden z wykonawców występujących wspólnie nie może podlegać wykluczeniu </w:t>
      </w:r>
    </w:p>
    <w:p w:rsidR="005F7C95" w:rsidRDefault="005F7C95" w:rsidP="005F7C95">
      <w:pPr>
        <w:spacing w:line="276" w:lineRule="auto"/>
        <w:ind w:left="1224"/>
        <w:jc w:val="both"/>
        <w:rPr>
          <w:rFonts w:ascii="Arial" w:hAnsi="Arial" w:cs="Arial"/>
          <w:sz w:val="24"/>
          <w:szCs w:val="24"/>
        </w:rPr>
      </w:pPr>
    </w:p>
    <w:p w:rsidR="005F7C95" w:rsidRDefault="005F7C95" w:rsidP="005F7C95">
      <w:pPr>
        <w:numPr>
          <w:ilvl w:val="1"/>
          <w:numId w:val="31"/>
        </w:numPr>
        <w:spacing w:line="276" w:lineRule="auto"/>
        <w:jc w:val="both"/>
        <w:rPr>
          <w:rFonts w:ascii="Arial" w:hAnsi="Arial" w:cs="Arial"/>
          <w:sz w:val="24"/>
          <w:szCs w:val="24"/>
        </w:rPr>
      </w:pPr>
      <w:r w:rsidRPr="00B1349B">
        <w:rPr>
          <w:rFonts w:ascii="Arial" w:hAnsi="Arial" w:cs="Arial"/>
          <w:sz w:val="24"/>
          <w:szCs w:val="24"/>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5F7C95" w:rsidRDefault="005F7C95" w:rsidP="005F7C95">
      <w:pPr>
        <w:spacing w:line="276" w:lineRule="auto"/>
        <w:ind w:left="792"/>
        <w:jc w:val="both"/>
        <w:rPr>
          <w:rFonts w:ascii="Arial" w:hAnsi="Arial" w:cs="Arial"/>
          <w:sz w:val="24"/>
          <w:szCs w:val="24"/>
        </w:rPr>
      </w:pPr>
    </w:p>
    <w:p w:rsidR="005F7C95" w:rsidRPr="00B1349B" w:rsidRDefault="005F7C95" w:rsidP="005F7C95">
      <w:pPr>
        <w:numPr>
          <w:ilvl w:val="1"/>
          <w:numId w:val="31"/>
        </w:numPr>
        <w:spacing w:line="276" w:lineRule="auto"/>
        <w:jc w:val="both"/>
        <w:rPr>
          <w:rFonts w:ascii="Arial" w:hAnsi="Arial" w:cs="Arial"/>
          <w:sz w:val="24"/>
          <w:szCs w:val="24"/>
        </w:rPr>
      </w:pPr>
      <w:r w:rsidRPr="00B1349B">
        <w:rPr>
          <w:rFonts w:ascii="Arial" w:hAnsi="Arial" w:cs="Arial"/>
          <w:b/>
          <w:sz w:val="24"/>
          <w:szCs w:val="24"/>
        </w:rPr>
        <w:t>Środki naprawcze (self-cleaning)</w:t>
      </w:r>
    </w:p>
    <w:p w:rsidR="005F7C95" w:rsidRDefault="005F7C95" w:rsidP="005F7C95">
      <w:pPr>
        <w:numPr>
          <w:ilvl w:val="2"/>
          <w:numId w:val="31"/>
        </w:numPr>
        <w:spacing w:line="276" w:lineRule="auto"/>
        <w:ind w:left="1418" w:hanging="698"/>
        <w:jc w:val="both"/>
        <w:rPr>
          <w:rFonts w:ascii="Arial" w:hAnsi="Arial" w:cs="Arial"/>
          <w:sz w:val="24"/>
          <w:szCs w:val="24"/>
        </w:rPr>
      </w:pPr>
      <w:r w:rsidRPr="00EF5D33">
        <w:rPr>
          <w:rFonts w:ascii="Arial" w:hAnsi="Arial" w:cs="Arial"/>
          <w:sz w:val="24"/>
          <w:szCs w:val="24"/>
        </w:rPr>
        <w:t xml:space="preserve">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skarbowymlub nieprawidłowemu postępowaniu wykonawcy. Przepisu </w:t>
      </w:r>
      <w:r w:rsidRPr="00EF5D33">
        <w:rPr>
          <w:rFonts w:ascii="Arial" w:hAnsi="Arial" w:cs="Arial"/>
          <w:sz w:val="24"/>
          <w:szCs w:val="24"/>
        </w:rPr>
        <w:lastRenderedPageBreak/>
        <w:t>zdania pierwszego nie stosuje się, jeżeli wobec wykonawcy, będącego podmiotem zbiorowym, orzeczono prawomocnym wyrokiem sądu zakaz ubiegania się o udzielenie zamówienia oraz nie upłynął określony w tym wyroku okres obowiązywania tego zakazu.</w:t>
      </w:r>
    </w:p>
    <w:p w:rsidR="005F7C95" w:rsidRDefault="005F7C95" w:rsidP="005F7C95">
      <w:pPr>
        <w:numPr>
          <w:ilvl w:val="2"/>
          <w:numId w:val="31"/>
        </w:numPr>
        <w:spacing w:line="276" w:lineRule="auto"/>
        <w:ind w:left="1418" w:hanging="698"/>
        <w:jc w:val="both"/>
        <w:rPr>
          <w:rFonts w:ascii="Arial" w:hAnsi="Arial" w:cs="Arial"/>
          <w:sz w:val="24"/>
          <w:szCs w:val="24"/>
        </w:rPr>
      </w:pPr>
      <w:r w:rsidRPr="00EF5D33">
        <w:rPr>
          <w:rFonts w:ascii="Arial" w:hAnsi="Arial" w:cs="Arial"/>
          <w:sz w:val="24"/>
          <w:szCs w:val="24"/>
        </w:rPr>
        <w:t>Wykonawca nie podlega wykluczeniu, jeżeli zamawiający, uwzględniając wagę i szczególne okoliczności czynu wykonawcy, uzna za wystarczające dowody przedstawione na podstawie pkt 1).</w:t>
      </w:r>
    </w:p>
    <w:p w:rsidR="005F7C95" w:rsidRDefault="005F7C95" w:rsidP="005F7C95">
      <w:pPr>
        <w:numPr>
          <w:ilvl w:val="2"/>
          <w:numId w:val="31"/>
        </w:numPr>
        <w:spacing w:line="276" w:lineRule="auto"/>
        <w:ind w:left="1418" w:hanging="698"/>
        <w:jc w:val="both"/>
        <w:rPr>
          <w:rFonts w:ascii="Arial" w:hAnsi="Arial" w:cs="Arial"/>
          <w:sz w:val="24"/>
          <w:szCs w:val="24"/>
        </w:rPr>
      </w:pPr>
      <w:r w:rsidRPr="00EF5D33">
        <w:rPr>
          <w:rFonts w:ascii="Arial" w:hAnsi="Arial" w:cs="Arial"/>
          <w:sz w:val="24"/>
          <w:szCs w:val="24"/>
        </w:rPr>
        <w:t>W przypadkach, o których mowa w art. 24 ust. 1 pkt 19 Ustawy, przed wykluczeniem wykonawcy, zamawiający zapewnia temu wykonawcy możliwość udowodnienia, że jego udziałw przygotowaniu postępowania o udzielenie zamówienia nie zakłóci konkurencji. Zamawiający wskazuje w protokole sposób zapewnienia konkurencji.</w:t>
      </w:r>
    </w:p>
    <w:p w:rsidR="005F7C95" w:rsidRDefault="005F7C95" w:rsidP="005F7C95">
      <w:pPr>
        <w:spacing w:line="276" w:lineRule="auto"/>
        <w:ind w:left="1224"/>
        <w:jc w:val="both"/>
        <w:rPr>
          <w:rFonts w:ascii="Arial" w:hAnsi="Arial" w:cs="Arial"/>
          <w:sz w:val="24"/>
          <w:szCs w:val="24"/>
        </w:rPr>
      </w:pPr>
    </w:p>
    <w:p w:rsidR="005F7C95" w:rsidRDefault="005F7C95" w:rsidP="005F7C95">
      <w:pPr>
        <w:numPr>
          <w:ilvl w:val="0"/>
          <w:numId w:val="31"/>
        </w:numPr>
        <w:spacing w:line="276" w:lineRule="auto"/>
        <w:jc w:val="both"/>
        <w:rPr>
          <w:rFonts w:ascii="Arial" w:hAnsi="Arial" w:cs="Arial"/>
          <w:b/>
          <w:sz w:val="24"/>
          <w:szCs w:val="24"/>
        </w:rPr>
      </w:pPr>
      <w:r w:rsidRPr="00F667FB">
        <w:rPr>
          <w:rFonts w:ascii="Arial" w:hAnsi="Arial" w:cs="Arial"/>
          <w:b/>
          <w:sz w:val="24"/>
          <w:szCs w:val="24"/>
        </w:rPr>
        <w:t>WYKAZ OŚWIADCZEŃ LUB DOKUMENTÓW, POTWIERDZAJĄCYCH  SPEŁNIANIE WARUNKÓW UDZIAŁU W POSTĘPOWANIU ORAZ BRAK PODSTAW WYKLUCZENIA</w:t>
      </w:r>
    </w:p>
    <w:p w:rsidR="005F7C95" w:rsidRDefault="005F7C95" w:rsidP="005F7C95">
      <w:pPr>
        <w:spacing w:line="276" w:lineRule="auto"/>
        <w:ind w:left="360"/>
        <w:jc w:val="both"/>
        <w:rPr>
          <w:rFonts w:ascii="Arial" w:hAnsi="Arial" w:cs="Arial"/>
          <w:b/>
          <w:sz w:val="24"/>
          <w:szCs w:val="24"/>
        </w:rPr>
      </w:pPr>
    </w:p>
    <w:p w:rsidR="005F7C95" w:rsidRDefault="005F7C95" w:rsidP="005F7C95">
      <w:pPr>
        <w:numPr>
          <w:ilvl w:val="1"/>
          <w:numId w:val="31"/>
        </w:numPr>
        <w:spacing w:line="276" w:lineRule="auto"/>
        <w:jc w:val="both"/>
        <w:rPr>
          <w:rFonts w:ascii="Arial" w:hAnsi="Arial" w:cs="Arial"/>
          <w:b/>
          <w:sz w:val="24"/>
          <w:szCs w:val="24"/>
        </w:rPr>
      </w:pPr>
      <w:r w:rsidRPr="00F667FB">
        <w:rPr>
          <w:rFonts w:ascii="Arial" w:hAnsi="Arial" w:cs="Arial"/>
          <w:b/>
          <w:sz w:val="24"/>
          <w:szCs w:val="24"/>
        </w:rPr>
        <w:t xml:space="preserve">Oświadczenie wykonawcy </w:t>
      </w:r>
    </w:p>
    <w:p w:rsidR="005F7C95" w:rsidRPr="00F667FB" w:rsidRDefault="005F7C95" w:rsidP="005F7C95">
      <w:pPr>
        <w:numPr>
          <w:ilvl w:val="2"/>
          <w:numId w:val="31"/>
        </w:numPr>
        <w:spacing w:line="276" w:lineRule="auto"/>
        <w:ind w:left="1418" w:hanging="698"/>
        <w:jc w:val="both"/>
        <w:rPr>
          <w:rFonts w:ascii="Arial" w:hAnsi="Arial" w:cs="Arial"/>
          <w:sz w:val="24"/>
          <w:szCs w:val="24"/>
        </w:rPr>
      </w:pPr>
      <w:r w:rsidRPr="00F667FB">
        <w:rPr>
          <w:rFonts w:ascii="Arial" w:hAnsi="Arial" w:cs="Arial"/>
          <w:sz w:val="24"/>
          <w:szCs w:val="24"/>
        </w:rPr>
        <w:t>Do oferty wykonawca dołącza aktualne na dzień składania ofert oświadczenia:</w:t>
      </w:r>
    </w:p>
    <w:p w:rsidR="005F7C95" w:rsidRPr="00F667FB" w:rsidRDefault="005F7C95" w:rsidP="005F7C95">
      <w:pPr>
        <w:numPr>
          <w:ilvl w:val="3"/>
          <w:numId w:val="31"/>
        </w:numPr>
        <w:spacing w:line="276" w:lineRule="auto"/>
        <w:jc w:val="both"/>
        <w:rPr>
          <w:rFonts w:ascii="Arial" w:hAnsi="Arial" w:cs="Arial"/>
          <w:sz w:val="24"/>
          <w:szCs w:val="24"/>
        </w:rPr>
      </w:pPr>
      <w:r w:rsidRPr="00F667FB">
        <w:rPr>
          <w:rFonts w:ascii="Arial" w:hAnsi="Arial" w:cs="Arial"/>
          <w:sz w:val="24"/>
          <w:szCs w:val="24"/>
        </w:rPr>
        <w:t>dotyczące przesłanek wykluczenia z postępowania</w:t>
      </w:r>
    </w:p>
    <w:p w:rsidR="005F7C95" w:rsidRPr="00F667FB" w:rsidRDefault="005F7C95" w:rsidP="005F7C95">
      <w:pPr>
        <w:numPr>
          <w:ilvl w:val="3"/>
          <w:numId w:val="31"/>
        </w:numPr>
        <w:spacing w:line="276" w:lineRule="auto"/>
        <w:ind w:left="2127" w:hanging="1047"/>
        <w:jc w:val="both"/>
        <w:rPr>
          <w:rFonts w:ascii="Arial" w:hAnsi="Arial" w:cs="Arial"/>
          <w:sz w:val="24"/>
          <w:szCs w:val="24"/>
        </w:rPr>
      </w:pPr>
      <w:r w:rsidRPr="00F667FB">
        <w:rPr>
          <w:rFonts w:ascii="Arial" w:hAnsi="Arial" w:cs="Arial"/>
          <w:sz w:val="24"/>
          <w:szCs w:val="24"/>
        </w:rPr>
        <w:t>dotyczące spełniania warunków udziału w postępowaniu, których wzór stanowią załączniki 2,3 do siwz. Informacje zawarte w oświadczeniach stanowią wstępne potwierdzenie, że wykonawca nie podlega wykluczeniu oraz spełnia warunki udziału w postępowaniu.</w:t>
      </w:r>
    </w:p>
    <w:p w:rsidR="005F7C95" w:rsidRPr="00F667FB" w:rsidRDefault="005F7C95" w:rsidP="005F7C95">
      <w:pPr>
        <w:numPr>
          <w:ilvl w:val="2"/>
          <w:numId w:val="31"/>
        </w:numPr>
        <w:spacing w:line="276" w:lineRule="auto"/>
        <w:ind w:left="1418" w:hanging="698"/>
        <w:jc w:val="both"/>
        <w:rPr>
          <w:rFonts w:ascii="Arial" w:hAnsi="Arial" w:cs="Arial"/>
          <w:sz w:val="24"/>
          <w:szCs w:val="24"/>
        </w:rPr>
      </w:pPr>
      <w:r w:rsidRPr="00F667FB">
        <w:rPr>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Pr>
          <w:rFonts w:ascii="Arial" w:hAnsi="Arial" w:cs="Arial"/>
          <w:sz w:val="24"/>
          <w:szCs w:val="24"/>
        </w:rPr>
        <w:t xml:space="preserve"> </w:t>
      </w:r>
      <w:r w:rsidRPr="00F667FB">
        <w:rPr>
          <w:rFonts w:ascii="Arial" w:hAnsi="Arial" w:cs="Arial"/>
          <w:sz w:val="24"/>
          <w:szCs w:val="24"/>
        </w:rPr>
        <w:t>w oświadczeniu, o którym mowa w ust. 1.</w:t>
      </w:r>
    </w:p>
    <w:p w:rsidR="005F7C95" w:rsidRPr="00F667FB" w:rsidRDefault="005F7C95" w:rsidP="005F7C95">
      <w:pPr>
        <w:numPr>
          <w:ilvl w:val="2"/>
          <w:numId w:val="31"/>
        </w:numPr>
        <w:spacing w:line="276" w:lineRule="auto"/>
        <w:ind w:left="1418" w:hanging="698"/>
        <w:jc w:val="both"/>
        <w:rPr>
          <w:rFonts w:ascii="Arial" w:hAnsi="Arial" w:cs="Arial"/>
          <w:sz w:val="24"/>
          <w:szCs w:val="24"/>
        </w:rPr>
      </w:pPr>
      <w:r w:rsidRPr="00F667FB">
        <w:rPr>
          <w:rFonts w:ascii="Arial" w:hAnsi="Arial" w:cs="Arial"/>
          <w:sz w:val="24"/>
          <w:szCs w:val="24"/>
        </w:rPr>
        <w:t xml:space="preserve">Wykonawca, który zamierza powierzyć wykonanie części zamówienia podwykonawcom, w celu wykazania braku istnienia wobec nich podstaw wykluczenia z udziału w postępowaniu </w:t>
      </w:r>
      <w:r w:rsidRPr="00F667FB">
        <w:rPr>
          <w:rFonts w:ascii="Arial" w:hAnsi="Arial" w:cs="Arial"/>
          <w:sz w:val="24"/>
          <w:szCs w:val="24"/>
        </w:rPr>
        <w:lastRenderedPageBreak/>
        <w:t>zamieszcza informacje o podwykonawcach w oświadczeniu,o którym mowaw ust. 1,</w:t>
      </w:r>
    </w:p>
    <w:p w:rsidR="005F7C95" w:rsidRPr="00F667FB" w:rsidRDefault="005F7C95" w:rsidP="005F7C95">
      <w:pPr>
        <w:numPr>
          <w:ilvl w:val="2"/>
          <w:numId w:val="31"/>
        </w:numPr>
        <w:spacing w:line="276" w:lineRule="auto"/>
        <w:ind w:left="1418" w:hanging="698"/>
        <w:jc w:val="both"/>
        <w:rPr>
          <w:rFonts w:ascii="Arial" w:hAnsi="Arial" w:cs="Arial"/>
          <w:sz w:val="24"/>
          <w:szCs w:val="24"/>
        </w:rPr>
      </w:pPr>
      <w:r w:rsidRPr="00F667FB">
        <w:rPr>
          <w:rFonts w:ascii="Arial" w:hAnsi="Arial" w:cs="Arial"/>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wykluczeniaw zakresie, w którym każdy z wykonawców wykazuje spełnianie warunków udziału w postępowaniu oraz brak podstaw wykluczenia.</w:t>
      </w:r>
    </w:p>
    <w:p w:rsidR="005F7C95" w:rsidRDefault="005F7C95" w:rsidP="005F7C95">
      <w:pPr>
        <w:spacing w:line="276" w:lineRule="auto"/>
        <w:ind w:left="1224"/>
        <w:jc w:val="both"/>
        <w:rPr>
          <w:rFonts w:ascii="Arial" w:hAnsi="Arial" w:cs="Arial"/>
          <w:b/>
          <w:sz w:val="24"/>
          <w:szCs w:val="24"/>
        </w:rPr>
      </w:pPr>
    </w:p>
    <w:p w:rsidR="005F7C95" w:rsidRDefault="005F7C95" w:rsidP="005F7C95">
      <w:pPr>
        <w:numPr>
          <w:ilvl w:val="1"/>
          <w:numId w:val="31"/>
        </w:numPr>
        <w:spacing w:line="276" w:lineRule="auto"/>
        <w:jc w:val="both"/>
        <w:rPr>
          <w:rFonts w:ascii="Arial" w:hAnsi="Arial" w:cs="Arial"/>
          <w:b/>
          <w:sz w:val="24"/>
          <w:szCs w:val="24"/>
        </w:rPr>
      </w:pPr>
      <w:r w:rsidRPr="00F667FB">
        <w:rPr>
          <w:rFonts w:ascii="Arial" w:hAnsi="Arial" w:cs="Arial"/>
          <w:b/>
          <w:sz w:val="24"/>
          <w:szCs w:val="24"/>
        </w:rPr>
        <w:t>Dokumenty składane przez Wykonawcę</w:t>
      </w:r>
    </w:p>
    <w:p w:rsidR="005F7C95" w:rsidRPr="00F667FB" w:rsidRDefault="005F7C95" w:rsidP="005F7C95">
      <w:pPr>
        <w:numPr>
          <w:ilvl w:val="2"/>
          <w:numId w:val="31"/>
        </w:numPr>
        <w:spacing w:line="276" w:lineRule="auto"/>
        <w:ind w:left="1418" w:hanging="698"/>
        <w:jc w:val="both"/>
        <w:rPr>
          <w:rFonts w:ascii="Arial" w:hAnsi="Arial" w:cs="Arial"/>
          <w:sz w:val="24"/>
          <w:szCs w:val="24"/>
        </w:rPr>
      </w:pPr>
      <w:r w:rsidRPr="00F667FB">
        <w:rPr>
          <w:rFonts w:ascii="Arial" w:hAnsi="Arial" w:cs="Arial"/>
          <w:sz w:val="24"/>
          <w:szCs w:val="24"/>
        </w:rPr>
        <w:t>Zamawiający wezwie wykonawcę, którego oferta została najwyżej oceniona, do złożenia w wyznaczonym, nie krótszym niż 5 dni, terminie aktualnych na dzień złożenia oświadczeń lub dokumentów potwierdzających:</w:t>
      </w:r>
    </w:p>
    <w:p w:rsidR="005F7C95" w:rsidRPr="00F667FB" w:rsidRDefault="005F7C95" w:rsidP="005F7C95">
      <w:pPr>
        <w:numPr>
          <w:ilvl w:val="3"/>
          <w:numId w:val="31"/>
        </w:numPr>
        <w:spacing w:line="276" w:lineRule="auto"/>
        <w:ind w:left="2127" w:hanging="1047"/>
        <w:jc w:val="both"/>
        <w:rPr>
          <w:rFonts w:ascii="Arial" w:hAnsi="Arial" w:cs="Arial"/>
          <w:sz w:val="24"/>
          <w:szCs w:val="24"/>
        </w:rPr>
      </w:pPr>
      <w:r w:rsidRPr="00F667FB">
        <w:rPr>
          <w:rFonts w:ascii="Arial" w:hAnsi="Arial" w:cs="Arial"/>
          <w:sz w:val="24"/>
          <w:szCs w:val="24"/>
        </w:rPr>
        <w:t xml:space="preserve">spełnianie warunków udziału w postępowaniu – wskazanych w pkt </w:t>
      </w:r>
      <w:r>
        <w:rPr>
          <w:rFonts w:ascii="Arial" w:hAnsi="Arial" w:cs="Arial"/>
          <w:sz w:val="24"/>
          <w:szCs w:val="24"/>
        </w:rPr>
        <w:t>8.3.</w:t>
      </w:r>
      <w:r w:rsidRPr="00F667FB">
        <w:rPr>
          <w:rFonts w:ascii="Arial" w:hAnsi="Arial" w:cs="Arial"/>
          <w:sz w:val="24"/>
          <w:szCs w:val="24"/>
        </w:rPr>
        <w:t>siwz</w:t>
      </w:r>
    </w:p>
    <w:p w:rsidR="005F7C95" w:rsidRPr="00F667FB" w:rsidRDefault="005F7C95" w:rsidP="005F7C95">
      <w:pPr>
        <w:numPr>
          <w:ilvl w:val="3"/>
          <w:numId w:val="31"/>
        </w:numPr>
        <w:spacing w:line="276" w:lineRule="auto"/>
        <w:ind w:left="2127" w:hanging="1047"/>
        <w:jc w:val="both"/>
        <w:rPr>
          <w:rFonts w:ascii="Arial" w:hAnsi="Arial" w:cs="Arial"/>
          <w:sz w:val="24"/>
          <w:szCs w:val="24"/>
        </w:rPr>
      </w:pPr>
      <w:r w:rsidRPr="00F667FB">
        <w:rPr>
          <w:rFonts w:ascii="Arial" w:hAnsi="Arial" w:cs="Arial"/>
          <w:sz w:val="24"/>
          <w:szCs w:val="24"/>
        </w:rPr>
        <w:t xml:space="preserve">brak podstaw wykluczenia – wskazanych w pkt </w:t>
      </w:r>
      <w:r>
        <w:rPr>
          <w:rFonts w:ascii="Arial" w:hAnsi="Arial" w:cs="Arial"/>
          <w:sz w:val="24"/>
          <w:szCs w:val="24"/>
        </w:rPr>
        <w:t xml:space="preserve">8.4. </w:t>
      </w:r>
      <w:r w:rsidRPr="00F667FB">
        <w:rPr>
          <w:rFonts w:ascii="Arial" w:hAnsi="Arial" w:cs="Arial"/>
          <w:sz w:val="24"/>
          <w:szCs w:val="24"/>
        </w:rPr>
        <w:t>siwz</w:t>
      </w:r>
    </w:p>
    <w:p w:rsidR="005F7C95" w:rsidRPr="00F667FB" w:rsidRDefault="005F7C95" w:rsidP="005F7C95">
      <w:pPr>
        <w:numPr>
          <w:ilvl w:val="2"/>
          <w:numId w:val="31"/>
        </w:numPr>
        <w:spacing w:line="276" w:lineRule="auto"/>
        <w:ind w:left="1418" w:hanging="698"/>
        <w:jc w:val="both"/>
        <w:rPr>
          <w:rFonts w:ascii="Arial" w:hAnsi="Arial" w:cs="Arial"/>
          <w:sz w:val="24"/>
          <w:szCs w:val="24"/>
        </w:rPr>
      </w:pPr>
      <w:r w:rsidRPr="00F667FB">
        <w:rPr>
          <w:rFonts w:ascii="Arial" w:hAnsi="Arial" w:cs="Arial"/>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w:t>
      </w:r>
      <w:r>
        <w:rPr>
          <w:rFonts w:ascii="Arial" w:hAnsi="Arial" w:cs="Arial"/>
          <w:sz w:val="24"/>
          <w:szCs w:val="24"/>
        </w:rPr>
        <w:t xml:space="preserve"> </w:t>
      </w:r>
      <w:r w:rsidRPr="00F667FB">
        <w:rPr>
          <w:rFonts w:ascii="Arial" w:hAnsi="Arial" w:cs="Arial"/>
          <w:sz w:val="24"/>
          <w:szCs w:val="24"/>
        </w:rPr>
        <w:t>a jeżeli zachodzą uzasadnione podstawy do uznania, że złożone uprzednio oświadczenia lub dokumenty nie są już aktualne,</w:t>
      </w:r>
      <w:r>
        <w:rPr>
          <w:rFonts w:ascii="Arial" w:hAnsi="Arial" w:cs="Arial"/>
          <w:sz w:val="24"/>
          <w:szCs w:val="24"/>
        </w:rPr>
        <w:t xml:space="preserve"> </w:t>
      </w:r>
      <w:r w:rsidRPr="00F667FB">
        <w:rPr>
          <w:rFonts w:ascii="Arial" w:hAnsi="Arial" w:cs="Arial"/>
          <w:sz w:val="24"/>
          <w:szCs w:val="24"/>
        </w:rPr>
        <w:t>do złożenia aktualnych oświadczeń lub dokumentów.</w:t>
      </w:r>
    </w:p>
    <w:p w:rsidR="005F7C95" w:rsidRPr="00F667FB" w:rsidRDefault="005F7C95" w:rsidP="005F7C95">
      <w:pPr>
        <w:numPr>
          <w:ilvl w:val="2"/>
          <w:numId w:val="31"/>
        </w:numPr>
        <w:spacing w:line="276" w:lineRule="auto"/>
        <w:ind w:left="1418" w:hanging="698"/>
        <w:jc w:val="both"/>
        <w:rPr>
          <w:rFonts w:ascii="Arial" w:hAnsi="Arial" w:cs="Arial"/>
          <w:sz w:val="24"/>
          <w:szCs w:val="24"/>
        </w:rPr>
      </w:pPr>
      <w:r w:rsidRPr="00F667FB">
        <w:rPr>
          <w:rFonts w:ascii="Arial" w:hAnsi="Arial" w:cs="Arial"/>
          <w:sz w:val="24"/>
          <w:szCs w:val="24"/>
        </w:rPr>
        <w:t>Wykonawca nie jest obowiązany do złożenia oświadczeń lub dokumentów potwierdzających okoliczności, o których mowa w art. 25 ust. 1 pkt 1 i 3 ustawy, jeżeli zamawiający posiada oświadczenia lub dokumenty dotyczące tego wykonawcy lub może je uzyskaćza pomocą bezpłatnych i ogólnodostępnych baz danych, w szczególności rejestrów publicznych w rozumieniu ustawy z dnia 17 lutego 2005 r. o informatyzacji działalności podmiotów realizujących zadania publiczne (Dz. U. z 2014 r. poz. 1114 orazz 2016 r. poz. 352).</w:t>
      </w:r>
    </w:p>
    <w:p w:rsidR="005F7C95" w:rsidRPr="00F667FB" w:rsidRDefault="005F7C95" w:rsidP="005F7C95">
      <w:pPr>
        <w:numPr>
          <w:ilvl w:val="2"/>
          <w:numId w:val="31"/>
        </w:numPr>
        <w:spacing w:line="276" w:lineRule="auto"/>
        <w:ind w:left="1418" w:hanging="698"/>
        <w:jc w:val="both"/>
        <w:rPr>
          <w:rFonts w:ascii="Arial" w:hAnsi="Arial" w:cs="Arial"/>
          <w:sz w:val="24"/>
          <w:szCs w:val="24"/>
        </w:rPr>
      </w:pPr>
      <w:r w:rsidRPr="00F667FB">
        <w:rPr>
          <w:rFonts w:ascii="Arial" w:hAnsi="Arial" w:cs="Arial"/>
          <w:sz w:val="24"/>
          <w:szCs w:val="24"/>
        </w:rPr>
        <w:lastRenderedPageBreak/>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5F7C95" w:rsidRPr="00F667FB" w:rsidRDefault="005F7C95" w:rsidP="005F7C95">
      <w:pPr>
        <w:numPr>
          <w:ilvl w:val="3"/>
          <w:numId w:val="31"/>
        </w:numPr>
        <w:spacing w:line="276" w:lineRule="auto"/>
        <w:jc w:val="both"/>
        <w:rPr>
          <w:rFonts w:ascii="Arial" w:hAnsi="Arial" w:cs="Arial"/>
          <w:sz w:val="24"/>
          <w:szCs w:val="24"/>
        </w:rPr>
      </w:pPr>
      <w:r w:rsidRPr="00F667FB">
        <w:rPr>
          <w:rFonts w:ascii="Arial" w:hAnsi="Arial" w:cs="Arial"/>
          <w:sz w:val="24"/>
          <w:szCs w:val="24"/>
        </w:rPr>
        <w:t>zakres dostępnych wykonawcy zasobów innego podmiotu;</w:t>
      </w:r>
    </w:p>
    <w:p w:rsidR="005F7C95" w:rsidRPr="00F667FB" w:rsidRDefault="005F7C95" w:rsidP="005F7C95">
      <w:pPr>
        <w:numPr>
          <w:ilvl w:val="3"/>
          <w:numId w:val="31"/>
        </w:numPr>
        <w:spacing w:line="276" w:lineRule="auto"/>
        <w:ind w:left="2127" w:hanging="1047"/>
        <w:jc w:val="both"/>
        <w:rPr>
          <w:rFonts w:ascii="Arial" w:hAnsi="Arial" w:cs="Arial"/>
          <w:sz w:val="24"/>
          <w:szCs w:val="24"/>
        </w:rPr>
      </w:pPr>
      <w:r w:rsidRPr="00F667FB">
        <w:rPr>
          <w:rFonts w:ascii="Arial" w:hAnsi="Arial" w:cs="Arial"/>
          <w:sz w:val="24"/>
          <w:szCs w:val="24"/>
        </w:rPr>
        <w:t>sposób wykorzystania zasobów innego podmiotu, przez wykonawcę, przy wykonywaniu zamówienia publicznego;</w:t>
      </w:r>
    </w:p>
    <w:p w:rsidR="005F7C95" w:rsidRPr="00F667FB" w:rsidRDefault="005F7C95" w:rsidP="005F7C95">
      <w:pPr>
        <w:numPr>
          <w:ilvl w:val="3"/>
          <w:numId w:val="31"/>
        </w:numPr>
        <w:spacing w:line="276" w:lineRule="auto"/>
        <w:ind w:left="2127" w:hanging="1047"/>
        <w:jc w:val="both"/>
        <w:rPr>
          <w:rFonts w:ascii="Arial" w:hAnsi="Arial" w:cs="Arial"/>
          <w:sz w:val="24"/>
          <w:szCs w:val="24"/>
        </w:rPr>
      </w:pPr>
      <w:r w:rsidRPr="00F667FB">
        <w:rPr>
          <w:rFonts w:ascii="Arial" w:hAnsi="Arial" w:cs="Arial"/>
          <w:sz w:val="24"/>
          <w:szCs w:val="24"/>
        </w:rPr>
        <w:t>zakres i okres udziału innego podmiotu przy wykonywaniu zamówienia publicznego;</w:t>
      </w:r>
    </w:p>
    <w:p w:rsidR="005F7C95" w:rsidRPr="00F667FB" w:rsidRDefault="005F7C95" w:rsidP="005F7C95">
      <w:pPr>
        <w:numPr>
          <w:ilvl w:val="3"/>
          <w:numId w:val="31"/>
        </w:numPr>
        <w:spacing w:line="276" w:lineRule="auto"/>
        <w:ind w:left="2127" w:hanging="1047"/>
        <w:jc w:val="both"/>
        <w:rPr>
          <w:rFonts w:ascii="Arial" w:hAnsi="Arial" w:cs="Arial"/>
          <w:sz w:val="24"/>
          <w:szCs w:val="24"/>
        </w:rPr>
      </w:pPr>
      <w:r w:rsidRPr="00F667FB">
        <w:rPr>
          <w:rFonts w:ascii="Arial" w:hAnsi="Arial" w:cs="Arial"/>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F7C95" w:rsidRPr="00F667FB" w:rsidRDefault="005F7C95" w:rsidP="005F7C95">
      <w:pPr>
        <w:numPr>
          <w:ilvl w:val="2"/>
          <w:numId w:val="31"/>
        </w:numPr>
        <w:spacing w:line="276" w:lineRule="auto"/>
        <w:ind w:left="1418" w:hanging="698"/>
        <w:jc w:val="both"/>
        <w:rPr>
          <w:rFonts w:ascii="Arial" w:hAnsi="Arial" w:cs="Arial"/>
          <w:sz w:val="24"/>
          <w:szCs w:val="24"/>
        </w:rPr>
      </w:pPr>
      <w:r w:rsidRPr="00F667FB">
        <w:rPr>
          <w:rFonts w:ascii="Arial" w:hAnsi="Arial" w:cs="Arial"/>
          <w:sz w:val="24"/>
          <w:szCs w:val="24"/>
        </w:rPr>
        <w:t>Zamawiający żąda od wykonawcy, który polega na zdolnościach lub sytuacji innych podmiotów na zasadach określonych w art. 22a Ustawy, przedstawienia w odniesieniu do tych podmiotów dokumentów wymienionych w pkt 8.</w:t>
      </w:r>
      <w:r>
        <w:rPr>
          <w:rFonts w:ascii="Arial" w:hAnsi="Arial" w:cs="Arial"/>
          <w:sz w:val="24"/>
          <w:szCs w:val="24"/>
        </w:rPr>
        <w:t>4.</w:t>
      </w:r>
      <w:r w:rsidRPr="00F667FB">
        <w:rPr>
          <w:rFonts w:ascii="Arial" w:hAnsi="Arial" w:cs="Arial"/>
          <w:sz w:val="24"/>
          <w:szCs w:val="24"/>
        </w:rPr>
        <w:t>siwz.</w:t>
      </w:r>
    </w:p>
    <w:p w:rsidR="005F7C95" w:rsidRPr="00F667FB" w:rsidRDefault="005F7C95" w:rsidP="005F7C95">
      <w:pPr>
        <w:numPr>
          <w:ilvl w:val="2"/>
          <w:numId w:val="31"/>
        </w:numPr>
        <w:spacing w:line="276" w:lineRule="auto"/>
        <w:ind w:left="1418" w:hanging="698"/>
        <w:jc w:val="both"/>
        <w:rPr>
          <w:rFonts w:ascii="Arial" w:hAnsi="Arial" w:cs="Arial"/>
          <w:sz w:val="24"/>
          <w:szCs w:val="24"/>
        </w:rPr>
      </w:pPr>
      <w:r w:rsidRPr="00F667FB">
        <w:rPr>
          <w:rFonts w:ascii="Arial" w:hAnsi="Arial" w:cs="Arial"/>
          <w:sz w:val="24"/>
          <w:szCs w:val="24"/>
        </w:rPr>
        <w:t xml:space="preserve">Zamawiający żąda od wykonawcy przedstawienia </w:t>
      </w:r>
      <w:r>
        <w:rPr>
          <w:rFonts w:ascii="Arial" w:hAnsi="Arial" w:cs="Arial"/>
          <w:sz w:val="24"/>
          <w:szCs w:val="24"/>
        </w:rPr>
        <w:t xml:space="preserve">dokumentów wymienionych w pkt 8.4. </w:t>
      </w:r>
      <w:r w:rsidRPr="00F667FB">
        <w:rPr>
          <w:rFonts w:ascii="Arial" w:hAnsi="Arial" w:cs="Arial"/>
          <w:sz w:val="24"/>
          <w:szCs w:val="24"/>
        </w:rPr>
        <w:t>siwz, dotyczących podwykonawcy, któremu zamierza powierzyć wykonanie części zamówienia, a który nie jest podmiotem, na którego zdolnościach lub sytuacji wykonawca polega na zasadach określonych w art. 22a Ustawy.</w:t>
      </w:r>
    </w:p>
    <w:p w:rsidR="005F7C95" w:rsidRPr="00F667FB" w:rsidRDefault="005F7C95" w:rsidP="005F7C95">
      <w:pPr>
        <w:numPr>
          <w:ilvl w:val="2"/>
          <w:numId w:val="31"/>
        </w:numPr>
        <w:spacing w:line="276" w:lineRule="auto"/>
        <w:ind w:left="1418" w:hanging="698"/>
        <w:jc w:val="both"/>
        <w:rPr>
          <w:rFonts w:ascii="Arial" w:hAnsi="Arial" w:cs="Arial"/>
          <w:sz w:val="24"/>
          <w:szCs w:val="24"/>
        </w:rPr>
      </w:pPr>
      <w:r w:rsidRPr="00F667FB">
        <w:rPr>
          <w:rFonts w:ascii="Arial" w:hAnsi="Arial" w:cs="Arial"/>
          <w:sz w:val="24"/>
          <w:szCs w:val="24"/>
        </w:rPr>
        <w:t>Wykonawca, w terminie 3 dni od dnia zamieszczenia na stronie internetowej informacji, o której mowa w art. 86 ust. 5 Ustawy, przekazuje zamawiającemu oświadczenie o przynależności lub braku przynależności do tej samej grupy kapitałowej, o której mowa w art. 24 ust. 1 pkt 23 Ust</w:t>
      </w:r>
      <w:r>
        <w:rPr>
          <w:rFonts w:ascii="Arial" w:hAnsi="Arial" w:cs="Arial"/>
          <w:sz w:val="24"/>
          <w:szCs w:val="24"/>
        </w:rPr>
        <w:t>a</w:t>
      </w:r>
      <w:r w:rsidRPr="00F667FB">
        <w:rPr>
          <w:rFonts w:ascii="Arial" w:hAnsi="Arial" w:cs="Arial"/>
          <w:sz w:val="24"/>
          <w:szCs w:val="24"/>
        </w:rPr>
        <w:t>wy. Wraz ze złożeniem oświadczenia, wykonawca może przedstawić dowody, że powiązania z innym wykonawcą nie prowadzą do zakłócenia konkurencji w postępowaniu o udzielenie zamówienia.</w:t>
      </w:r>
    </w:p>
    <w:p w:rsidR="005F7C95" w:rsidRPr="00F667FB" w:rsidRDefault="005F7C95" w:rsidP="005F7C95">
      <w:pPr>
        <w:spacing w:line="276" w:lineRule="auto"/>
        <w:ind w:left="1224"/>
        <w:jc w:val="both"/>
        <w:rPr>
          <w:rFonts w:ascii="Arial" w:hAnsi="Arial" w:cs="Arial"/>
          <w:sz w:val="24"/>
          <w:szCs w:val="24"/>
        </w:rPr>
      </w:pPr>
    </w:p>
    <w:p w:rsidR="005F7C95" w:rsidRPr="00F667FB" w:rsidRDefault="005F7C95" w:rsidP="005F7C95">
      <w:pPr>
        <w:numPr>
          <w:ilvl w:val="1"/>
          <w:numId w:val="31"/>
        </w:numPr>
        <w:spacing w:line="276" w:lineRule="auto"/>
        <w:jc w:val="both"/>
        <w:rPr>
          <w:rFonts w:ascii="Arial" w:hAnsi="Arial" w:cs="Arial"/>
          <w:sz w:val="24"/>
          <w:szCs w:val="24"/>
        </w:rPr>
      </w:pPr>
      <w:r w:rsidRPr="00F667FB">
        <w:rPr>
          <w:rFonts w:ascii="Arial" w:hAnsi="Arial" w:cs="Arial"/>
          <w:sz w:val="24"/>
          <w:szCs w:val="24"/>
        </w:rPr>
        <w:lastRenderedPageBreak/>
        <w:t>W celu potwierdzenia spełniania przez wykonawcę warunków udziału w postępowaniu Zamawiający będzie żądał  następujących dokumentów:</w:t>
      </w:r>
    </w:p>
    <w:p w:rsidR="005F7C95" w:rsidRPr="00F667FB" w:rsidRDefault="005F7C95" w:rsidP="005F7C95">
      <w:pPr>
        <w:numPr>
          <w:ilvl w:val="2"/>
          <w:numId w:val="31"/>
        </w:numPr>
        <w:spacing w:line="276" w:lineRule="auto"/>
        <w:ind w:left="1418" w:hanging="698"/>
        <w:jc w:val="both"/>
        <w:rPr>
          <w:rFonts w:ascii="Arial" w:hAnsi="Arial" w:cs="Arial"/>
          <w:sz w:val="24"/>
          <w:szCs w:val="24"/>
        </w:rPr>
      </w:pPr>
      <w:r w:rsidRPr="00F667FB">
        <w:rPr>
          <w:rFonts w:ascii="Arial" w:hAnsi="Arial" w:cs="Arial"/>
          <w:sz w:val="24"/>
          <w:szCs w:val="24"/>
        </w:rPr>
        <w:t>wykazu robót budowlanych wykonanych nie wcześniej niż w okresie ostatnich 5 lat przed upływem terminu składania ofert, a jeżeli okres prowadzenia działalności jest krótszy – w tym okresie, wrazz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F7C95" w:rsidRPr="00F667FB" w:rsidRDefault="005F7C95" w:rsidP="005F7C95">
      <w:pPr>
        <w:numPr>
          <w:ilvl w:val="2"/>
          <w:numId w:val="31"/>
        </w:numPr>
        <w:spacing w:line="276" w:lineRule="auto"/>
        <w:ind w:left="1418" w:hanging="698"/>
        <w:jc w:val="both"/>
        <w:rPr>
          <w:rFonts w:ascii="Arial" w:hAnsi="Arial" w:cs="Arial"/>
          <w:sz w:val="24"/>
          <w:szCs w:val="24"/>
        </w:rPr>
      </w:pPr>
      <w:r w:rsidRPr="00F667FB">
        <w:rPr>
          <w:rFonts w:ascii="Arial" w:hAnsi="Arial" w:cs="Arial"/>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informacjąo podstawie</w:t>
      </w:r>
      <w:r w:rsidR="007A6EA2">
        <w:rPr>
          <w:rFonts w:ascii="Arial" w:hAnsi="Arial" w:cs="Arial"/>
          <w:sz w:val="24"/>
          <w:szCs w:val="24"/>
        </w:rPr>
        <w:t xml:space="preserve"> </w:t>
      </w:r>
      <w:r w:rsidRPr="00F667FB">
        <w:rPr>
          <w:rFonts w:ascii="Arial" w:hAnsi="Arial" w:cs="Arial"/>
          <w:sz w:val="24"/>
          <w:szCs w:val="24"/>
        </w:rPr>
        <w:t>do dysponowania tymi osobami.</w:t>
      </w:r>
    </w:p>
    <w:p w:rsidR="005F7C95" w:rsidRPr="00F667FB" w:rsidRDefault="005F7C95" w:rsidP="005F7C95">
      <w:pPr>
        <w:spacing w:line="276" w:lineRule="auto"/>
        <w:ind w:left="1224"/>
        <w:jc w:val="both"/>
        <w:rPr>
          <w:rFonts w:ascii="Arial" w:hAnsi="Arial" w:cs="Arial"/>
          <w:sz w:val="24"/>
          <w:szCs w:val="24"/>
        </w:rPr>
      </w:pPr>
    </w:p>
    <w:p w:rsidR="005F7C95" w:rsidRDefault="005F7C95" w:rsidP="005F7C95">
      <w:pPr>
        <w:numPr>
          <w:ilvl w:val="1"/>
          <w:numId w:val="31"/>
        </w:numPr>
        <w:spacing w:line="276" w:lineRule="auto"/>
        <w:jc w:val="both"/>
        <w:rPr>
          <w:rFonts w:ascii="Arial" w:hAnsi="Arial" w:cs="Arial"/>
          <w:sz w:val="24"/>
          <w:szCs w:val="24"/>
        </w:rPr>
      </w:pPr>
      <w:r w:rsidRPr="00F667FB">
        <w:rPr>
          <w:rFonts w:ascii="Arial" w:hAnsi="Arial" w:cs="Arial"/>
          <w:sz w:val="24"/>
          <w:szCs w:val="24"/>
        </w:rPr>
        <w:t>W celu potwierdzenia braku podstaw wykluczenia wykonawcy z udziału w postępowaniu zamawiający będzie żądał następujących dokumentów:</w:t>
      </w:r>
    </w:p>
    <w:p w:rsidR="005F7C95" w:rsidRDefault="005F7C95" w:rsidP="005F7C95">
      <w:pPr>
        <w:numPr>
          <w:ilvl w:val="2"/>
          <w:numId w:val="31"/>
        </w:numPr>
        <w:spacing w:line="276" w:lineRule="auto"/>
        <w:ind w:left="1418" w:hanging="698"/>
        <w:jc w:val="both"/>
        <w:rPr>
          <w:rFonts w:ascii="Arial" w:hAnsi="Arial" w:cs="Arial"/>
          <w:sz w:val="24"/>
          <w:szCs w:val="24"/>
        </w:rPr>
      </w:pPr>
      <w:r w:rsidRPr="00675BE6">
        <w:rPr>
          <w:rFonts w:ascii="Arial" w:hAnsi="Arial" w:cs="Arial"/>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5F7C95" w:rsidRDefault="005F7C95" w:rsidP="005F7C95">
      <w:pPr>
        <w:numPr>
          <w:ilvl w:val="2"/>
          <w:numId w:val="31"/>
        </w:numPr>
        <w:spacing w:line="276" w:lineRule="auto"/>
        <w:ind w:left="1418" w:hanging="698"/>
        <w:jc w:val="both"/>
        <w:rPr>
          <w:rFonts w:ascii="Arial" w:hAnsi="Arial" w:cs="Arial"/>
          <w:sz w:val="24"/>
          <w:szCs w:val="24"/>
        </w:rPr>
      </w:pPr>
      <w:r w:rsidRPr="00675BE6">
        <w:rPr>
          <w:rFonts w:ascii="Arial" w:hAnsi="Arial" w:cs="Arial"/>
          <w:sz w:val="24"/>
          <w:szCs w:val="24"/>
        </w:rPr>
        <w:t>oświadczenia wykonawcy o braku wydania wobec niego prawomocnego wyroku sądu lub ostatecznej decyzji administracyjnej o zaleganiu z uiszczaniem podatków, opłat lub składek</w:t>
      </w:r>
      <w:r>
        <w:rPr>
          <w:rFonts w:ascii="Arial" w:hAnsi="Arial" w:cs="Arial"/>
          <w:sz w:val="24"/>
          <w:szCs w:val="24"/>
        </w:rPr>
        <w:t xml:space="preserve"> </w:t>
      </w:r>
      <w:r w:rsidRPr="00675BE6">
        <w:rPr>
          <w:rFonts w:ascii="Arial" w:hAnsi="Arial" w:cs="Arial"/>
          <w:sz w:val="24"/>
          <w:szCs w:val="24"/>
        </w:rPr>
        <w:t xml:space="preserve">na ubezpieczenia społeczne lub zdrowotne albo – w przypadku wydania takiego wyroku lub decyzji – dokumentów potwierdzających dokonanie płatności tych należności wraz z ewentualnymi odsetkami </w:t>
      </w:r>
      <w:r w:rsidRPr="00675BE6">
        <w:rPr>
          <w:rFonts w:ascii="Arial" w:hAnsi="Arial" w:cs="Arial"/>
          <w:sz w:val="24"/>
          <w:szCs w:val="24"/>
        </w:rPr>
        <w:lastRenderedPageBreak/>
        <w:t>lub grzywnami lub zawarcie wiążącego porozumienia w sprawie spłat tych należności,</w:t>
      </w:r>
    </w:p>
    <w:p w:rsidR="005F7C95" w:rsidRDefault="005F7C95" w:rsidP="005F7C95">
      <w:pPr>
        <w:numPr>
          <w:ilvl w:val="2"/>
          <w:numId w:val="31"/>
        </w:numPr>
        <w:spacing w:line="276" w:lineRule="auto"/>
        <w:ind w:left="1418" w:hanging="698"/>
        <w:jc w:val="both"/>
        <w:rPr>
          <w:rFonts w:ascii="Arial" w:hAnsi="Arial" w:cs="Arial"/>
          <w:sz w:val="24"/>
          <w:szCs w:val="24"/>
        </w:rPr>
      </w:pPr>
      <w:r w:rsidRPr="00675BE6">
        <w:rPr>
          <w:rFonts w:ascii="Arial" w:hAnsi="Arial" w:cs="Arial"/>
          <w:sz w:val="24"/>
          <w:szCs w:val="24"/>
        </w:rPr>
        <w:t>oświadczenia wykonawcy o braku orzeczenia wobec niego tytułem środka zapobiegawczego zakazu ubiegania się o zamówienia publiczne,</w:t>
      </w:r>
    </w:p>
    <w:p w:rsidR="005F7C95" w:rsidRDefault="005F7C95" w:rsidP="005F7C95">
      <w:pPr>
        <w:numPr>
          <w:ilvl w:val="2"/>
          <w:numId w:val="31"/>
        </w:numPr>
        <w:spacing w:line="276" w:lineRule="auto"/>
        <w:ind w:left="1418" w:hanging="698"/>
        <w:jc w:val="both"/>
        <w:rPr>
          <w:rFonts w:ascii="Arial" w:hAnsi="Arial" w:cs="Arial"/>
          <w:sz w:val="24"/>
          <w:szCs w:val="24"/>
        </w:rPr>
      </w:pPr>
      <w:r w:rsidRPr="00675BE6">
        <w:rPr>
          <w:rFonts w:ascii="Arial" w:hAnsi="Arial" w:cs="Arial"/>
          <w:sz w:val="24"/>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Pr>
          <w:rFonts w:ascii="Arial" w:hAnsi="Arial" w:cs="Arial"/>
          <w:sz w:val="24"/>
          <w:szCs w:val="24"/>
        </w:rPr>
        <w:t xml:space="preserve"> </w:t>
      </w:r>
      <w:r w:rsidRPr="00675BE6">
        <w:rPr>
          <w:rFonts w:ascii="Arial" w:hAnsi="Arial" w:cs="Arial"/>
          <w:sz w:val="24"/>
          <w:szCs w:val="24"/>
        </w:rPr>
        <w:t>do zakłócenia konkurencji w postępowaniu.</w:t>
      </w:r>
    </w:p>
    <w:p w:rsidR="005F7C95" w:rsidRPr="00E60F3F" w:rsidRDefault="005F7C95" w:rsidP="005F7C95">
      <w:pPr>
        <w:spacing w:line="276" w:lineRule="auto"/>
        <w:ind w:left="1224"/>
        <w:jc w:val="both"/>
        <w:rPr>
          <w:rFonts w:ascii="Times New Roman" w:hAnsi="Times New Roman" w:cs="Times New Roman"/>
          <w:sz w:val="24"/>
          <w:szCs w:val="24"/>
        </w:rPr>
      </w:pPr>
    </w:p>
    <w:p w:rsidR="005F7C95" w:rsidRPr="00D457F5" w:rsidRDefault="005F7C95" w:rsidP="005F7C95">
      <w:pPr>
        <w:pStyle w:val="Akapitzlist"/>
        <w:numPr>
          <w:ilvl w:val="1"/>
          <w:numId w:val="31"/>
        </w:numPr>
        <w:spacing w:line="276" w:lineRule="auto"/>
        <w:jc w:val="both"/>
        <w:rPr>
          <w:rFonts w:ascii="Arial" w:hAnsi="Arial" w:cs="Arial"/>
          <w:sz w:val="24"/>
          <w:szCs w:val="24"/>
        </w:rPr>
      </w:pPr>
      <w:r w:rsidRPr="00D457F5">
        <w:rPr>
          <w:rFonts w:ascii="Arial" w:hAnsi="Arial" w:cs="Arial"/>
          <w:sz w:val="24"/>
          <w:szCs w:val="24"/>
        </w:rPr>
        <w:t>Wykonawca mający siedzibę lub miejsce zamieszkania poza terytorium Rzeczypospolitej Polskiej</w:t>
      </w:r>
    </w:p>
    <w:p w:rsidR="005F7C95" w:rsidRPr="00D457F5" w:rsidRDefault="005F7C95" w:rsidP="005F7C95">
      <w:pPr>
        <w:pStyle w:val="Akapitzlist"/>
        <w:numPr>
          <w:ilvl w:val="2"/>
          <w:numId w:val="31"/>
        </w:numPr>
        <w:spacing w:line="276" w:lineRule="auto"/>
        <w:jc w:val="both"/>
        <w:rPr>
          <w:rFonts w:ascii="Arial" w:hAnsi="Arial" w:cs="Arial"/>
          <w:sz w:val="24"/>
          <w:szCs w:val="24"/>
        </w:rPr>
      </w:pPr>
      <w:r w:rsidRPr="00D457F5">
        <w:rPr>
          <w:rFonts w:ascii="Arial" w:hAnsi="Arial" w:cs="Arial"/>
          <w:sz w:val="24"/>
          <w:szCs w:val="24"/>
        </w:rPr>
        <w:t>Jeżeli wykonawca ma siedzibę lub miejsce zamieszkania poza terytorium Rzeczypospolitej Polskiej, zamiast dokumentów, o których mowa w:</w:t>
      </w:r>
    </w:p>
    <w:p w:rsidR="005F7C95" w:rsidRPr="00D457F5" w:rsidRDefault="005F7C95" w:rsidP="005F7C95">
      <w:pPr>
        <w:pStyle w:val="Akapitzlist"/>
        <w:numPr>
          <w:ilvl w:val="0"/>
          <w:numId w:val="39"/>
        </w:numPr>
        <w:spacing w:line="276" w:lineRule="auto"/>
        <w:jc w:val="both"/>
        <w:rPr>
          <w:rFonts w:ascii="Arial" w:hAnsi="Arial" w:cs="Arial"/>
          <w:sz w:val="24"/>
          <w:szCs w:val="24"/>
        </w:rPr>
      </w:pPr>
      <w:r w:rsidRPr="00D457F5">
        <w:rPr>
          <w:rFonts w:ascii="Arial" w:hAnsi="Arial" w:cs="Arial"/>
          <w:sz w:val="24"/>
          <w:szCs w:val="24"/>
        </w:rPr>
        <w:t>pkt 8.4.ppkt 1) -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5F7C95" w:rsidRPr="00D457F5" w:rsidRDefault="005F7C95" w:rsidP="005F7C95">
      <w:pPr>
        <w:numPr>
          <w:ilvl w:val="2"/>
          <w:numId w:val="31"/>
        </w:numPr>
        <w:spacing w:line="276" w:lineRule="auto"/>
        <w:ind w:left="1418" w:hanging="698"/>
        <w:jc w:val="both"/>
        <w:rPr>
          <w:rFonts w:ascii="Arial" w:hAnsi="Arial" w:cs="Arial"/>
          <w:sz w:val="24"/>
          <w:szCs w:val="24"/>
        </w:rPr>
      </w:pPr>
      <w:r w:rsidRPr="00D457F5">
        <w:rPr>
          <w:rFonts w:ascii="Arial" w:hAnsi="Arial" w:cs="Arial"/>
          <w:sz w:val="24"/>
          <w:szCs w:val="24"/>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5F7C95" w:rsidRPr="00D457F5" w:rsidRDefault="005F7C95" w:rsidP="005F7C95">
      <w:pPr>
        <w:spacing w:line="276" w:lineRule="auto"/>
        <w:ind w:left="1224"/>
        <w:jc w:val="both"/>
        <w:rPr>
          <w:rFonts w:ascii="Arial" w:hAnsi="Arial" w:cs="Arial"/>
          <w:sz w:val="24"/>
          <w:szCs w:val="24"/>
        </w:rPr>
      </w:pPr>
    </w:p>
    <w:p w:rsidR="005F7C95" w:rsidRPr="00D457F5" w:rsidRDefault="005F7C95" w:rsidP="005F7C95">
      <w:pPr>
        <w:numPr>
          <w:ilvl w:val="1"/>
          <w:numId w:val="31"/>
        </w:numPr>
        <w:spacing w:line="276" w:lineRule="auto"/>
        <w:jc w:val="both"/>
        <w:rPr>
          <w:rFonts w:ascii="Arial" w:hAnsi="Arial" w:cs="Arial"/>
          <w:sz w:val="24"/>
          <w:szCs w:val="24"/>
        </w:rPr>
      </w:pPr>
      <w:r w:rsidRPr="00D457F5">
        <w:rPr>
          <w:rFonts w:ascii="Arial" w:hAnsi="Arial" w:cs="Arial"/>
          <w:sz w:val="24"/>
          <w:szCs w:val="24"/>
        </w:rPr>
        <w:lastRenderedPageBreak/>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8.3. oraz 8.4. siwz</w:t>
      </w:r>
    </w:p>
    <w:p w:rsidR="005F7C95" w:rsidRDefault="005F7C95" w:rsidP="005F7C95">
      <w:pPr>
        <w:numPr>
          <w:ilvl w:val="1"/>
          <w:numId w:val="31"/>
        </w:numPr>
        <w:spacing w:line="276" w:lineRule="auto"/>
        <w:jc w:val="both"/>
        <w:rPr>
          <w:rFonts w:ascii="Arial" w:hAnsi="Arial" w:cs="Arial"/>
          <w:sz w:val="24"/>
          <w:szCs w:val="24"/>
        </w:rPr>
      </w:pPr>
      <w:r w:rsidRPr="00683870">
        <w:rPr>
          <w:rFonts w:ascii="Arial" w:hAnsi="Arial" w:cs="Arial"/>
          <w:sz w:val="24"/>
          <w:szCs w:val="24"/>
        </w:rPr>
        <w:t xml:space="preserve">Forma oświadczeń i dokumentów </w:t>
      </w:r>
    </w:p>
    <w:p w:rsidR="005F7C95" w:rsidRDefault="005F7C95" w:rsidP="005F7C95">
      <w:pPr>
        <w:numPr>
          <w:ilvl w:val="2"/>
          <w:numId w:val="31"/>
        </w:numPr>
        <w:spacing w:line="276" w:lineRule="auto"/>
        <w:ind w:left="1418" w:hanging="698"/>
        <w:jc w:val="both"/>
        <w:rPr>
          <w:rFonts w:ascii="Arial" w:hAnsi="Arial" w:cs="Arial"/>
          <w:sz w:val="24"/>
          <w:szCs w:val="24"/>
        </w:rPr>
      </w:pPr>
      <w:r w:rsidRPr="00683870">
        <w:rPr>
          <w:rFonts w:ascii="Arial" w:hAnsi="Arial" w:cs="Arial"/>
          <w:sz w:val="24"/>
          <w:szCs w:val="24"/>
        </w:rPr>
        <w:t>Oświadczenia, o których mowa w pkt 8, dotyczące wykonawcy i innych podmiotów, na których zdolnościach lub sytuacji polega wykonawca na zasadach określonych w art. 22a ustawy oraz dotyczące podwykonawców, składane są w oryginale,</w:t>
      </w:r>
    </w:p>
    <w:p w:rsidR="005F7C95" w:rsidRDefault="005F7C95" w:rsidP="005F7C95">
      <w:pPr>
        <w:numPr>
          <w:ilvl w:val="2"/>
          <w:numId w:val="31"/>
        </w:numPr>
        <w:spacing w:line="276" w:lineRule="auto"/>
        <w:ind w:left="1418" w:hanging="698"/>
        <w:jc w:val="both"/>
        <w:rPr>
          <w:rFonts w:ascii="Arial" w:hAnsi="Arial" w:cs="Arial"/>
          <w:sz w:val="24"/>
          <w:szCs w:val="24"/>
        </w:rPr>
      </w:pPr>
      <w:r w:rsidRPr="00683870">
        <w:rPr>
          <w:rFonts w:ascii="Arial" w:hAnsi="Arial" w:cs="Arial"/>
          <w:sz w:val="24"/>
          <w:szCs w:val="24"/>
        </w:rPr>
        <w:t>Dokumenty, o których mowa w pkt 8, inne niż oświadczenia, o których mowa w pkt 1), składane są w oryginale lub kopii poświadczonej za zgodność z oryginałem,</w:t>
      </w:r>
    </w:p>
    <w:p w:rsidR="005F7C95" w:rsidRDefault="005F7C95" w:rsidP="005F7C95">
      <w:pPr>
        <w:numPr>
          <w:ilvl w:val="2"/>
          <w:numId w:val="31"/>
        </w:numPr>
        <w:spacing w:line="276" w:lineRule="auto"/>
        <w:ind w:left="1418" w:hanging="698"/>
        <w:jc w:val="both"/>
        <w:rPr>
          <w:rFonts w:ascii="Arial" w:hAnsi="Arial" w:cs="Arial"/>
          <w:sz w:val="24"/>
          <w:szCs w:val="24"/>
        </w:rPr>
      </w:pPr>
      <w:r w:rsidRPr="00683870">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F7C95" w:rsidRDefault="005F7C95" w:rsidP="005F7C95">
      <w:pPr>
        <w:numPr>
          <w:ilvl w:val="2"/>
          <w:numId w:val="31"/>
        </w:numPr>
        <w:spacing w:line="276" w:lineRule="auto"/>
        <w:ind w:left="1418" w:hanging="698"/>
        <w:jc w:val="both"/>
        <w:rPr>
          <w:rFonts w:ascii="Arial" w:hAnsi="Arial" w:cs="Arial"/>
          <w:sz w:val="24"/>
          <w:szCs w:val="24"/>
        </w:rPr>
      </w:pPr>
      <w:r w:rsidRPr="00683870">
        <w:rPr>
          <w:rFonts w:ascii="Arial" w:hAnsi="Arial" w:cs="Arial"/>
          <w:sz w:val="24"/>
          <w:szCs w:val="24"/>
        </w:rPr>
        <w:t>Poświadczenie za zgodność z oryginałem następuje w formie pisemnej lub w formie el</w:t>
      </w:r>
      <w:r>
        <w:rPr>
          <w:rFonts w:ascii="Arial" w:hAnsi="Arial" w:cs="Arial"/>
          <w:sz w:val="24"/>
          <w:szCs w:val="24"/>
        </w:rPr>
        <w:t>ektronicznej,</w:t>
      </w:r>
    </w:p>
    <w:p w:rsidR="005F7C95" w:rsidRDefault="005F7C95" w:rsidP="005F7C95">
      <w:pPr>
        <w:numPr>
          <w:ilvl w:val="2"/>
          <w:numId w:val="31"/>
        </w:numPr>
        <w:spacing w:line="276" w:lineRule="auto"/>
        <w:ind w:left="1418" w:hanging="698"/>
        <w:jc w:val="both"/>
        <w:rPr>
          <w:rFonts w:ascii="Arial" w:hAnsi="Arial" w:cs="Arial"/>
          <w:sz w:val="24"/>
          <w:szCs w:val="24"/>
        </w:rPr>
      </w:pPr>
      <w:r w:rsidRPr="00683870">
        <w:rPr>
          <w:rFonts w:ascii="Arial" w:hAnsi="Arial" w:cs="Arial"/>
          <w:sz w:val="24"/>
          <w:szCs w:val="24"/>
        </w:rPr>
        <w:t>Zamawiający może żądać przedstawienia oryginału lub notarialnie poświadczonej kopii dokumentów, o których mowa w pkt 8, innych niż oświadczenia, wyłącznie wtedy, gdy złożona kopia dokumentu jest nieczytelna lub budzi wątpliwości co do jej prawdziwości,</w:t>
      </w:r>
    </w:p>
    <w:p w:rsidR="005F7C95" w:rsidRDefault="005F7C95" w:rsidP="005F7C95">
      <w:pPr>
        <w:numPr>
          <w:ilvl w:val="2"/>
          <w:numId w:val="31"/>
        </w:numPr>
        <w:spacing w:line="276" w:lineRule="auto"/>
        <w:ind w:left="1418" w:hanging="698"/>
        <w:jc w:val="both"/>
        <w:rPr>
          <w:rFonts w:ascii="Arial" w:hAnsi="Arial" w:cs="Arial"/>
          <w:sz w:val="24"/>
          <w:szCs w:val="24"/>
        </w:rPr>
      </w:pPr>
      <w:r w:rsidRPr="00683870">
        <w:rPr>
          <w:rFonts w:ascii="Arial" w:hAnsi="Arial" w:cs="Arial"/>
          <w:sz w:val="24"/>
          <w:szCs w:val="24"/>
        </w:rPr>
        <w:t>Dokumenty sporządzone w języku obcym są składane wrazz tłumaczeniem na język polski.</w:t>
      </w:r>
    </w:p>
    <w:p w:rsidR="005F7C95" w:rsidRDefault="005F7C95" w:rsidP="005F7C95">
      <w:pPr>
        <w:spacing w:line="276" w:lineRule="auto"/>
        <w:ind w:left="1418"/>
        <w:jc w:val="both"/>
        <w:rPr>
          <w:rFonts w:ascii="Arial" w:hAnsi="Arial" w:cs="Arial"/>
          <w:b/>
          <w:sz w:val="24"/>
          <w:szCs w:val="24"/>
        </w:rPr>
      </w:pPr>
      <w:r w:rsidRPr="00683870">
        <w:rPr>
          <w:rFonts w:ascii="Arial" w:hAnsi="Arial" w:cs="Arial"/>
          <w:b/>
          <w:sz w:val="24"/>
          <w:szCs w:val="24"/>
        </w:rPr>
        <w:t>UWAGA: Wykonawca nie załącza do oferty dokumentów i oświadczeń, o których mowa w pkt 8</w:t>
      </w:r>
      <w:r>
        <w:rPr>
          <w:rFonts w:ascii="Arial" w:hAnsi="Arial" w:cs="Arial"/>
          <w:b/>
          <w:sz w:val="24"/>
          <w:szCs w:val="24"/>
        </w:rPr>
        <w:t>.</w:t>
      </w:r>
      <w:r w:rsidRPr="00683870">
        <w:rPr>
          <w:rFonts w:ascii="Arial" w:hAnsi="Arial" w:cs="Arial"/>
          <w:b/>
          <w:sz w:val="24"/>
          <w:szCs w:val="24"/>
        </w:rPr>
        <w:t>3</w:t>
      </w:r>
      <w:r>
        <w:rPr>
          <w:rFonts w:ascii="Arial" w:hAnsi="Arial" w:cs="Arial"/>
          <w:b/>
          <w:sz w:val="24"/>
          <w:szCs w:val="24"/>
        </w:rPr>
        <w:t>.</w:t>
      </w:r>
      <w:r w:rsidRPr="00683870">
        <w:rPr>
          <w:rFonts w:ascii="Arial" w:hAnsi="Arial" w:cs="Arial"/>
          <w:b/>
          <w:sz w:val="24"/>
          <w:szCs w:val="24"/>
        </w:rPr>
        <w:t>, 8</w:t>
      </w:r>
      <w:r>
        <w:rPr>
          <w:rFonts w:ascii="Arial" w:hAnsi="Arial" w:cs="Arial"/>
          <w:b/>
          <w:sz w:val="24"/>
          <w:szCs w:val="24"/>
        </w:rPr>
        <w:t>.</w:t>
      </w:r>
      <w:r w:rsidRPr="00683870">
        <w:rPr>
          <w:rFonts w:ascii="Arial" w:hAnsi="Arial" w:cs="Arial"/>
          <w:b/>
          <w:sz w:val="24"/>
          <w:szCs w:val="24"/>
        </w:rPr>
        <w:t>4</w:t>
      </w:r>
      <w:r>
        <w:rPr>
          <w:rFonts w:ascii="Arial" w:hAnsi="Arial" w:cs="Arial"/>
          <w:b/>
          <w:sz w:val="24"/>
          <w:szCs w:val="24"/>
        </w:rPr>
        <w:t>.</w:t>
      </w:r>
      <w:r w:rsidRPr="00683870">
        <w:rPr>
          <w:rFonts w:ascii="Arial" w:hAnsi="Arial" w:cs="Arial"/>
          <w:b/>
          <w:sz w:val="24"/>
          <w:szCs w:val="24"/>
        </w:rPr>
        <w:t>, które są składane zgodnie z procedurą wskazaną w pkt 8</w:t>
      </w:r>
      <w:r>
        <w:rPr>
          <w:rFonts w:ascii="Arial" w:hAnsi="Arial" w:cs="Arial"/>
          <w:b/>
          <w:sz w:val="24"/>
          <w:szCs w:val="24"/>
        </w:rPr>
        <w:t>.2.</w:t>
      </w:r>
    </w:p>
    <w:p w:rsidR="005F7C95" w:rsidRDefault="005F7C95" w:rsidP="005F7C95">
      <w:pPr>
        <w:pStyle w:val="Mjnagwek1"/>
        <w:numPr>
          <w:ilvl w:val="0"/>
          <w:numId w:val="0"/>
        </w:numPr>
        <w:spacing w:before="0" w:after="0"/>
        <w:ind w:left="567" w:hanging="567"/>
        <w:rPr>
          <w:rFonts w:ascii="Arial" w:hAnsi="Arial" w:cs="Arial"/>
          <w:sz w:val="24"/>
          <w:szCs w:val="24"/>
        </w:rPr>
      </w:pPr>
    </w:p>
    <w:p w:rsidR="005F7C95" w:rsidRDefault="005F7C95" w:rsidP="005F7C95">
      <w:pPr>
        <w:pStyle w:val="Mjnagwek1"/>
        <w:numPr>
          <w:ilvl w:val="0"/>
          <w:numId w:val="31"/>
        </w:numPr>
        <w:spacing w:before="0" w:after="0"/>
        <w:rPr>
          <w:rFonts w:ascii="Arial" w:hAnsi="Arial" w:cs="Arial"/>
          <w:sz w:val="24"/>
          <w:szCs w:val="24"/>
        </w:rPr>
      </w:pPr>
      <w:r w:rsidRPr="00D306C2">
        <w:rPr>
          <w:rFonts w:ascii="Arial" w:hAnsi="Arial" w:cs="Arial"/>
          <w:sz w:val="24"/>
          <w:szCs w:val="24"/>
        </w:rPr>
        <w:lastRenderedPageBreak/>
        <w:t>INFORMACJE O SPOSOBIE POROZUMIEWANIA SIĘ ZAMAWIAJĄCEGO Z WYKONAWCAMI ORAZ PRZEKAZYWANIA OŚWIADCZEŃ LUB DOKUMENTÓW</w:t>
      </w:r>
    </w:p>
    <w:p w:rsidR="005F7C95" w:rsidRPr="00683870" w:rsidRDefault="005F7C95" w:rsidP="005F7C95">
      <w:pPr>
        <w:pStyle w:val="Mjnagwek1"/>
        <w:numPr>
          <w:ilvl w:val="1"/>
          <w:numId w:val="31"/>
        </w:numPr>
        <w:spacing w:before="0" w:after="0"/>
        <w:rPr>
          <w:rFonts w:ascii="Arial" w:hAnsi="Arial" w:cs="Arial"/>
          <w:b w:val="0"/>
          <w:sz w:val="24"/>
          <w:szCs w:val="24"/>
        </w:rPr>
      </w:pPr>
      <w:r w:rsidRPr="00683870">
        <w:rPr>
          <w:rFonts w:ascii="Arial" w:hAnsi="Arial" w:cs="Arial"/>
          <w:b w:val="0"/>
          <w:sz w:val="24"/>
          <w:szCs w:val="24"/>
        </w:rPr>
        <w:t>Komunikacja między zamawiającym a wykonawcami odbywa sięza pośrednictwem operatora pocztowego w rozumieniu ustawy z dnia 23 listopada 2012 r. - Prawo pocztowe (Dz. U. poz. 1529 oraz z 2015 r. poz. 1830), osobiście, za pośrednictwem posłańca, faksu lub e-maila.</w:t>
      </w:r>
    </w:p>
    <w:p w:rsidR="005F7C95" w:rsidRPr="00683870" w:rsidRDefault="005F7C95" w:rsidP="005F7C95">
      <w:pPr>
        <w:pStyle w:val="Mjnagwek1"/>
        <w:numPr>
          <w:ilvl w:val="1"/>
          <w:numId w:val="31"/>
        </w:numPr>
        <w:spacing w:before="0" w:after="0"/>
        <w:rPr>
          <w:rFonts w:ascii="Arial" w:hAnsi="Arial" w:cs="Arial"/>
          <w:b w:val="0"/>
          <w:sz w:val="24"/>
          <w:szCs w:val="24"/>
        </w:rPr>
      </w:pPr>
      <w:r w:rsidRPr="00683870">
        <w:rPr>
          <w:rFonts w:ascii="Arial" w:hAnsi="Arial" w:cs="Arial"/>
          <w:b w:val="0"/>
          <w:sz w:val="24"/>
          <w:szCs w:val="24"/>
        </w:rPr>
        <w:t>Jeżeli zamawiający lub wykonawca przekazują oświadczenia, wnioski, zawiadomienia oraz informacje za pośrednictwem faksu/e-maila, każda ze stron na żądanie drugiej strony niezwłocznie potwierdza fakt ich otrzymania.</w:t>
      </w:r>
    </w:p>
    <w:p w:rsidR="005F7C95" w:rsidRPr="00683870" w:rsidRDefault="005F7C95" w:rsidP="005F7C95">
      <w:pPr>
        <w:pStyle w:val="Mjnagwek1"/>
        <w:numPr>
          <w:ilvl w:val="1"/>
          <w:numId w:val="31"/>
        </w:numPr>
        <w:spacing w:before="0" w:after="0"/>
        <w:rPr>
          <w:rFonts w:ascii="Arial" w:hAnsi="Arial" w:cs="Arial"/>
          <w:b w:val="0"/>
          <w:sz w:val="24"/>
          <w:szCs w:val="24"/>
        </w:rPr>
      </w:pPr>
      <w:r w:rsidRPr="00683870">
        <w:rPr>
          <w:rFonts w:ascii="Arial" w:hAnsi="Arial" w:cs="Arial"/>
          <w:b w:val="0"/>
          <w:sz w:val="24"/>
          <w:szCs w:val="24"/>
        </w:rPr>
        <w:t>Oferty składa się pod rygorem nieważności w formie pisemnej.</w:t>
      </w:r>
    </w:p>
    <w:p w:rsidR="005F7C95" w:rsidRPr="00683870" w:rsidRDefault="005F7C95" w:rsidP="005F7C95">
      <w:pPr>
        <w:pStyle w:val="Mjnagwek1"/>
        <w:numPr>
          <w:ilvl w:val="1"/>
          <w:numId w:val="31"/>
        </w:numPr>
        <w:spacing w:before="0" w:after="0"/>
        <w:rPr>
          <w:rFonts w:ascii="Arial" w:hAnsi="Arial" w:cs="Arial"/>
          <w:b w:val="0"/>
          <w:sz w:val="24"/>
          <w:szCs w:val="24"/>
        </w:rPr>
      </w:pPr>
      <w:r w:rsidRPr="00683870">
        <w:rPr>
          <w:rFonts w:ascii="Arial" w:hAnsi="Arial" w:cs="Arial"/>
          <w:b w:val="0"/>
          <w:sz w:val="24"/>
          <w:szCs w:val="24"/>
        </w:rPr>
        <w:t>Zgodnie z art. 17 ustawy z dnia 22.06.2016 r. o zmianie ustawy - Prawo zamówień publicznych oraz niektórych innych ustaw: oświadczenia, składa się w formie pisemnej albo w postaci elektronicznej.</w:t>
      </w:r>
    </w:p>
    <w:p w:rsidR="005F7C95" w:rsidRPr="00683870" w:rsidRDefault="005F7C95" w:rsidP="005F7C95">
      <w:pPr>
        <w:pStyle w:val="Mjnagwek1"/>
        <w:numPr>
          <w:ilvl w:val="1"/>
          <w:numId w:val="31"/>
        </w:numPr>
        <w:spacing w:before="0" w:after="0"/>
        <w:rPr>
          <w:rFonts w:ascii="Arial" w:hAnsi="Arial" w:cs="Arial"/>
          <w:b w:val="0"/>
          <w:sz w:val="24"/>
          <w:szCs w:val="24"/>
        </w:rPr>
      </w:pPr>
      <w:r w:rsidRPr="00683870">
        <w:rPr>
          <w:rFonts w:ascii="Arial" w:hAnsi="Arial" w:cs="Arial"/>
          <w:b w:val="0"/>
          <w:sz w:val="24"/>
          <w:szCs w:val="24"/>
        </w:rPr>
        <w:t xml:space="preserve">Ze strony Zamawiającego uprawnionym do kontaktów z wykonawcami są: </w:t>
      </w:r>
    </w:p>
    <w:p w:rsidR="005F7C95" w:rsidRDefault="005F7C95" w:rsidP="005F7C95">
      <w:pPr>
        <w:pStyle w:val="Mjnagwek1"/>
        <w:numPr>
          <w:ilvl w:val="0"/>
          <w:numId w:val="0"/>
        </w:numPr>
        <w:spacing w:before="0" w:after="0"/>
        <w:ind w:left="792"/>
        <w:rPr>
          <w:rFonts w:ascii="Arial" w:hAnsi="Arial" w:cs="Arial"/>
          <w:b w:val="0"/>
          <w:sz w:val="24"/>
          <w:szCs w:val="24"/>
        </w:rPr>
      </w:pPr>
      <w:r w:rsidRPr="00683870">
        <w:rPr>
          <w:rFonts w:ascii="Arial" w:hAnsi="Arial" w:cs="Arial"/>
          <w:b w:val="0"/>
          <w:sz w:val="24"/>
          <w:szCs w:val="24"/>
        </w:rPr>
        <w:t>Krzysztof Kulczak, Paweł Gładysiak - telefon: +48 61 29 27</w:t>
      </w:r>
      <w:r>
        <w:rPr>
          <w:rFonts w:ascii="Arial" w:hAnsi="Arial" w:cs="Arial"/>
          <w:b w:val="0"/>
          <w:sz w:val="24"/>
          <w:szCs w:val="24"/>
        </w:rPr>
        <w:t> 5</w:t>
      </w:r>
      <w:r w:rsidRPr="00683870">
        <w:rPr>
          <w:rFonts w:ascii="Arial" w:hAnsi="Arial" w:cs="Arial"/>
          <w:b w:val="0"/>
          <w:sz w:val="24"/>
          <w:szCs w:val="24"/>
        </w:rPr>
        <w:t>6</w:t>
      </w:r>
      <w:r>
        <w:rPr>
          <w:rFonts w:ascii="Arial" w:hAnsi="Arial" w:cs="Arial"/>
          <w:b w:val="0"/>
          <w:sz w:val="24"/>
          <w:szCs w:val="24"/>
        </w:rPr>
        <w:t>8</w:t>
      </w:r>
      <w:r w:rsidRPr="00683870">
        <w:rPr>
          <w:rFonts w:ascii="Arial" w:hAnsi="Arial" w:cs="Arial"/>
          <w:b w:val="0"/>
          <w:sz w:val="24"/>
          <w:szCs w:val="24"/>
        </w:rPr>
        <w:t>.</w:t>
      </w:r>
      <w:r>
        <w:rPr>
          <w:rFonts w:ascii="Arial" w:hAnsi="Arial" w:cs="Arial"/>
          <w:b w:val="0"/>
          <w:sz w:val="24"/>
          <w:szCs w:val="24"/>
        </w:rPr>
        <w:t xml:space="preserve">,               </w:t>
      </w:r>
      <w:r w:rsidRPr="00683870">
        <w:rPr>
          <w:rFonts w:ascii="Arial" w:hAnsi="Arial" w:cs="Arial"/>
          <w:b w:val="0"/>
          <w:sz w:val="24"/>
          <w:szCs w:val="24"/>
        </w:rPr>
        <w:t>+48 61 29 27 576.</w:t>
      </w:r>
    </w:p>
    <w:p w:rsidR="005F7C95" w:rsidRDefault="005F7C95" w:rsidP="005F7C95">
      <w:pPr>
        <w:pStyle w:val="Mjnagwek1"/>
        <w:numPr>
          <w:ilvl w:val="0"/>
          <w:numId w:val="0"/>
        </w:numPr>
        <w:spacing w:before="0" w:after="0"/>
        <w:rPr>
          <w:rFonts w:ascii="Arial" w:hAnsi="Arial" w:cs="Arial"/>
          <w:b w:val="0"/>
          <w:sz w:val="24"/>
          <w:szCs w:val="24"/>
        </w:rPr>
      </w:pPr>
    </w:p>
    <w:p w:rsidR="005F7C95" w:rsidRDefault="005F7C95" w:rsidP="005F7C95">
      <w:pPr>
        <w:pStyle w:val="Mjnagwek1"/>
        <w:numPr>
          <w:ilvl w:val="0"/>
          <w:numId w:val="31"/>
        </w:numPr>
        <w:spacing w:before="0" w:after="0"/>
        <w:rPr>
          <w:rFonts w:ascii="Arial" w:hAnsi="Arial" w:cs="Arial"/>
          <w:sz w:val="24"/>
          <w:szCs w:val="24"/>
        </w:rPr>
      </w:pPr>
      <w:r w:rsidRPr="00D306C2">
        <w:rPr>
          <w:rFonts w:ascii="Arial" w:hAnsi="Arial" w:cs="Arial"/>
          <w:sz w:val="24"/>
          <w:szCs w:val="24"/>
        </w:rPr>
        <w:t>OPIS SPOSOBU PRZYGOTOWANIA OFERT</w:t>
      </w:r>
    </w:p>
    <w:p w:rsidR="005F7C95" w:rsidRPr="00683870" w:rsidRDefault="005F7C95" w:rsidP="005F7C95">
      <w:pPr>
        <w:pStyle w:val="Mjnagwek1"/>
        <w:numPr>
          <w:ilvl w:val="1"/>
          <w:numId w:val="31"/>
        </w:numPr>
        <w:spacing w:before="0" w:after="0"/>
        <w:rPr>
          <w:rFonts w:ascii="Arial" w:hAnsi="Arial" w:cs="Arial"/>
          <w:b w:val="0"/>
          <w:sz w:val="24"/>
          <w:szCs w:val="24"/>
        </w:rPr>
      </w:pPr>
      <w:r w:rsidRPr="00683870">
        <w:rPr>
          <w:rFonts w:ascii="Arial" w:hAnsi="Arial" w:cs="Arial"/>
          <w:b w:val="0"/>
          <w:sz w:val="24"/>
          <w:szCs w:val="24"/>
        </w:rPr>
        <w:t>Wykonawca może złożyć tylko jedną ofertę.</w:t>
      </w:r>
    </w:p>
    <w:p w:rsidR="005F7C95" w:rsidRPr="00683870" w:rsidRDefault="005F7C95" w:rsidP="005F7C95">
      <w:pPr>
        <w:pStyle w:val="Mjnagwek1"/>
        <w:numPr>
          <w:ilvl w:val="1"/>
          <w:numId w:val="31"/>
        </w:numPr>
        <w:spacing w:before="0" w:after="0"/>
        <w:ind w:left="1418" w:hanging="1058"/>
        <w:rPr>
          <w:rFonts w:ascii="Arial" w:hAnsi="Arial" w:cs="Arial"/>
          <w:b w:val="0"/>
          <w:sz w:val="24"/>
          <w:szCs w:val="24"/>
        </w:rPr>
      </w:pPr>
      <w:r w:rsidRPr="00683870">
        <w:rPr>
          <w:rFonts w:ascii="Arial" w:hAnsi="Arial" w:cs="Arial"/>
          <w:b w:val="0"/>
          <w:sz w:val="24"/>
          <w:szCs w:val="24"/>
        </w:rPr>
        <w:t>Do oferty należy dołączyć pełnomocnictwo (oryginał lub kopia potwierdzona za zgodność z oryginałem przez notariusza), o ile prawodo podpisania oferty nie wynika z innych dokumentów złożonych wraz z ofertą.</w:t>
      </w:r>
    </w:p>
    <w:p w:rsidR="005F7C95" w:rsidRPr="00683870" w:rsidRDefault="005F7C95" w:rsidP="005F7C95">
      <w:pPr>
        <w:pStyle w:val="Mjnagwek1"/>
        <w:numPr>
          <w:ilvl w:val="1"/>
          <w:numId w:val="31"/>
        </w:numPr>
        <w:spacing w:before="0" w:after="0"/>
        <w:ind w:left="1418" w:hanging="1058"/>
        <w:rPr>
          <w:rFonts w:ascii="Arial" w:hAnsi="Arial" w:cs="Arial"/>
          <w:b w:val="0"/>
          <w:sz w:val="24"/>
          <w:szCs w:val="24"/>
        </w:rPr>
      </w:pPr>
      <w:r w:rsidRPr="00683870">
        <w:rPr>
          <w:rFonts w:ascii="Arial" w:hAnsi="Arial" w:cs="Arial"/>
          <w:b w:val="0"/>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F7C95" w:rsidRPr="00683870" w:rsidRDefault="005F7C95" w:rsidP="005F7C95">
      <w:pPr>
        <w:pStyle w:val="Mjnagwek1"/>
        <w:numPr>
          <w:ilvl w:val="1"/>
          <w:numId w:val="31"/>
        </w:numPr>
        <w:spacing w:before="0" w:after="0"/>
        <w:ind w:left="1418" w:hanging="1058"/>
        <w:rPr>
          <w:rFonts w:ascii="Arial" w:hAnsi="Arial" w:cs="Arial"/>
          <w:b w:val="0"/>
          <w:sz w:val="24"/>
          <w:szCs w:val="24"/>
        </w:rPr>
      </w:pPr>
      <w:r w:rsidRPr="00683870">
        <w:rPr>
          <w:rFonts w:ascii="Arial" w:hAnsi="Arial" w:cs="Arial"/>
          <w:b w:val="0"/>
          <w:sz w:val="24"/>
          <w:szCs w:val="24"/>
        </w:rPr>
        <w:t>Oferta powinna być sporządzona w języku polskim, z zachowaniem formy pisemnej pod rygorem nieważności. Każdy dokument składający</w:t>
      </w:r>
      <w:r>
        <w:rPr>
          <w:rFonts w:ascii="Arial" w:hAnsi="Arial" w:cs="Arial"/>
          <w:b w:val="0"/>
          <w:sz w:val="24"/>
          <w:szCs w:val="24"/>
        </w:rPr>
        <w:t xml:space="preserve"> </w:t>
      </w:r>
      <w:r w:rsidRPr="00683870">
        <w:rPr>
          <w:rFonts w:ascii="Arial" w:hAnsi="Arial" w:cs="Arial"/>
          <w:b w:val="0"/>
          <w:sz w:val="24"/>
          <w:szCs w:val="24"/>
        </w:rPr>
        <w:t>się na ofertę powinien być czytelny.</w:t>
      </w:r>
    </w:p>
    <w:p w:rsidR="005F7C95" w:rsidRPr="00683870" w:rsidRDefault="005F7C95" w:rsidP="005F7C95">
      <w:pPr>
        <w:pStyle w:val="Mjnagwek1"/>
        <w:numPr>
          <w:ilvl w:val="1"/>
          <w:numId w:val="31"/>
        </w:numPr>
        <w:spacing w:before="0" w:after="0"/>
        <w:ind w:left="1418" w:hanging="1058"/>
        <w:rPr>
          <w:rFonts w:ascii="Arial" w:hAnsi="Arial" w:cs="Arial"/>
          <w:b w:val="0"/>
          <w:sz w:val="24"/>
          <w:szCs w:val="24"/>
        </w:rPr>
      </w:pPr>
      <w:r w:rsidRPr="00683870">
        <w:rPr>
          <w:rFonts w:ascii="Arial" w:hAnsi="Arial" w:cs="Arial"/>
          <w:b w:val="0"/>
          <w:sz w:val="24"/>
          <w:szCs w:val="24"/>
        </w:rPr>
        <w:t xml:space="preserve">Każda poprawka w treści oferty, a w szczególności każde przerobienie, przekreślenie, uzupełnienie, nadpisanie, etc. powinno </w:t>
      </w:r>
      <w:r w:rsidRPr="00683870">
        <w:rPr>
          <w:rFonts w:ascii="Arial" w:hAnsi="Arial" w:cs="Arial"/>
          <w:b w:val="0"/>
          <w:sz w:val="24"/>
          <w:szCs w:val="24"/>
        </w:rPr>
        <w:lastRenderedPageBreak/>
        <w:t>być parafowane i pieczętowane przez Wykonawcę, w przeciwnym razie</w:t>
      </w:r>
      <w:r>
        <w:rPr>
          <w:rFonts w:ascii="Arial" w:hAnsi="Arial" w:cs="Arial"/>
          <w:b w:val="0"/>
          <w:sz w:val="24"/>
          <w:szCs w:val="24"/>
        </w:rPr>
        <w:t xml:space="preserve"> </w:t>
      </w:r>
      <w:r w:rsidRPr="00683870">
        <w:rPr>
          <w:rFonts w:ascii="Arial" w:hAnsi="Arial" w:cs="Arial"/>
          <w:b w:val="0"/>
          <w:sz w:val="24"/>
          <w:szCs w:val="24"/>
        </w:rPr>
        <w:t>nie będzie uwzględnione.</w:t>
      </w:r>
    </w:p>
    <w:p w:rsidR="005F7C95" w:rsidRPr="00683870" w:rsidRDefault="005F7C95" w:rsidP="005F7C95">
      <w:pPr>
        <w:pStyle w:val="Mjnagwek1"/>
        <w:numPr>
          <w:ilvl w:val="1"/>
          <w:numId w:val="31"/>
        </w:numPr>
        <w:spacing w:before="0" w:after="0"/>
        <w:ind w:left="1418" w:hanging="1058"/>
        <w:rPr>
          <w:rFonts w:ascii="Arial" w:hAnsi="Arial" w:cs="Arial"/>
          <w:b w:val="0"/>
          <w:sz w:val="24"/>
          <w:szCs w:val="24"/>
        </w:rPr>
      </w:pPr>
      <w:r w:rsidRPr="00683870">
        <w:rPr>
          <w:rFonts w:ascii="Arial" w:hAnsi="Arial" w:cs="Arial"/>
          <w:b w:val="0"/>
          <w:sz w:val="24"/>
          <w:szCs w:val="24"/>
        </w:rPr>
        <w:t>Strony oferty powinny być trwale ze sobą połączone i kolejno ponumerowane. W treści oferty powinna być umieszczona informacja o liczbie stron.</w:t>
      </w:r>
    </w:p>
    <w:p w:rsidR="005F7C95" w:rsidRPr="00683870" w:rsidRDefault="005F7C95" w:rsidP="005F7C95">
      <w:pPr>
        <w:pStyle w:val="Mjnagwek1"/>
        <w:numPr>
          <w:ilvl w:val="1"/>
          <w:numId w:val="31"/>
        </w:numPr>
        <w:spacing w:before="0" w:after="0"/>
        <w:ind w:left="1418" w:hanging="1058"/>
        <w:rPr>
          <w:rFonts w:ascii="Arial" w:hAnsi="Arial" w:cs="Arial"/>
          <w:b w:val="0"/>
          <w:sz w:val="24"/>
          <w:szCs w:val="24"/>
        </w:rPr>
      </w:pPr>
      <w:r w:rsidRPr="00683870">
        <w:rPr>
          <w:rFonts w:ascii="Arial" w:hAnsi="Arial" w:cs="Arial"/>
          <w:b w:val="0"/>
          <w:sz w:val="24"/>
          <w:szCs w:val="24"/>
        </w:rPr>
        <w:t>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umieszczonew osobnym wewnętrznym opakowaniu, trwale ze sobą połączonei ponumerowane. Nie mogą stanowić tajemnicy przedsiębiorstwa informacje podawane do wiadomości podczas otwarcia ofert, tj. informacje dotyczące ceny, terminu wykonania zamówienia, okresu gwarancji i warunków płatności zawartych w ofercie.</w:t>
      </w:r>
    </w:p>
    <w:p w:rsidR="005F7C95" w:rsidRDefault="005F7C95" w:rsidP="005F7C95">
      <w:pPr>
        <w:pStyle w:val="Mjnagwek1"/>
        <w:numPr>
          <w:ilvl w:val="1"/>
          <w:numId w:val="31"/>
        </w:numPr>
        <w:spacing w:before="0" w:after="0"/>
        <w:ind w:left="1418" w:hanging="1058"/>
        <w:rPr>
          <w:rFonts w:ascii="Arial" w:hAnsi="Arial" w:cs="Arial"/>
          <w:b w:val="0"/>
          <w:sz w:val="24"/>
          <w:szCs w:val="24"/>
        </w:rPr>
      </w:pPr>
      <w:r w:rsidRPr="00683870">
        <w:rPr>
          <w:rFonts w:ascii="Arial" w:hAnsi="Arial" w:cs="Arial"/>
          <w:b w:val="0"/>
          <w:sz w:val="24"/>
          <w:szCs w:val="24"/>
        </w:rPr>
        <w:t>Ofertę należy umieścić w zamkniętym opakowaniu, uniemożliwiającym odczytanie jego zawartości bez uszkodzenia tego opakowania. Opakowanie powinno być oznaczone nazwą (firmą) i adresem Wykonawcy, zaadresowane następująco:</w:t>
      </w:r>
    </w:p>
    <w:p w:rsidR="005F7C95" w:rsidRDefault="005F7C95" w:rsidP="005F7C95">
      <w:pPr>
        <w:pStyle w:val="Mjnagwek1"/>
        <w:numPr>
          <w:ilvl w:val="0"/>
          <w:numId w:val="0"/>
        </w:numPr>
        <w:spacing w:before="0" w:after="0"/>
        <w:ind w:left="792"/>
        <w:rPr>
          <w:rFonts w:ascii="Arial" w:hAnsi="Arial" w:cs="Arial"/>
          <w:b w:val="0"/>
          <w:sz w:val="24"/>
          <w:szCs w:val="24"/>
        </w:rPr>
      </w:pPr>
    </w:p>
    <w:p w:rsidR="005F7C95" w:rsidRDefault="005F7C95" w:rsidP="005F7C95">
      <w:pPr>
        <w:pStyle w:val="Mjnagwek1"/>
        <w:numPr>
          <w:ilvl w:val="0"/>
          <w:numId w:val="0"/>
        </w:numPr>
        <w:spacing w:before="0" w:after="0"/>
        <w:jc w:val="center"/>
        <w:rPr>
          <w:rFonts w:ascii="Arial" w:hAnsi="Arial" w:cs="Arial"/>
          <w:sz w:val="24"/>
          <w:szCs w:val="24"/>
        </w:rPr>
      </w:pPr>
      <w:r w:rsidRPr="00722D94">
        <w:rPr>
          <w:rFonts w:ascii="Arial" w:hAnsi="Arial" w:cs="Arial"/>
          <w:sz w:val="24"/>
          <w:szCs w:val="24"/>
        </w:rPr>
        <w:t>Miasto i Gmina Szamotuły, ul. Dworcowa 26, 64 – 500 Szamotuły</w:t>
      </w:r>
    </w:p>
    <w:p w:rsidR="005F7C95" w:rsidRDefault="005F7C95" w:rsidP="005F7C95">
      <w:pPr>
        <w:pStyle w:val="Mjnagwek1"/>
        <w:numPr>
          <w:ilvl w:val="0"/>
          <w:numId w:val="0"/>
        </w:numPr>
        <w:spacing w:before="0" w:after="0"/>
        <w:ind w:left="709"/>
        <w:rPr>
          <w:rFonts w:ascii="Arial" w:hAnsi="Arial" w:cs="Arial"/>
          <w:b w:val="0"/>
          <w:sz w:val="24"/>
          <w:szCs w:val="24"/>
        </w:rPr>
      </w:pPr>
      <w:r w:rsidRPr="00722D94">
        <w:rPr>
          <w:rFonts w:ascii="Arial" w:hAnsi="Arial" w:cs="Arial"/>
          <w:b w:val="0"/>
          <w:sz w:val="24"/>
          <w:szCs w:val="24"/>
        </w:rPr>
        <w:t>oraz opisane:</w:t>
      </w:r>
    </w:p>
    <w:p w:rsidR="005F7C95" w:rsidRPr="007E0DD4" w:rsidRDefault="005F7C95" w:rsidP="005F7C95">
      <w:pPr>
        <w:widowControl w:val="0"/>
        <w:spacing w:line="276" w:lineRule="auto"/>
        <w:ind w:left="720"/>
        <w:contextualSpacing/>
        <w:jc w:val="both"/>
        <w:rPr>
          <w:rFonts w:ascii="Arial" w:eastAsia="Lucida Sans Unicode" w:hAnsi="Arial" w:cs="Arial"/>
          <w:b/>
          <w:bCs/>
          <w:color w:val="000000"/>
          <w:kern w:val="2"/>
          <w:sz w:val="32"/>
          <w:szCs w:val="32"/>
          <w:lang w:eastAsia="pl-PL" w:bidi="pl-PL"/>
        </w:rPr>
      </w:pPr>
      <w:r w:rsidRPr="00D306C2">
        <w:rPr>
          <w:rFonts w:ascii="Arial" w:hAnsi="Arial" w:cs="Arial"/>
          <w:bCs/>
          <w:sz w:val="24"/>
          <w:szCs w:val="24"/>
        </w:rPr>
        <w:t xml:space="preserve">Przetarg nieograniczony </w:t>
      </w:r>
      <w:r w:rsidRPr="001E532E">
        <w:rPr>
          <w:rFonts w:ascii="Arial" w:hAnsi="Arial" w:cs="Arial"/>
          <w:bCs/>
          <w:sz w:val="24"/>
          <w:szCs w:val="24"/>
        </w:rPr>
        <w:t>pn.</w:t>
      </w:r>
      <w:r w:rsidRPr="001E532E">
        <w:rPr>
          <w:rFonts w:ascii="Arial" w:eastAsia="Lucida Sans Unicode" w:hAnsi="Arial" w:cs="Arial"/>
          <w:bCs/>
          <w:sz w:val="24"/>
          <w:szCs w:val="24"/>
          <w:lang w:eastAsia="pl-PL" w:bidi="pl-PL"/>
        </w:rPr>
        <w:t xml:space="preserve">: </w:t>
      </w:r>
      <w:r w:rsidRPr="00E935D5">
        <w:rPr>
          <w:rFonts w:ascii="Arial" w:eastAsia="Lucida Sans Unicode" w:hAnsi="Arial" w:cs="Arial"/>
          <w:b/>
          <w:bCs/>
          <w:color w:val="000000"/>
          <w:kern w:val="2"/>
          <w:sz w:val="24"/>
          <w:szCs w:val="24"/>
          <w:lang w:eastAsia="pl-PL" w:bidi="pl-PL"/>
        </w:rPr>
        <w:t>„</w:t>
      </w:r>
      <w:r>
        <w:rPr>
          <w:rFonts w:ascii="Arial" w:eastAsia="Lucida Sans Unicode" w:hAnsi="Arial" w:cs="Arial"/>
          <w:b/>
          <w:bCs/>
          <w:color w:val="000000"/>
          <w:kern w:val="2"/>
          <w:sz w:val="24"/>
          <w:szCs w:val="24"/>
          <w:lang w:eastAsia="pl-PL" w:bidi="pl-PL"/>
        </w:rPr>
        <w:t>Przebudowa targowiska miejskiego               w Szamotułach</w:t>
      </w:r>
      <w:r w:rsidRPr="00E935D5">
        <w:rPr>
          <w:rFonts w:ascii="Arial" w:eastAsia="Lucida Sans Unicode" w:hAnsi="Arial" w:cs="Arial"/>
          <w:b/>
          <w:bCs/>
          <w:color w:val="000000"/>
          <w:kern w:val="2"/>
          <w:sz w:val="24"/>
          <w:szCs w:val="24"/>
          <w:lang w:eastAsia="pl-PL" w:bidi="pl-PL"/>
        </w:rPr>
        <w:t>”</w:t>
      </w:r>
    </w:p>
    <w:p w:rsidR="005F7C95" w:rsidRDefault="005F7C95" w:rsidP="005F7C95">
      <w:pPr>
        <w:pStyle w:val="Mjnagwek1"/>
        <w:numPr>
          <w:ilvl w:val="0"/>
          <w:numId w:val="0"/>
        </w:numPr>
        <w:spacing w:before="0" w:after="0"/>
        <w:ind w:left="792"/>
        <w:jc w:val="center"/>
        <w:rPr>
          <w:rFonts w:ascii="Arial" w:eastAsia="Lucida Sans Unicode" w:hAnsi="Arial" w:cs="Arial"/>
          <w:bCs/>
          <w:color w:val="000000"/>
          <w:sz w:val="24"/>
          <w:szCs w:val="24"/>
          <w:lang w:eastAsia="pl-PL" w:bidi="pl-PL"/>
        </w:rPr>
      </w:pPr>
    </w:p>
    <w:p w:rsidR="005F7C95" w:rsidRPr="00722D94" w:rsidRDefault="005F7C95" w:rsidP="005F7C95">
      <w:pPr>
        <w:pStyle w:val="Mjnagwek1"/>
        <w:numPr>
          <w:ilvl w:val="0"/>
          <w:numId w:val="0"/>
        </w:numPr>
        <w:spacing w:before="0" w:after="0"/>
        <w:ind w:left="792"/>
        <w:jc w:val="center"/>
        <w:rPr>
          <w:rFonts w:ascii="Arial" w:eastAsia="Lucida Sans Unicode" w:hAnsi="Arial" w:cs="Arial"/>
          <w:bCs/>
          <w:i/>
          <w:iCs/>
          <w:color w:val="000000"/>
          <w:sz w:val="24"/>
          <w:szCs w:val="24"/>
          <w:u w:val="single"/>
          <w:lang w:eastAsia="pl-PL" w:bidi="pl-PL"/>
        </w:rPr>
      </w:pPr>
      <w:r w:rsidRPr="00D306C2">
        <w:rPr>
          <w:rFonts w:ascii="Arial" w:eastAsia="Lucida Sans Unicode" w:hAnsi="Arial" w:cs="Arial"/>
          <w:bCs/>
          <w:i/>
          <w:iCs/>
          <w:color w:val="000000"/>
          <w:sz w:val="24"/>
          <w:szCs w:val="24"/>
          <w:u w:val="single"/>
          <w:lang w:eastAsia="pl-PL" w:bidi="pl-PL"/>
        </w:rPr>
        <w:t xml:space="preserve">Nie otwierać oferty przed dniem </w:t>
      </w:r>
      <w:r w:rsidR="00371357">
        <w:rPr>
          <w:rFonts w:ascii="Arial" w:eastAsia="Lucida Sans Unicode" w:hAnsi="Arial" w:cs="Arial"/>
          <w:bCs/>
          <w:i/>
          <w:iCs/>
          <w:color w:val="000000"/>
          <w:sz w:val="24"/>
          <w:szCs w:val="24"/>
          <w:u w:val="single"/>
          <w:lang w:eastAsia="pl-PL" w:bidi="pl-PL"/>
        </w:rPr>
        <w:t>1</w:t>
      </w:r>
      <w:r w:rsidRPr="00D306C2">
        <w:rPr>
          <w:rFonts w:ascii="Arial" w:eastAsia="Lucida Sans Unicode" w:hAnsi="Arial" w:cs="Arial"/>
          <w:bCs/>
          <w:i/>
          <w:iCs/>
          <w:color w:val="000000"/>
          <w:sz w:val="24"/>
          <w:szCs w:val="24"/>
          <w:u w:val="single"/>
          <w:lang w:eastAsia="pl-PL" w:bidi="pl-PL"/>
        </w:rPr>
        <w:t>.</w:t>
      </w:r>
      <w:r w:rsidR="00371357">
        <w:rPr>
          <w:rFonts w:ascii="Arial" w:eastAsia="Lucida Sans Unicode" w:hAnsi="Arial" w:cs="Arial"/>
          <w:bCs/>
          <w:i/>
          <w:iCs/>
          <w:color w:val="000000"/>
          <w:sz w:val="24"/>
          <w:szCs w:val="24"/>
          <w:u w:val="single"/>
          <w:lang w:eastAsia="pl-PL" w:bidi="pl-PL"/>
        </w:rPr>
        <w:t>10</w:t>
      </w:r>
      <w:r w:rsidRPr="00D306C2">
        <w:rPr>
          <w:rFonts w:ascii="Arial" w:eastAsia="Lucida Sans Unicode" w:hAnsi="Arial" w:cs="Arial"/>
          <w:bCs/>
          <w:i/>
          <w:iCs/>
          <w:color w:val="000000"/>
          <w:sz w:val="24"/>
          <w:szCs w:val="24"/>
          <w:u w:val="single"/>
          <w:lang w:eastAsia="pl-PL" w:bidi="pl-PL"/>
        </w:rPr>
        <w:t>.201</w:t>
      </w:r>
      <w:r>
        <w:rPr>
          <w:rFonts w:ascii="Arial" w:eastAsia="Lucida Sans Unicode" w:hAnsi="Arial" w:cs="Arial"/>
          <w:bCs/>
          <w:i/>
          <w:iCs/>
          <w:color w:val="000000"/>
          <w:sz w:val="24"/>
          <w:szCs w:val="24"/>
          <w:u w:val="single"/>
          <w:lang w:eastAsia="pl-PL" w:bidi="pl-PL"/>
        </w:rPr>
        <w:t>8 r. godz. 9</w:t>
      </w:r>
      <w:r w:rsidRPr="00D306C2">
        <w:rPr>
          <w:rFonts w:ascii="Arial" w:eastAsia="Lucida Sans Unicode" w:hAnsi="Arial" w:cs="Arial"/>
          <w:bCs/>
          <w:i/>
          <w:iCs/>
          <w:color w:val="000000"/>
          <w:sz w:val="24"/>
          <w:szCs w:val="24"/>
          <w:u w:val="single"/>
          <w:lang w:eastAsia="pl-PL" w:bidi="pl-PL"/>
        </w:rPr>
        <w:t>:</w:t>
      </w:r>
      <w:r>
        <w:rPr>
          <w:rFonts w:ascii="Arial" w:eastAsia="Lucida Sans Unicode" w:hAnsi="Arial" w:cs="Arial"/>
          <w:bCs/>
          <w:i/>
          <w:iCs/>
          <w:color w:val="000000"/>
          <w:sz w:val="24"/>
          <w:szCs w:val="24"/>
          <w:u w:val="single"/>
          <w:lang w:eastAsia="pl-PL" w:bidi="pl-PL"/>
        </w:rPr>
        <w:t>3</w:t>
      </w:r>
      <w:r w:rsidRPr="00D306C2">
        <w:rPr>
          <w:rFonts w:ascii="Arial" w:eastAsia="Lucida Sans Unicode" w:hAnsi="Arial" w:cs="Arial"/>
          <w:bCs/>
          <w:i/>
          <w:iCs/>
          <w:color w:val="000000"/>
          <w:sz w:val="24"/>
          <w:szCs w:val="24"/>
          <w:u w:val="single"/>
          <w:lang w:eastAsia="pl-PL" w:bidi="pl-PL"/>
        </w:rPr>
        <w:t>0</w:t>
      </w:r>
    </w:p>
    <w:p w:rsidR="005F7C95" w:rsidRDefault="005F7C95" w:rsidP="005F7C95">
      <w:pPr>
        <w:spacing w:line="276" w:lineRule="auto"/>
        <w:jc w:val="both"/>
        <w:rPr>
          <w:rFonts w:ascii="Arial" w:hAnsi="Arial" w:cs="Arial"/>
          <w:sz w:val="24"/>
          <w:szCs w:val="24"/>
        </w:rPr>
      </w:pPr>
    </w:p>
    <w:p w:rsidR="005F7C95" w:rsidRDefault="005F7C95" w:rsidP="005F7C95">
      <w:pPr>
        <w:numPr>
          <w:ilvl w:val="1"/>
          <w:numId w:val="31"/>
        </w:numPr>
        <w:spacing w:line="276" w:lineRule="auto"/>
        <w:ind w:left="1418" w:hanging="1058"/>
        <w:jc w:val="both"/>
        <w:rPr>
          <w:rFonts w:ascii="Arial" w:hAnsi="Arial" w:cs="Arial"/>
          <w:sz w:val="24"/>
          <w:szCs w:val="24"/>
        </w:rPr>
      </w:pPr>
      <w:r w:rsidRPr="00D306C2">
        <w:rPr>
          <w:rFonts w:ascii="Arial" w:hAnsi="Arial" w:cs="Arial"/>
          <w:sz w:val="24"/>
          <w:szCs w:val="24"/>
        </w:rPr>
        <w:t>Przed upływem terminu składania ofert, Wykonawca może wprowadzić zmiany do złożonej oferty lub wycofać ofertę. Oświadczeniao wprowadzonych zmianach lub wycofaniu oferty powinny być doręczone Zamawiającemu na piśmie pod rygorem nieważności przed upływem terminu składania ofert. Oświadczenia powinny być opakowane tak,jak oferta, a opakowanie powinno zawierać odpowiednio dodatkowe oznaczenie wyrazem: „ZMIANA” lub „WYCOFANIE”.</w:t>
      </w:r>
    </w:p>
    <w:p w:rsidR="005F7C95" w:rsidRPr="00D306C2" w:rsidRDefault="005F7C95" w:rsidP="005F7C95">
      <w:pPr>
        <w:spacing w:line="276" w:lineRule="auto"/>
        <w:ind w:left="792"/>
        <w:jc w:val="both"/>
        <w:rPr>
          <w:rFonts w:ascii="Arial" w:hAnsi="Arial" w:cs="Arial"/>
          <w:sz w:val="24"/>
          <w:szCs w:val="24"/>
        </w:rPr>
      </w:pPr>
    </w:p>
    <w:p w:rsidR="005F7C95" w:rsidRDefault="005F7C95" w:rsidP="005F7C95">
      <w:pPr>
        <w:pStyle w:val="Mjnagwek1"/>
        <w:numPr>
          <w:ilvl w:val="0"/>
          <w:numId w:val="31"/>
        </w:numPr>
        <w:spacing w:before="0" w:after="0"/>
        <w:rPr>
          <w:rFonts w:ascii="Arial" w:hAnsi="Arial" w:cs="Arial"/>
          <w:sz w:val="24"/>
          <w:szCs w:val="24"/>
        </w:rPr>
      </w:pPr>
      <w:r w:rsidRPr="00D306C2">
        <w:rPr>
          <w:rFonts w:ascii="Arial" w:hAnsi="Arial" w:cs="Arial"/>
          <w:sz w:val="24"/>
          <w:szCs w:val="24"/>
        </w:rPr>
        <w:t>OPIS SPOSOBU OBLICZENIA CENY OFERTY</w:t>
      </w:r>
    </w:p>
    <w:p w:rsidR="005F7C95" w:rsidRPr="00645770" w:rsidRDefault="005F7C95" w:rsidP="005F7C95">
      <w:pPr>
        <w:pStyle w:val="Mjnagwek1"/>
        <w:numPr>
          <w:ilvl w:val="1"/>
          <w:numId w:val="31"/>
        </w:numPr>
        <w:spacing w:before="0" w:after="0"/>
        <w:ind w:left="1418" w:hanging="1058"/>
        <w:rPr>
          <w:rFonts w:ascii="Arial" w:hAnsi="Arial" w:cs="Arial"/>
          <w:b w:val="0"/>
          <w:sz w:val="24"/>
          <w:szCs w:val="24"/>
        </w:rPr>
      </w:pPr>
      <w:r w:rsidRPr="00645770">
        <w:rPr>
          <w:rFonts w:ascii="Arial" w:hAnsi="Arial" w:cs="Arial"/>
          <w:b w:val="0"/>
          <w:sz w:val="24"/>
          <w:szCs w:val="24"/>
        </w:rPr>
        <w:t>Cena oferty jest ceną ryczałtową brutto.</w:t>
      </w:r>
    </w:p>
    <w:p w:rsidR="005F7C95" w:rsidRPr="00645770" w:rsidRDefault="005F7C95" w:rsidP="005F7C95">
      <w:pPr>
        <w:pStyle w:val="Mjnagwek1"/>
        <w:numPr>
          <w:ilvl w:val="1"/>
          <w:numId w:val="31"/>
        </w:numPr>
        <w:spacing w:before="0" w:after="0"/>
        <w:ind w:left="1418" w:hanging="1058"/>
        <w:rPr>
          <w:rFonts w:ascii="Arial" w:hAnsi="Arial" w:cs="Arial"/>
          <w:b w:val="0"/>
          <w:sz w:val="24"/>
          <w:szCs w:val="24"/>
        </w:rPr>
      </w:pPr>
      <w:r w:rsidRPr="00645770">
        <w:rPr>
          <w:rFonts w:ascii="Arial" w:hAnsi="Arial" w:cs="Arial"/>
          <w:b w:val="0"/>
          <w:sz w:val="24"/>
          <w:szCs w:val="24"/>
        </w:rPr>
        <w:t>Wartości poszczególnych robót należy wykazać w tabeli umieszczonej w formularzu ofertowym w pkt. 1.</w:t>
      </w:r>
    </w:p>
    <w:p w:rsidR="005F7C95" w:rsidRPr="00645770" w:rsidRDefault="005F7C95" w:rsidP="005F7C95">
      <w:pPr>
        <w:pStyle w:val="Mjnagwek1"/>
        <w:numPr>
          <w:ilvl w:val="1"/>
          <w:numId w:val="31"/>
        </w:numPr>
        <w:spacing w:before="0" w:after="0"/>
        <w:ind w:left="1418" w:hanging="999"/>
        <w:rPr>
          <w:rFonts w:ascii="Arial" w:hAnsi="Arial" w:cs="Arial"/>
          <w:b w:val="0"/>
          <w:sz w:val="24"/>
          <w:szCs w:val="24"/>
        </w:rPr>
      </w:pPr>
      <w:r w:rsidRPr="00645770">
        <w:rPr>
          <w:rFonts w:ascii="Arial" w:hAnsi="Arial" w:cs="Arial"/>
          <w:b w:val="0"/>
          <w:sz w:val="24"/>
          <w:szCs w:val="24"/>
        </w:rPr>
        <w:t>Cena oferty powinna być wyrażona w złotych polskich (PLN) z dokładnością do dwóch miejsc po przecinku. W złotych polskich będą prowadzone rozliczenia między stronami.</w:t>
      </w:r>
    </w:p>
    <w:p w:rsidR="005F7C95" w:rsidRPr="00645770" w:rsidRDefault="005F7C95" w:rsidP="005F7C95">
      <w:pPr>
        <w:pStyle w:val="Mjnagwek1"/>
        <w:numPr>
          <w:ilvl w:val="1"/>
          <w:numId w:val="31"/>
        </w:numPr>
        <w:spacing w:before="0" w:after="0"/>
        <w:ind w:left="1418" w:hanging="1058"/>
        <w:rPr>
          <w:rFonts w:ascii="Arial" w:hAnsi="Arial" w:cs="Arial"/>
          <w:b w:val="0"/>
          <w:sz w:val="24"/>
          <w:szCs w:val="24"/>
        </w:rPr>
      </w:pPr>
      <w:r w:rsidRPr="00645770">
        <w:rPr>
          <w:rFonts w:ascii="Arial" w:hAnsi="Arial" w:cs="Arial"/>
          <w:b w:val="0"/>
          <w:sz w:val="24"/>
          <w:szCs w:val="24"/>
        </w:rPr>
        <w:t>Cena podana w ofercie winna obejmować wszystkie koszty i składniki związane z wykonaniem zamówienia oraz warunkami stawianymi przez Zamawiającego.</w:t>
      </w:r>
    </w:p>
    <w:p w:rsidR="005F7C95" w:rsidRPr="00645770" w:rsidRDefault="005F7C95" w:rsidP="005F7C95">
      <w:pPr>
        <w:pStyle w:val="Mjnagwek1"/>
        <w:numPr>
          <w:ilvl w:val="1"/>
          <w:numId w:val="31"/>
        </w:numPr>
        <w:spacing w:before="0" w:after="0"/>
        <w:ind w:left="1418" w:hanging="1058"/>
        <w:rPr>
          <w:rFonts w:ascii="Arial" w:hAnsi="Arial" w:cs="Arial"/>
          <w:b w:val="0"/>
          <w:sz w:val="24"/>
          <w:szCs w:val="24"/>
        </w:rPr>
      </w:pPr>
      <w:r w:rsidRPr="00645770">
        <w:rPr>
          <w:rFonts w:ascii="Arial" w:hAnsi="Arial" w:cs="Arial"/>
          <w:b w:val="0"/>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5F7C95" w:rsidRDefault="005F7C95" w:rsidP="005F7C95">
      <w:pPr>
        <w:pStyle w:val="Mjnagwek1"/>
        <w:numPr>
          <w:ilvl w:val="1"/>
          <w:numId w:val="31"/>
        </w:numPr>
        <w:spacing w:before="0" w:after="0"/>
        <w:ind w:left="1418" w:hanging="1058"/>
        <w:rPr>
          <w:rFonts w:ascii="Arial" w:hAnsi="Arial" w:cs="Arial"/>
          <w:sz w:val="24"/>
          <w:szCs w:val="24"/>
        </w:rPr>
      </w:pPr>
      <w:r w:rsidRPr="00645770">
        <w:rPr>
          <w:rFonts w:ascii="Arial" w:hAnsi="Arial" w:cs="Arial"/>
          <w:b w:val="0"/>
          <w:sz w:val="24"/>
          <w:szCs w:val="24"/>
        </w:rPr>
        <w:t>Wykonawca, składając ofertę, informuje zamawiającego, czy wybór oferty będzie prowadził do powstania</w:t>
      </w:r>
      <w:r w:rsidR="00371357">
        <w:rPr>
          <w:rFonts w:ascii="Arial" w:hAnsi="Arial" w:cs="Arial"/>
          <w:b w:val="0"/>
          <w:sz w:val="24"/>
          <w:szCs w:val="24"/>
        </w:rPr>
        <w:t xml:space="preserve"> </w:t>
      </w:r>
      <w:r w:rsidRPr="00645770">
        <w:rPr>
          <w:rFonts w:ascii="Arial" w:hAnsi="Arial" w:cs="Arial"/>
          <w:b w:val="0"/>
          <w:sz w:val="24"/>
          <w:szCs w:val="24"/>
        </w:rPr>
        <w:t>u zamawiającego obowiązku podatkowego, wskazując nazwę (rodzaj) towaru lub usługi, których dostawa lub świadczenie będzie prowadzić do jego powstania, oraz wskazując ich wartość bez kwoty podatku.</w:t>
      </w:r>
    </w:p>
    <w:p w:rsidR="005F7C95" w:rsidRDefault="005F7C95" w:rsidP="005F7C95">
      <w:pPr>
        <w:pStyle w:val="Mjnagwek1"/>
        <w:numPr>
          <w:ilvl w:val="0"/>
          <w:numId w:val="0"/>
        </w:numPr>
        <w:spacing w:before="0" w:after="0"/>
        <w:ind w:left="792"/>
        <w:rPr>
          <w:rFonts w:ascii="Arial" w:hAnsi="Arial" w:cs="Arial"/>
          <w:sz w:val="24"/>
          <w:szCs w:val="24"/>
        </w:rPr>
      </w:pPr>
    </w:p>
    <w:p w:rsidR="005F7C95" w:rsidRDefault="005F7C95" w:rsidP="005F7C95">
      <w:pPr>
        <w:pStyle w:val="Mjnagwek1"/>
        <w:numPr>
          <w:ilvl w:val="0"/>
          <w:numId w:val="31"/>
        </w:numPr>
        <w:spacing w:before="0" w:after="0"/>
        <w:rPr>
          <w:rFonts w:ascii="Arial" w:hAnsi="Arial" w:cs="Arial"/>
          <w:sz w:val="24"/>
          <w:szCs w:val="24"/>
        </w:rPr>
      </w:pPr>
      <w:r w:rsidRPr="00722D94">
        <w:rPr>
          <w:rFonts w:ascii="Arial" w:hAnsi="Arial" w:cs="Arial"/>
          <w:sz w:val="24"/>
          <w:szCs w:val="24"/>
        </w:rPr>
        <w:t xml:space="preserve">WYMAGANIA DOTYCZĄCE WADIUM </w:t>
      </w:r>
    </w:p>
    <w:p w:rsidR="005F7C95" w:rsidRPr="00722D94" w:rsidRDefault="005F7C95" w:rsidP="005F7C95">
      <w:pPr>
        <w:pStyle w:val="Mjnagwek1"/>
        <w:numPr>
          <w:ilvl w:val="1"/>
          <w:numId w:val="31"/>
        </w:numPr>
        <w:spacing w:before="0" w:after="0"/>
        <w:ind w:left="1418" w:hanging="1058"/>
        <w:rPr>
          <w:rFonts w:ascii="Arial" w:hAnsi="Arial" w:cs="Arial"/>
          <w:b w:val="0"/>
          <w:sz w:val="24"/>
          <w:szCs w:val="24"/>
        </w:rPr>
      </w:pPr>
      <w:r w:rsidRPr="00722D94">
        <w:rPr>
          <w:rFonts w:ascii="Arial" w:hAnsi="Arial" w:cs="Arial"/>
          <w:b w:val="0"/>
          <w:sz w:val="24"/>
          <w:szCs w:val="24"/>
        </w:rPr>
        <w:t xml:space="preserve">Zamawiający wymaga wniesienia wadium w wysokości: </w:t>
      </w:r>
      <w:r>
        <w:rPr>
          <w:rFonts w:ascii="Arial" w:hAnsi="Arial" w:cs="Arial"/>
          <w:b w:val="0"/>
          <w:bCs/>
          <w:sz w:val="24"/>
          <w:szCs w:val="24"/>
        </w:rPr>
        <w:t>5</w:t>
      </w:r>
      <w:r w:rsidRPr="00722D94">
        <w:rPr>
          <w:rFonts w:ascii="Arial" w:hAnsi="Arial" w:cs="Arial"/>
          <w:b w:val="0"/>
          <w:bCs/>
          <w:sz w:val="24"/>
          <w:szCs w:val="24"/>
          <w:shd w:val="clear" w:color="auto" w:fill="FFFFFF"/>
        </w:rPr>
        <w:t>0.000 zł</w:t>
      </w:r>
      <w:r w:rsidRPr="00722D94">
        <w:rPr>
          <w:rFonts w:ascii="Arial" w:hAnsi="Arial" w:cs="Arial"/>
          <w:b w:val="0"/>
          <w:sz w:val="24"/>
          <w:szCs w:val="24"/>
          <w:shd w:val="clear" w:color="auto" w:fill="FFFFFF"/>
        </w:rPr>
        <w:t xml:space="preserve"> (słownie: </w:t>
      </w:r>
      <w:r>
        <w:rPr>
          <w:rFonts w:ascii="Arial" w:hAnsi="Arial" w:cs="Arial"/>
          <w:b w:val="0"/>
          <w:sz w:val="24"/>
          <w:szCs w:val="24"/>
          <w:shd w:val="clear" w:color="auto" w:fill="FFFFFF"/>
        </w:rPr>
        <w:t>pięćdziesiąt</w:t>
      </w:r>
      <w:r w:rsidRPr="00722D94">
        <w:rPr>
          <w:rFonts w:ascii="Arial" w:hAnsi="Arial" w:cs="Arial"/>
          <w:b w:val="0"/>
          <w:sz w:val="24"/>
          <w:szCs w:val="24"/>
          <w:shd w:val="clear" w:color="auto" w:fill="FFFFFF"/>
        </w:rPr>
        <w:t xml:space="preserve">  tysięcy złotych 00/100)</w:t>
      </w:r>
    </w:p>
    <w:p w:rsidR="005F7C95" w:rsidRPr="00722D94" w:rsidRDefault="005F7C95" w:rsidP="005F7C95">
      <w:pPr>
        <w:pStyle w:val="Mjnagwek1"/>
        <w:numPr>
          <w:ilvl w:val="1"/>
          <w:numId w:val="31"/>
        </w:numPr>
        <w:spacing w:before="0" w:after="0"/>
        <w:rPr>
          <w:rFonts w:ascii="Arial" w:hAnsi="Arial" w:cs="Arial"/>
          <w:b w:val="0"/>
          <w:sz w:val="24"/>
          <w:szCs w:val="24"/>
        </w:rPr>
      </w:pPr>
      <w:r w:rsidRPr="00722D94">
        <w:rPr>
          <w:rFonts w:ascii="Arial" w:hAnsi="Arial" w:cs="Arial"/>
          <w:b w:val="0"/>
          <w:sz w:val="24"/>
          <w:szCs w:val="24"/>
        </w:rPr>
        <w:t>Wadium należy wnieść przed upływem terminu składania ofert.</w:t>
      </w:r>
    </w:p>
    <w:p w:rsidR="005F7C95" w:rsidRPr="00722D94" w:rsidRDefault="005F7C95" w:rsidP="005F7C95">
      <w:pPr>
        <w:pStyle w:val="Mjnagwek1"/>
        <w:numPr>
          <w:ilvl w:val="1"/>
          <w:numId w:val="31"/>
        </w:numPr>
        <w:spacing w:before="0" w:after="0"/>
        <w:rPr>
          <w:rFonts w:ascii="Arial" w:hAnsi="Arial" w:cs="Arial"/>
          <w:b w:val="0"/>
          <w:sz w:val="24"/>
          <w:szCs w:val="24"/>
        </w:rPr>
      </w:pPr>
      <w:r w:rsidRPr="00722D94">
        <w:rPr>
          <w:rFonts w:ascii="Arial" w:hAnsi="Arial" w:cs="Arial"/>
          <w:b w:val="0"/>
          <w:sz w:val="24"/>
          <w:szCs w:val="24"/>
        </w:rPr>
        <w:t>Wykonawca wnosi wadium w jednej lub kilku następujących formach:</w:t>
      </w:r>
    </w:p>
    <w:p w:rsidR="005F7C95" w:rsidRPr="00722D94" w:rsidRDefault="005F7C95" w:rsidP="005F7C95">
      <w:pPr>
        <w:pStyle w:val="Mjnagwek1"/>
        <w:numPr>
          <w:ilvl w:val="2"/>
          <w:numId w:val="31"/>
        </w:numPr>
        <w:spacing w:before="0" w:after="0"/>
        <w:ind w:left="2127" w:hanging="1407"/>
        <w:rPr>
          <w:rFonts w:ascii="Arial" w:hAnsi="Arial" w:cs="Arial"/>
          <w:b w:val="0"/>
          <w:sz w:val="24"/>
          <w:szCs w:val="24"/>
        </w:rPr>
      </w:pPr>
      <w:r w:rsidRPr="00722D94">
        <w:rPr>
          <w:rFonts w:ascii="Arial" w:hAnsi="Arial" w:cs="Arial"/>
          <w:b w:val="0"/>
          <w:sz w:val="24"/>
          <w:szCs w:val="24"/>
        </w:rPr>
        <w:t xml:space="preserve">w pieniądzu: przelewem na konto </w:t>
      </w:r>
      <w:r w:rsidRPr="00722D94">
        <w:rPr>
          <w:rFonts w:ascii="Arial" w:hAnsi="Arial" w:cs="Arial"/>
          <w:b w:val="0"/>
          <w:color w:val="000000"/>
          <w:sz w:val="24"/>
          <w:szCs w:val="24"/>
        </w:rPr>
        <w:t xml:space="preserve">65 9072 0002 2004 0402 9089 0003 </w:t>
      </w:r>
      <w:r w:rsidRPr="00722D94">
        <w:rPr>
          <w:rFonts w:ascii="Arial" w:hAnsi="Arial" w:cs="Arial"/>
          <w:b w:val="0"/>
          <w:sz w:val="24"/>
          <w:szCs w:val="24"/>
        </w:rPr>
        <w:t xml:space="preserve">z adnotacją: wadium do przetargu nieograniczonego </w:t>
      </w:r>
      <w:r w:rsidRPr="00815330">
        <w:rPr>
          <w:rFonts w:ascii="Arial" w:hAnsi="Arial" w:cs="Arial"/>
          <w:b w:val="0"/>
          <w:sz w:val="24"/>
          <w:szCs w:val="24"/>
        </w:rPr>
        <w:t xml:space="preserve">na </w:t>
      </w:r>
      <w:r w:rsidRPr="00245C68">
        <w:rPr>
          <w:rFonts w:ascii="Arial" w:eastAsia="Lucida Sans Unicode" w:hAnsi="Arial" w:cs="Arial"/>
          <w:bCs/>
          <w:color w:val="000000"/>
          <w:sz w:val="24"/>
          <w:szCs w:val="24"/>
          <w:lang w:eastAsia="pl-PL" w:bidi="pl-PL"/>
        </w:rPr>
        <w:t>„</w:t>
      </w:r>
      <w:r w:rsidRPr="00245C68">
        <w:rPr>
          <w:rFonts w:ascii="Arial" w:eastAsia="Times New Roman" w:hAnsi="Arial" w:cs="Arial"/>
          <w:bCs/>
          <w:color w:val="000000"/>
          <w:sz w:val="24"/>
          <w:szCs w:val="24"/>
          <w:lang w:eastAsia="pl-PL" w:bidi="pl-PL"/>
        </w:rPr>
        <w:t>Przebudowa targowiska miejskiego             w Szamotułach</w:t>
      </w:r>
      <w:r w:rsidRPr="00245C68">
        <w:rPr>
          <w:rFonts w:ascii="Arial" w:eastAsia="Lucida Sans Unicode" w:hAnsi="Arial" w:cs="Arial"/>
          <w:bCs/>
          <w:color w:val="000000"/>
          <w:sz w:val="24"/>
          <w:szCs w:val="24"/>
          <w:lang w:eastAsia="pl-PL" w:bidi="pl-PL"/>
        </w:rPr>
        <w:t>”</w:t>
      </w:r>
      <w:r w:rsidRPr="00722D94">
        <w:rPr>
          <w:rFonts w:ascii="Arial" w:hAnsi="Arial" w:cs="Arial"/>
          <w:b w:val="0"/>
          <w:sz w:val="24"/>
          <w:szCs w:val="24"/>
        </w:rPr>
        <w:t xml:space="preserve"> (za termin wniesienia wadium</w:t>
      </w:r>
      <w:r>
        <w:rPr>
          <w:rFonts w:ascii="Arial" w:hAnsi="Arial" w:cs="Arial"/>
          <w:b w:val="0"/>
          <w:sz w:val="24"/>
          <w:szCs w:val="24"/>
        </w:rPr>
        <w:t xml:space="preserve"> </w:t>
      </w:r>
      <w:r w:rsidRPr="00722D94">
        <w:rPr>
          <w:rFonts w:ascii="Arial" w:hAnsi="Arial" w:cs="Arial"/>
          <w:b w:val="0"/>
          <w:sz w:val="24"/>
          <w:szCs w:val="24"/>
        </w:rPr>
        <w:t>w formie pieniężnej zamawiający przyjmuje termin wpłynięcia środków na rachunek Zamawiającego),</w:t>
      </w:r>
    </w:p>
    <w:p w:rsidR="005F7C95" w:rsidRPr="00722D94" w:rsidRDefault="005F7C95" w:rsidP="005F7C95">
      <w:pPr>
        <w:pStyle w:val="Mjnagwek1"/>
        <w:numPr>
          <w:ilvl w:val="2"/>
          <w:numId w:val="31"/>
        </w:numPr>
        <w:spacing w:before="0" w:after="0"/>
        <w:ind w:left="2127" w:hanging="1407"/>
        <w:rPr>
          <w:rFonts w:ascii="Arial" w:hAnsi="Arial" w:cs="Arial"/>
          <w:b w:val="0"/>
          <w:sz w:val="24"/>
          <w:szCs w:val="24"/>
        </w:rPr>
      </w:pPr>
      <w:r w:rsidRPr="00722D94">
        <w:rPr>
          <w:rFonts w:ascii="Arial" w:hAnsi="Arial" w:cs="Arial"/>
          <w:b w:val="0"/>
          <w:sz w:val="24"/>
          <w:szCs w:val="24"/>
        </w:rPr>
        <w:t>w poręczeniach bankowych lub poręczeniach spółdzielczej kasy oszczędnościowo - kredytowej, z tym, że poręczenie kasy jest poręczeniem pieniężnym,</w:t>
      </w:r>
    </w:p>
    <w:p w:rsidR="005F7C95" w:rsidRPr="00722D94" w:rsidRDefault="005F7C95" w:rsidP="005F7C95">
      <w:pPr>
        <w:pStyle w:val="Mjnagwek1"/>
        <w:numPr>
          <w:ilvl w:val="2"/>
          <w:numId w:val="31"/>
        </w:numPr>
        <w:spacing w:before="0" w:after="0"/>
        <w:rPr>
          <w:rFonts w:ascii="Arial" w:hAnsi="Arial" w:cs="Arial"/>
          <w:b w:val="0"/>
          <w:sz w:val="24"/>
          <w:szCs w:val="24"/>
        </w:rPr>
      </w:pPr>
      <w:r w:rsidRPr="00722D94">
        <w:rPr>
          <w:rFonts w:ascii="Arial" w:hAnsi="Arial" w:cs="Arial"/>
          <w:b w:val="0"/>
          <w:sz w:val="24"/>
          <w:szCs w:val="24"/>
        </w:rPr>
        <w:lastRenderedPageBreak/>
        <w:t>w gwarancjach bankowych,</w:t>
      </w:r>
    </w:p>
    <w:p w:rsidR="005F7C95" w:rsidRPr="00722D94" w:rsidRDefault="005F7C95" w:rsidP="005F7C95">
      <w:pPr>
        <w:pStyle w:val="Mjnagwek1"/>
        <w:numPr>
          <w:ilvl w:val="2"/>
          <w:numId w:val="31"/>
        </w:numPr>
        <w:spacing w:before="0" w:after="0"/>
        <w:rPr>
          <w:rFonts w:ascii="Arial" w:hAnsi="Arial" w:cs="Arial"/>
          <w:b w:val="0"/>
          <w:sz w:val="24"/>
          <w:szCs w:val="24"/>
        </w:rPr>
      </w:pPr>
      <w:r w:rsidRPr="00722D94">
        <w:rPr>
          <w:rFonts w:ascii="Arial" w:hAnsi="Arial" w:cs="Arial"/>
          <w:b w:val="0"/>
          <w:sz w:val="24"/>
          <w:szCs w:val="24"/>
        </w:rPr>
        <w:t>w gwarancjach ubezpieczeniowych,</w:t>
      </w:r>
    </w:p>
    <w:p w:rsidR="005F7C95" w:rsidRPr="00722D94" w:rsidRDefault="005F7C95" w:rsidP="005F7C95">
      <w:pPr>
        <w:pStyle w:val="Mjnagwek1"/>
        <w:numPr>
          <w:ilvl w:val="2"/>
          <w:numId w:val="31"/>
        </w:numPr>
        <w:spacing w:before="0" w:after="0"/>
        <w:ind w:left="2127" w:hanging="1407"/>
        <w:rPr>
          <w:rFonts w:ascii="Arial" w:hAnsi="Arial" w:cs="Arial"/>
          <w:b w:val="0"/>
          <w:sz w:val="24"/>
          <w:szCs w:val="24"/>
        </w:rPr>
      </w:pPr>
      <w:r w:rsidRPr="00722D94">
        <w:rPr>
          <w:rFonts w:ascii="Arial" w:hAnsi="Arial" w:cs="Arial"/>
          <w:b w:val="0"/>
          <w:sz w:val="24"/>
          <w:szCs w:val="24"/>
        </w:rPr>
        <w:t>w poręczeniach udzielanych przez podmioty, o których mowa w art. 6b ust. 5 pkt 2</w:t>
      </w:r>
      <w:r>
        <w:rPr>
          <w:rFonts w:ascii="Arial" w:hAnsi="Arial" w:cs="Arial"/>
          <w:b w:val="0"/>
          <w:sz w:val="24"/>
          <w:szCs w:val="24"/>
        </w:rPr>
        <w:t xml:space="preserve"> ustawy z dnia 9 listopada 2000</w:t>
      </w:r>
      <w:r w:rsidRPr="00722D94">
        <w:rPr>
          <w:rFonts w:ascii="Arial" w:hAnsi="Arial" w:cs="Arial"/>
          <w:b w:val="0"/>
          <w:sz w:val="24"/>
          <w:szCs w:val="24"/>
        </w:rPr>
        <w:t xml:space="preserve">r. o utworzeniu Polskiej Agencji Rozwoju Przedsiębiorczości (j.t. Dz. U. z 2007 r. Nr 42, poz. 275 z późn. zm.);                            </w:t>
      </w:r>
    </w:p>
    <w:p w:rsidR="005F7C95" w:rsidRDefault="005F7C95" w:rsidP="005F7C95">
      <w:pPr>
        <w:pStyle w:val="Mjnagwek1"/>
        <w:numPr>
          <w:ilvl w:val="0"/>
          <w:numId w:val="0"/>
        </w:numPr>
        <w:spacing w:before="0" w:after="0"/>
        <w:ind w:left="1224"/>
        <w:rPr>
          <w:rFonts w:ascii="Arial" w:hAnsi="Arial" w:cs="Arial"/>
          <w:b w:val="0"/>
          <w:sz w:val="24"/>
          <w:szCs w:val="24"/>
        </w:rPr>
      </w:pPr>
    </w:p>
    <w:p w:rsidR="005F7C95" w:rsidRDefault="005F7C95" w:rsidP="005F7C95">
      <w:pPr>
        <w:widowControl w:val="0"/>
        <w:spacing w:line="276" w:lineRule="auto"/>
        <w:ind w:left="720"/>
        <w:contextualSpacing/>
        <w:jc w:val="both"/>
        <w:rPr>
          <w:rFonts w:ascii="Arial" w:eastAsia="Lucida Sans Unicode" w:hAnsi="Arial" w:cs="Arial"/>
          <w:bCs/>
          <w:i/>
          <w:color w:val="000000"/>
          <w:sz w:val="24"/>
          <w:szCs w:val="24"/>
          <w:lang w:eastAsia="pl-PL" w:bidi="pl-PL"/>
        </w:rPr>
      </w:pPr>
      <w:r w:rsidRPr="00722D94">
        <w:rPr>
          <w:rFonts w:ascii="Arial" w:hAnsi="Arial" w:cs="Arial"/>
          <w:sz w:val="24"/>
          <w:szCs w:val="24"/>
        </w:rPr>
        <w:t>Wadium wnoszone w innej formie niż w wymieniona w pkt 12.1, należy złożyćw oryginale w siedzibie Zamawiającego pok. 10, 11 (kancelaria) Gmach A Urzędu Miasta i Gminy Szamotuły ul. Dworcowa 26, 64-500 Szamotuły</w:t>
      </w:r>
      <w:r>
        <w:rPr>
          <w:rFonts w:ascii="Arial" w:hAnsi="Arial" w:cs="Arial"/>
          <w:sz w:val="24"/>
          <w:szCs w:val="24"/>
        </w:rPr>
        <w:t xml:space="preserve"> </w:t>
      </w:r>
      <w:r w:rsidRPr="00722D94">
        <w:rPr>
          <w:rFonts w:ascii="Arial" w:hAnsi="Arial" w:cs="Arial"/>
          <w:sz w:val="24"/>
          <w:szCs w:val="24"/>
        </w:rPr>
        <w:t xml:space="preserve">w zamkniętym, nieprzezroczystym opakowaniu opisanym </w:t>
      </w:r>
      <w:r w:rsidRPr="00815330">
        <w:rPr>
          <w:rFonts w:ascii="Arial" w:hAnsi="Arial" w:cs="Arial"/>
          <w:i/>
          <w:sz w:val="24"/>
          <w:szCs w:val="24"/>
        </w:rPr>
        <w:t>wadium na</w:t>
      </w:r>
      <w:r>
        <w:rPr>
          <w:rFonts w:ascii="Arial" w:hAnsi="Arial" w:cs="Arial"/>
          <w:i/>
          <w:sz w:val="24"/>
          <w:szCs w:val="24"/>
        </w:rPr>
        <w:t xml:space="preserve"> </w:t>
      </w:r>
      <w:r w:rsidRPr="00245C68">
        <w:rPr>
          <w:rFonts w:ascii="Arial" w:eastAsia="Lucida Sans Unicode" w:hAnsi="Arial" w:cs="Arial"/>
          <w:b/>
          <w:bCs/>
          <w:color w:val="000000"/>
          <w:kern w:val="2"/>
          <w:sz w:val="24"/>
          <w:szCs w:val="24"/>
          <w:lang w:eastAsia="pl-PL" w:bidi="pl-PL"/>
        </w:rPr>
        <w:t>„Przebudowa targowiska miejskiego</w:t>
      </w:r>
      <w:r>
        <w:rPr>
          <w:rFonts w:ascii="Arial" w:eastAsia="Lucida Sans Unicode" w:hAnsi="Arial" w:cs="Arial"/>
          <w:b/>
          <w:bCs/>
          <w:color w:val="000000"/>
          <w:kern w:val="2"/>
          <w:sz w:val="24"/>
          <w:szCs w:val="24"/>
          <w:lang w:eastAsia="pl-PL" w:bidi="pl-PL"/>
        </w:rPr>
        <w:t xml:space="preserve"> w</w:t>
      </w:r>
      <w:r w:rsidRPr="00245C68">
        <w:rPr>
          <w:rFonts w:ascii="Arial" w:eastAsia="Lucida Sans Unicode" w:hAnsi="Arial" w:cs="Arial"/>
          <w:b/>
          <w:bCs/>
          <w:color w:val="000000"/>
          <w:kern w:val="2"/>
          <w:sz w:val="24"/>
          <w:szCs w:val="24"/>
          <w:lang w:eastAsia="pl-PL" w:bidi="pl-PL"/>
        </w:rPr>
        <w:t xml:space="preserve"> Szamotułach</w:t>
      </w:r>
      <w:r w:rsidRPr="00FB2B80">
        <w:rPr>
          <w:rFonts w:ascii="Arial" w:eastAsia="Lucida Sans Unicode" w:hAnsi="Arial" w:cs="Arial"/>
          <w:b/>
          <w:bCs/>
          <w:color w:val="000000"/>
          <w:kern w:val="2"/>
          <w:sz w:val="24"/>
          <w:szCs w:val="24"/>
          <w:lang w:eastAsia="pl-PL" w:bidi="pl-PL"/>
        </w:rPr>
        <w:t>”</w:t>
      </w:r>
      <w:r>
        <w:rPr>
          <w:rFonts w:ascii="Arial" w:eastAsia="Lucida Sans Unicode" w:hAnsi="Arial" w:cs="Arial"/>
          <w:b/>
          <w:bCs/>
          <w:color w:val="000000"/>
          <w:kern w:val="2"/>
          <w:sz w:val="24"/>
          <w:szCs w:val="24"/>
          <w:lang w:eastAsia="pl-PL" w:bidi="pl-PL"/>
        </w:rPr>
        <w:t>.</w:t>
      </w:r>
    </w:p>
    <w:p w:rsidR="005F7C95" w:rsidRPr="00722D94" w:rsidRDefault="005F7C95" w:rsidP="005F7C95">
      <w:pPr>
        <w:pStyle w:val="Mjnagwek1"/>
        <w:numPr>
          <w:ilvl w:val="0"/>
          <w:numId w:val="0"/>
        </w:numPr>
        <w:spacing w:before="0" w:after="0"/>
        <w:ind w:left="2127"/>
        <w:rPr>
          <w:rFonts w:ascii="Arial" w:hAnsi="Arial" w:cs="Arial"/>
          <w:sz w:val="24"/>
          <w:szCs w:val="24"/>
        </w:rPr>
      </w:pPr>
    </w:p>
    <w:p w:rsidR="005F7C95" w:rsidRPr="00150621" w:rsidRDefault="005F7C95" w:rsidP="005F7C95">
      <w:pPr>
        <w:pStyle w:val="Mjnagwek1"/>
        <w:numPr>
          <w:ilvl w:val="1"/>
          <w:numId w:val="31"/>
        </w:numPr>
        <w:spacing w:before="0" w:after="0"/>
        <w:ind w:left="1418" w:hanging="1058"/>
        <w:rPr>
          <w:rFonts w:ascii="Arial" w:hAnsi="Arial" w:cs="Arial"/>
          <w:b w:val="0"/>
          <w:sz w:val="24"/>
          <w:szCs w:val="24"/>
        </w:rPr>
      </w:pPr>
      <w:r w:rsidRPr="00150621">
        <w:rPr>
          <w:rFonts w:ascii="Arial" w:hAnsi="Arial" w:cs="Arial"/>
          <w:b w:val="0"/>
          <w:sz w:val="24"/>
          <w:szCs w:val="24"/>
        </w:rPr>
        <w:t>W przypadku wnoszenia wadium w formie gwarancji lub w formie poręczeń z treści przedmiotowego dokumentu musi jednoznacznie wynikać, iż służy on pokryciu roszczeń Zamawiającego, o jakich mowa w art. 46 ust. 4a i 5 ustawy.</w:t>
      </w:r>
    </w:p>
    <w:p w:rsidR="005F7C95" w:rsidRPr="00150621" w:rsidRDefault="005F7C95" w:rsidP="005F7C95">
      <w:pPr>
        <w:pStyle w:val="Mjnagwek1"/>
        <w:numPr>
          <w:ilvl w:val="1"/>
          <w:numId w:val="31"/>
        </w:numPr>
        <w:spacing w:before="0" w:after="0"/>
        <w:ind w:left="1418" w:hanging="1058"/>
        <w:rPr>
          <w:rFonts w:ascii="Arial" w:hAnsi="Arial" w:cs="Arial"/>
          <w:b w:val="0"/>
          <w:sz w:val="24"/>
          <w:szCs w:val="24"/>
        </w:rPr>
      </w:pPr>
      <w:r w:rsidRPr="00150621">
        <w:rPr>
          <w:rFonts w:ascii="Arial" w:hAnsi="Arial" w:cs="Arial"/>
          <w:b w:val="0"/>
          <w:sz w:val="24"/>
          <w:szCs w:val="24"/>
        </w:rPr>
        <w:t>W przypadku wnoszenia wadium w formie gwarancji lub w formie poręczeń winne one być nieodwołalne, realizowane na każde żądanie Zamawiającego.</w:t>
      </w:r>
    </w:p>
    <w:p w:rsidR="005F7C95" w:rsidRDefault="005F7C95" w:rsidP="005F7C95">
      <w:pPr>
        <w:pStyle w:val="Mjnagwek1"/>
        <w:numPr>
          <w:ilvl w:val="1"/>
          <w:numId w:val="31"/>
        </w:numPr>
        <w:spacing w:before="0" w:after="0"/>
        <w:ind w:left="1418" w:hanging="1058"/>
        <w:rPr>
          <w:rFonts w:ascii="Arial" w:hAnsi="Arial" w:cs="Arial"/>
          <w:b w:val="0"/>
          <w:sz w:val="24"/>
          <w:szCs w:val="24"/>
        </w:rPr>
      </w:pPr>
      <w:r w:rsidRPr="00150621">
        <w:rPr>
          <w:rFonts w:ascii="Arial" w:hAnsi="Arial" w:cs="Arial"/>
          <w:b w:val="0"/>
          <w:sz w:val="24"/>
          <w:szCs w:val="24"/>
        </w:rPr>
        <w:t>W zakresie wadium obowiązują uregulowania ustawy z dnia 29 stycznia 2004 roku - Prawo zamówień publicznych zawarte w art. 45 i 46 tejże ustawy.</w:t>
      </w:r>
    </w:p>
    <w:p w:rsidR="005F7C95" w:rsidRPr="00150621" w:rsidRDefault="005F7C95" w:rsidP="005F7C95">
      <w:pPr>
        <w:pStyle w:val="Mjnagwek1"/>
        <w:numPr>
          <w:ilvl w:val="0"/>
          <w:numId w:val="0"/>
        </w:numPr>
        <w:spacing w:before="0" w:after="0"/>
        <w:ind w:left="792"/>
        <w:rPr>
          <w:rFonts w:ascii="Arial" w:hAnsi="Arial" w:cs="Arial"/>
          <w:b w:val="0"/>
          <w:sz w:val="24"/>
          <w:szCs w:val="24"/>
        </w:rPr>
      </w:pPr>
    </w:p>
    <w:p w:rsidR="005F7C95" w:rsidRDefault="005F7C95" w:rsidP="005F7C95">
      <w:pPr>
        <w:pStyle w:val="Mjnagwek1"/>
        <w:numPr>
          <w:ilvl w:val="0"/>
          <w:numId w:val="31"/>
        </w:numPr>
        <w:spacing w:before="0" w:after="0"/>
        <w:rPr>
          <w:rFonts w:ascii="Arial" w:hAnsi="Arial" w:cs="Arial"/>
          <w:sz w:val="24"/>
          <w:szCs w:val="24"/>
        </w:rPr>
      </w:pPr>
      <w:r w:rsidRPr="00D306C2">
        <w:rPr>
          <w:rFonts w:ascii="Arial" w:hAnsi="Arial" w:cs="Arial"/>
          <w:sz w:val="24"/>
          <w:szCs w:val="24"/>
        </w:rPr>
        <w:t>MIEJSCE ORAZ TERMIN SKŁADANIA I OTWARCIA OFERT</w:t>
      </w:r>
    </w:p>
    <w:p w:rsidR="005F7C95" w:rsidRPr="00195A27" w:rsidRDefault="005F7C95" w:rsidP="005F7C95">
      <w:pPr>
        <w:pStyle w:val="Mjnagwek1"/>
        <w:numPr>
          <w:ilvl w:val="1"/>
          <w:numId w:val="31"/>
        </w:numPr>
        <w:spacing w:before="0" w:after="0"/>
        <w:ind w:left="1418" w:hanging="1058"/>
        <w:rPr>
          <w:rFonts w:ascii="Arial" w:hAnsi="Arial" w:cs="Arial"/>
          <w:b w:val="0"/>
          <w:sz w:val="24"/>
          <w:szCs w:val="24"/>
        </w:rPr>
      </w:pPr>
      <w:r w:rsidRPr="00195A27">
        <w:rPr>
          <w:rFonts w:ascii="Arial" w:hAnsi="Arial" w:cs="Arial"/>
          <w:b w:val="0"/>
          <w:sz w:val="24"/>
          <w:szCs w:val="24"/>
        </w:rPr>
        <w:t>Oferty należy złożyć w siedzibie Zamawiającego</w:t>
      </w:r>
      <w:r>
        <w:rPr>
          <w:rFonts w:ascii="Arial" w:hAnsi="Arial" w:cs="Arial"/>
          <w:b w:val="0"/>
          <w:sz w:val="24"/>
          <w:szCs w:val="24"/>
        </w:rPr>
        <w:t xml:space="preserve"> </w:t>
      </w:r>
      <w:r w:rsidRPr="00195A27">
        <w:rPr>
          <w:rFonts w:ascii="Arial" w:hAnsi="Arial" w:cs="Arial"/>
          <w:b w:val="0"/>
          <w:sz w:val="24"/>
          <w:szCs w:val="24"/>
        </w:rPr>
        <w:t xml:space="preserve">przy ul. Dworcowej 26w Szamotułach, Gmach A, pok. 10,11 (kancelaria), do dnia </w:t>
      </w:r>
      <w:r w:rsidR="00371357">
        <w:rPr>
          <w:rFonts w:ascii="Arial" w:hAnsi="Arial" w:cs="Arial"/>
          <w:b w:val="0"/>
          <w:sz w:val="24"/>
          <w:szCs w:val="24"/>
        </w:rPr>
        <w:t>1</w:t>
      </w:r>
      <w:r w:rsidR="00371357">
        <w:rPr>
          <w:rFonts w:ascii="Arial" w:hAnsi="Arial" w:cs="Arial"/>
          <w:b w:val="0"/>
          <w:bCs/>
          <w:sz w:val="24"/>
          <w:szCs w:val="24"/>
        </w:rPr>
        <w:t>.10</w:t>
      </w:r>
      <w:r w:rsidRPr="00195A27">
        <w:rPr>
          <w:rFonts w:ascii="Arial" w:hAnsi="Arial" w:cs="Arial"/>
          <w:b w:val="0"/>
          <w:bCs/>
          <w:sz w:val="24"/>
          <w:szCs w:val="24"/>
        </w:rPr>
        <w:t>.201</w:t>
      </w:r>
      <w:r>
        <w:rPr>
          <w:rFonts w:ascii="Arial" w:hAnsi="Arial" w:cs="Arial"/>
          <w:b w:val="0"/>
          <w:bCs/>
          <w:sz w:val="24"/>
          <w:szCs w:val="24"/>
        </w:rPr>
        <w:t>8</w:t>
      </w:r>
      <w:r w:rsidRPr="00195A27">
        <w:rPr>
          <w:rFonts w:ascii="Arial" w:hAnsi="Arial" w:cs="Arial"/>
          <w:b w:val="0"/>
          <w:bCs/>
          <w:sz w:val="24"/>
          <w:szCs w:val="24"/>
        </w:rPr>
        <w:t>r.</w:t>
      </w:r>
      <w:r w:rsidRPr="00195A27">
        <w:rPr>
          <w:rFonts w:ascii="Arial" w:hAnsi="Arial" w:cs="Arial"/>
          <w:b w:val="0"/>
          <w:sz w:val="24"/>
          <w:szCs w:val="24"/>
        </w:rPr>
        <w:t xml:space="preserve">,do godziny </w:t>
      </w:r>
      <w:r>
        <w:rPr>
          <w:rFonts w:ascii="Arial" w:hAnsi="Arial" w:cs="Arial"/>
          <w:b w:val="0"/>
          <w:bCs/>
          <w:sz w:val="24"/>
          <w:szCs w:val="24"/>
        </w:rPr>
        <w:t>9</w:t>
      </w:r>
      <w:r w:rsidRPr="00195A27">
        <w:rPr>
          <w:rFonts w:ascii="Arial" w:hAnsi="Arial" w:cs="Arial"/>
          <w:b w:val="0"/>
          <w:bCs/>
          <w:sz w:val="24"/>
          <w:szCs w:val="24"/>
        </w:rPr>
        <w:t>:</w:t>
      </w:r>
      <w:r>
        <w:rPr>
          <w:rFonts w:ascii="Arial" w:hAnsi="Arial" w:cs="Arial"/>
          <w:b w:val="0"/>
          <w:bCs/>
          <w:sz w:val="24"/>
          <w:szCs w:val="24"/>
        </w:rPr>
        <w:t>0</w:t>
      </w:r>
      <w:r w:rsidRPr="00195A27">
        <w:rPr>
          <w:rFonts w:ascii="Arial" w:hAnsi="Arial" w:cs="Arial"/>
          <w:b w:val="0"/>
          <w:bCs/>
          <w:sz w:val="24"/>
          <w:szCs w:val="24"/>
        </w:rPr>
        <w:t>0</w:t>
      </w:r>
      <w:r w:rsidRPr="00195A27">
        <w:rPr>
          <w:rFonts w:ascii="Arial" w:hAnsi="Arial" w:cs="Arial"/>
          <w:b w:val="0"/>
          <w:sz w:val="24"/>
          <w:szCs w:val="24"/>
        </w:rPr>
        <w:t>.</w:t>
      </w:r>
    </w:p>
    <w:p w:rsidR="005F7C95" w:rsidRPr="00195A27" w:rsidRDefault="005F7C95" w:rsidP="005F7C95">
      <w:pPr>
        <w:pStyle w:val="Mjnagwek1"/>
        <w:numPr>
          <w:ilvl w:val="1"/>
          <w:numId w:val="31"/>
        </w:numPr>
        <w:spacing w:before="0" w:after="0"/>
        <w:ind w:left="1418" w:hanging="1058"/>
        <w:rPr>
          <w:rFonts w:ascii="Arial" w:hAnsi="Arial" w:cs="Arial"/>
          <w:b w:val="0"/>
          <w:sz w:val="24"/>
          <w:szCs w:val="24"/>
        </w:rPr>
      </w:pPr>
      <w:r w:rsidRPr="00195A27">
        <w:rPr>
          <w:rFonts w:ascii="Arial" w:hAnsi="Arial" w:cs="Arial"/>
          <w:b w:val="0"/>
          <w:sz w:val="24"/>
          <w:szCs w:val="24"/>
        </w:rPr>
        <w:t>Otwarcie ofert nastąpi w siedzibie Zamawiającego</w:t>
      </w:r>
      <w:r>
        <w:rPr>
          <w:rFonts w:ascii="Arial" w:hAnsi="Arial" w:cs="Arial"/>
          <w:b w:val="0"/>
          <w:sz w:val="24"/>
          <w:szCs w:val="24"/>
        </w:rPr>
        <w:t xml:space="preserve"> </w:t>
      </w:r>
      <w:r w:rsidRPr="00195A27">
        <w:rPr>
          <w:rFonts w:ascii="Arial" w:hAnsi="Arial" w:cs="Arial"/>
          <w:b w:val="0"/>
          <w:sz w:val="24"/>
          <w:szCs w:val="24"/>
        </w:rPr>
        <w:t xml:space="preserve">przy ul. Dworcowa 26w Szamotułach, Gmach A, pok. 28 w dniu </w:t>
      </w:r>
      <w:bookmarkStart w:id="0" w:name="_GoBack"/>
      <w:bookmarkEnd w:id="0"/>
      <w:r w:rsidR="00371357">
        <w:rPr>
          <w:rFonts w:ascii="Arial" w:hAnsi="Arial" w:cs="Arial"/>
          <w:b w:val="0"/>
          <w:bCs/>
          <w:sz w:val="24"/>
          <w:szCs w:val="24"/>
        </w:rPr>
        <w:t>1.10</w:t>
      </w:r>
      <w:r w:rsidRPr="00195A27">
        <w:rPr>
          <w:rFonts w:ascii="Arial" w:hAnsi="Arial" w:cs="Arial"/>
          <w:b w:val="0"/>
          <w:bCs/>
          <w:sz w:val="24"/>
          <w:szCs w:val="24"/>
        </w:rPr>
        <w:t>.201</w:t>
      </w:r>
      <w:r>
        <w:rPr>
          <w:rFonts w:ascii="Arial" w:hAnsi="Arial" w:cs="Arial"/>
          <w:b w:val="0"/>
          <w:bCs/>
          <w:sz w:val="24"/>
          <w:szCs w:val="24"/>
        </w:rPr>
        <w:t>8r., o godzinie 9</w:t>
      </w:r>
      <w:r w:rsidRPr="00195A27">
        <w:rPr>
          <w:rFonts w:ascii="Arial" w:hAnsi="Arial" w:cs="Arial"/>
          <w:b w:val="0"/>
          <w:bCs/>
          <w:sz w:val="24"/>
          <w:szCs w:val="24"/>
        </w:rPr>
        <w:t>:</w:t>
      </w:r>
      <w:r>
        <w:rPr>
          <w:rFonts w:ascii="Arial" w:hAnsi="Arial" w:cs="Arial"/>
          <w:b w:val="0"/>
          <w:bCs/>
          <w:sz w:val="24"/>
          <w:szCs w:val="24"/>
        </w:rPr>
        <w:t>3</w:t>
      </w:r>
      <w:r w:rsidRPr="00195A27">
        <w:rPr>
          <w:rFonts w:ascii="Arial" w:hAnsi="Arial" w:cs="Arial"/>
          <w:b w:val="0"/>
          <w:bCs/>
          <w:sz w:val="24"/>
          <w:szCs w:val="24"/>
        </w:rPr>
        <w:t xml:space="preserve">0. </w:t>
      </w:r>
    </w:p>
    <w:p w:rsidR="005F7C95" w:rsidRDefault="005F7C95" w:rsidP="005F7C95">
      <w:pPr>
        <w:pStyle w:val="Mjnagwek1"/>
        <w:numPr>
          <w:ilvl w:val="1"/>
          <w:numId w:val="31"/>
        </w:numPr>
        <w:spacing w:before="0" w:after="0"/>
        <w:ind w:left="1418" w:hanging="1058"/>
        <w:rPr>
          <w:rFonts w:ascii="Arial" w:hAnsi="Arial" w:cs="Arial"/>
          <w:b w:val="0"/>
          <w:sz w:val="24"/>
          <w:szCs w:val="24"/>
        </w:rPr>
      </w:pPr>
      <w:r w:rsidRPr="00195A27">
        <w:rPr>
          <w:rFonts w:ascii="Arial" w:hAnsi="Arial" w:cs="Arial"/>
          <w:b w:val="0"/>
          <w:sz w:val="24"/>
          <w:szCs w:val="24"/>
        </w:rPr>
        <w:t>Otwarcie ofert jest jawne. Zamawiający niezwłocznie zawiadamia wykonawcę o złożeniu oferty po terminie oraz niezwłocznie zwraca ofertę, która została złożona po terminie.</w:t>
      </w:r>
    </w:p>
    <w:p w:rsidR="005F7C95" w:rsidRPr="00195A27" w:rsidRDefault="005F7C95" w:rsidP="005F7C95">
      <w:pPr>
        <w:pStyle w:val="Mjnagwek1"/>
        <w:numPr>
          <w:ilvl w:val="0"/>
          <w:numId w:val="0"/>
        </w:numPr>
        <w:spacing w:before="0" w:after="0"/>
        <w:ind w:left="1418"/>
        <w:rPr>
          <w:rFonts w:ascii="Arial" w:hAnsi="Arial" w:cs="Arial"/>
          <w:b w:val="0"/>
          <w:sz w:val="24"/>
          <w:szCs w:val="24"/>
        </w:rPr>
      </w:pPr>
    </w:p>
    <w:p w:rsidR="005F7C95" w:rsidRDefault="005F7C95" w:rsidP="005F7C95">
      <w:pPr>
        <w:pStyle w:val="Mjnagwek1"/>
        <w:numPr>
          <w:ilvl w:val="0"/>
          <w:numId w:val="0"/>
        </w:numPr>
        <w:spacing w:before="0" w:after="0"/>
        <w:ind w:left="792"/>
        <w:rPr>
          <w:rFonts w:ascii="Arial" w:hAnsi="Arial" w:cs="Arial"/>
          <w:sz w:val="24"/>
          <w:szCs w:val="24"/>
        </w:rPr>
      </w:pPr>
    </w:p>
    <w:p w:rsidR="005F7C95" w:rsidRDefault="005F7C95" w:rsidP="005F7C95">
      <w:pPr>
        <w:pStyle w:val="Mjnagwek1"/>
        <w:numPr>
          <w:ilvl w:val="0"/>
          <w:numId w:val="31"/>
        </w:numPr>
        <w:spacing w:before="0" w:after="0"/>
        <w:rPr>
          <w:rFonts w:ascii="Arial" w:hAnsi="Arial" w:cs="Arial"/>
          <w:sz w:val="24"/>
          <w:szCs w:val="24"/>
        </w:rPr>
      </w:pPr>
      <w:r w:rsidRPr="00195A27">
        <w:rPr>
          <w:rFonts w:ascii="Arial" w:hAnsi="Arial" w:cs="Arial"/>
          <w:sz w:val="24"/>
          <w:szCs w:val="24"/>
        </w:rPr>
        <w:lastRenderedPageBreak/>
        <w:t>TERMIN ZWIĄZANIA OFERTĄ</w:t>
      </w:r>
    </w:p>
    <w:p w:rsidR="005F7C95" w:rsidRPr="00195A27" w:rsidRDefault="005F7C95" w:rsidP="005F7C95">
      <w:pPr>
        <w:pStyle w:val="Mjnagwek1"/>
        <w:numPr>
          <w:ilvl w:val="1"/>
          <w:numId w:val="31"/>
        </w:numPr>
        <w:spacing w:before="0" w:after="0"/>
        <w:ind w:left="1418" w:hanging="1058"/>
        <w:rPr>
          <w:rFonts w:ascii="Arial" w:hAnsi="Arial" w:cs="Arial"/>
          <w:b w:val="0"/>
          <w:sz w:val="24"/>
          <w:szCs w:val="24"/>
        </w:rPr>
      </w:pPr>
      <w:r w:rsidRPr="00195A27">
        <w:rPr>
          <w:rFonts w:ascii="Arial" w:hAnsi="Arial" w:cs="Arial"/>
          <w:b w:val="0"/>
          <w:sz w:val="24"/>
          <w:szCs w:val="24"/>
        </w:rPr>
        <w:t>Termin związania ofertą wynosi 30 dni. Bieg terminu związania ofertą rozpoczyna się wraz z upływem terminu składania ofert.</w:t>
      </w:r>
    </w:p>
    <w:p w:rsidR="005F7C95" w:rsidRPr="00195A27" w:rsidRDefault="005F7C95" w:rsidP="005F7C95">
      <w:pPr>
        <w:pStyle w:val="Mjnagwek1"/>
        <w:numPr>
          <w:ilvl w:val="1"/>
          <w:numId w:val="31"/>
        </w:numPr>
        <w:spacing w:before="0" w:after="0"/>
        <w:ind w:left="1418" w:hanging="1058"/>
        <w:rPr>
          <w:rFonts w:ascii="Arial" w:hAnsi="Arial" w:cs="Arial"/>
          <w:b w:val="0"/>
          <w:sz w:val="24"/>
          <w:szCs w:val="24"/>
        </w:rPr>
      </w:pPr>
      <w:r w:rsidRPr="00195A27">
        <w:rPr>
          <w:rFonts w:ascii="Arial" w:hAnsi="Arial" w:cs="Arial"/>
          <w:b w:val="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zgodyna przedłużenie terminu, o którym mowa w pkt 14.1, o oznaczony okres, nie dłuższy jednak niż 60 dni.</w:t>
      </w:r>
    </w:p>
    <w:p w:rsidR="005F7C95" w:rsidRDefault="005F7C95" w:rsidP="005F7C95">
      <w:pPr>
        <w:pStyle w:val="Mjnagwek1"/>
        <w:numPr>
          <w:ilvl w:val="1"/>
          <w:numId w:val="31"/>
        </w:numPr>
        <w:spacing w:before="0" w:after="0"/>
        <w:ind w:left="1418" w:hanging="1058"/>
        <w:rPr>
          <w:rFonts w:ascii="Arial" w:hAnsi="Arial" w:cs="Arial"/>
          <w:b w:val="0"/>
          <w:sz w:val="24"/>
          <w:szCs w:val="24"/>
        </w:rPr>
      </w:pPr>
      <w:r w:rsidRPr="00195A27">
        <w:rPr>
          <w:rFonts w:ascii="Arial" w:hAnsi="Arial" w:cs="Arial"/>
          <w:b w:val="0"/>
          <w:sz w:val="24"/>
          <w:szCs w:val="24"/>
        </w:rPr>
        <w:t>W przypadku wniesienia odwołania po upływie terminu składania ofert bieg terminu związania ofertą ulegnie zawieszeniu do czasu ogłoszenia przez Krajową Izbę Odwoławczą orzeczenia.</w:t>
      </w:r>
    </w:p>
    <w:p w:rsidR="005F7C95" w:rsidRDefault="005F7C95" w:rsidP="005F7C95">
      <w:pPr>
        <w:pStyle w:val="Mjnagwek1"/>
        <w:numPr>
          <w:ilvl w:val="0"/>
          <w:numId w:val="0"/>
        </w:numPr>
        <w:spacing w:before="0" w:after="0"/>
        <w:ind w:left="792"/>
        <w:rPr>
          <w:rFonts w:ascii="Arial" w:hAnsi="Arial" w:cs="Arial"/>
          <w:b w:val="0"/>
          <w:sz w:val="24"/>
          <w:szCs w:val="24"/>
        </w:rPr>
      </w:pPr>
    </w:p>
    <w:p w:rsidR="005F7C95" w:rsidRPr="002D5960" w:rsidRDefault="005F7C95" w:rsidP="005F7C95">
      <w:pPr>
        <w:pStyle w:val="Mjnagwek1"/>
        <w:numPr>
          <w:ilvl w:val="0"/>
          <w:numId w:val="31"/>
        </w:numPr>
        <w:spacing w:before="0" w:after="0"/>
        <w:rPr>
          <w:rFonts w:ascii="Arial" w:hAnsi="Arial" w:cs="Arial"/>
          <w:sz w:val="24"/>
          <w:szCs w:val="24"/>
        </w:rPr>
      </w:pPr>
      <w:r w:rsidRPr="002D5960">
        <w:rPr>
          <w:rFonts w:ascii="Arial" w:hAnsi="Arial" w:cs="Arial"/>
          <w:sz w:val="24"/>
          <w:szCs w:val="24"/>
        </w:rPr>
        <w:t>KRYTERIA WYBORU I SPOSÓB OCENY OFERT ORAZ UDZIELENIE ZAMÓWIENIA</w:t>
      </w:r>
    </w:p>
    <w:p w:rsidR="005F7C95" w:rsidRDefault="005F7C95" w:rsidP="005F7C95">
      <w:pPr>
        <w:pStyle w:val="Mjnagwek1"/>
        <w:numPr>
          <w:ilvl w:val="1"/>
          <w:numId w:val="31"/>
        </w:numPr>
        <w:spacing w:before="0" w:after="0"/>
        <w:ind w:left="1418" w:hanging="1058"/>
        <w:rPr>
          <w:rFonts w:ascii="Arial" w:hAnsi="Arial" w:cs="Arial"/>
          <w:sz w:val="24"/>
          <w:szCs w:val="24"/>
        </w:rPr>
      </w:pPr>
      <w:r w:rsidRPr="002D5960">
        <w:rPr>
          <w:rFonts w:ascii="Arial" w:hAnsi="Arial" w:cs="Arial"/>
          <w:sz w:val="24"/>
          <w:szCs w:val="24"/>
        </w:rPr>
        <w:t>Przy dokonywaniu wyboru najkorzystniejszej oferty Zamawiający stosować będzie następujące kryteria:</w:t>
      </w:r>
    </w:p>
    <w:p w:rsidR="005F7C95" w:rsidRDefault="005F7C95" w:rsidP="005F7C95">
      <w:pPr>
        <w:pStyle w:val="Mjnagwek1"/>
        <w:numPr>
          <w:ilvl w:val="0"/>
          <w:numId w:val="0"/>
        </w:numPr>
        <w:spacing w:before="0" w:after="0"/>
        <w:ind w:left="1418"/>
        <w:rPr>
          <w:rFonts w:ascii="Arial" w:hAnsi="Arial" w:cs="Arial"/>
          <w:sz w:val="24"/>
          <w:szCs w:val="24"/>
        </w:rPr>
      </w:pPr>
      <w:r w:rsidRPr="002D5960">
        <w:rPr>
          <w:rFonts w:ascii="Arial" w:hAnsi="Arial" w:cs="Arial"/>
          <w:sz w:val="24"/>
          <w:szCs w:val="24"/>
        </w:rPr>
        <w:t>cena (C) – waga 60 %</w:t>
      </w:r>
    </w:p>
    <w:p w:rsidR="005F7C95" w:rsidRPr="00D306C2" w:rsidRDefault="005F7C95" w:rsidP="005F7C95">
      <w:pPr>
        <w:pStyle w:val="Mjnagwek1"/>
        <w:numPr>
          <w:ilvl w:val="0"/>
          <w:numId w:val="0"/>
        </w:numPr>
        <w:spacing w:before="0" w:after="0"/>
        <w:ind w:left="1701" w:hanging="342"/>
        <w:rPr>
          <w:rFonts w:ascii="Arial" w:hAnsi="Arial" w:cs="Arial"/>
          <w:sz w:val="24"/>
          <w:szCs w:val="24"/>
        </w:rPr>
      </w:pPr>
      <w:r w:rsidRPr="00D306C2">
        <w:rPr>
          <w:rFonts w:ascii="Arial" w:hAnsi="Arial" w:cs="Arial"/>
          <w:sz w:val="24"/>
          <w:szCs w:val="24"/>
        </w:rPr>
        <w:t>okres gwarancji i rękojmi  (G)– waga 40 %</w:t>
      </w:r>
    </w:p>
    <w:p w:rsidR="005F7C95" w:rsidRDefault="005F7C95" w:rsidP="005F7C95">
      <w:pPr>
        <w:numPr>
          <w:ilvl w:val="1"/>
          <w:numId w:val="31"/>
        </w:numPr>
        <w:spacing w:line="276" w:lineRule="auto"/>
        <w:ind w:left="1418" w:hanging="1058"/>
        <w:jc w:val="both"/>
        <w:rPr>
          <w:rFonts w:ascii="Arial" w:hAnsi="Arial" w:cs="Arial"/>
          <w:sz w:val="24"/>
          <w:szCs w:val="24"/>
        </w:rPr>
      </w:pPr>
      <w:r w:rsidRPr="00D306C2">
        <w:rPr>
          <w:rFonts w:ascii="Arial" w:hAnsi="Arial" w:cs="Arial"/>
          <w:sz w:val="24"/>
          <w:szCs w:val="24"/>
        </w:rPr>
        <w:t>Kryterium cena (C) będzie rozpatrywane na podstawie ceny brutto za wykonanie przedmiotu zamówienia, podanej przez Wykonawcę w ofercie.</w:t>
      </w:r>
    </w:p>
    <w:p w:rsidR="005F7C95" w:rsidRDefault="005F7C95" w:rsidP="005F7C95">
      <w:pPr>
        <w:spacing w:line="276" w:lineRule="auto"/>
        <w:ind w:left="1418"/>
        <w:jc w:val="both"/>
        <w:rPr>
          <w:rFonts w:ascii="Arial" w:hAnsi="Arial" w:cs="Arial"/>
          <w:sz w:val="24"/>
          <w:szCs w:val="24"/>
        </w:rPr>
      </w:pPr>
    </w:p>
    <w:p w:rsidR="005F7C95" w:rsidRDefault="005F7C95" w:rsidP="005F7C95">
      <w:pPr>
        <w:spacing w:line="276" w:lineRule="auto"/>
        <w:ind w:left="1418"/>
        <w:jc w:val="both"/>
        <w:rPr>
          <w:rFonts w:ascii="Arial" w:hAnsi="Arial" w:cs="Arial"/>
          <w:sz w:val="24"/>
          <w:szCs w:val="24"/>
        </w:rPr>
      </w:pPr>
      <w:r w:rsidRPr="002D5960">
        <w:rPr>
          <w:rFonts w:ascii="Arial" w:hAnsi="Arial" w:cs="Arial"/>
          <w:sz w:val="24"/>
          <w:szCs w:val="24"/>
        </w:rPr>
        <w:t>Zamawiający przyzna punkty na podstawie poniższego wzoru:</w:t>
      </w:r>
    </w:p>
    <w:p w:rsidR="005F7C95" w:rsidRDefault="005F7C95" w:rsidP="005F7C95">
      <w:pPr>
        <w:spacing w:line="276" w:lineRule="auto"/>
        <w:ind w:left="1418"/>
        <w:jc w:val="both"/>
        <w:rPr>
          <w:rFonts w:ascii="Arial" w:hAnsi="Arial" w:cs="Arial"/>
          <w:sz w:val="24"/>
          <w:szCs w:val="24"/>
        </w:rPr>
      </w:pPr>
      <w:r>
        <w:rPr>
          <w:rFonts w:ascii="Arial" w:hAnsi="Arial" w:cs="Arial"/>
          <w:sz w:val="24"/>
          <w:szCs w:val="24"/>
        </w:rPr>
        <w:t>C = C</w:t>
      </w:r>
      <w:r w:rsidRPr="002D5960">
        <w:rPr>
          <w:rFonts w:ascii="Arial" w:hAnsi="Arial" w:cs="Arial"/>
          <w:sz w:val="24"/>
          <w:szCs w:val="24"/>
          <w:vertAlign w:val="subscript"/>
        </w:rPr>
        <w:t>min</w:t>
      </w:r>
      <w:r>
        <w:rPr>
          <w:rFonts w:ascii="Arial" w:hAnsi="Arial" w:cs="Arial"/>
          <w:sz w:val="24"/>
          <w:szCs w:val="24"/>
        </w:rPr>
        <w:t xml:space="preserve"> / C</w:t>
      </w:r>
      <w:r w:rsidRPr="002D5960">
        <w:rPr>
          <w:rFonts w:ascii="Arial" w:hAnsi="Arial" w:cs="Arial"/>
          <w:sz w:val="24"/>
          <w:szCs w:val="24"/>
          <w:vertAlign w:val="subscript"/>
        </w:rPr>
        <w:t>o</w:t>
      </w:r>
      <w:r>
        <w:rPr>
          <w:rFonts w:ascii="Arial" w:hAnsi="Arial" w:cs="Arial"/>
          <w:sz w:val="24"/>
          <w:szCs w:val="24"/>
        </w:rPr>
        <w:t xml:space="preserve"> x 60 pkt.</w:t>
      </w:r>
    </w:p>
    <w:p w:rsidR="005F7C95" w:rsidRDefault="005F7C95" w:rsidP="005F7C95">
      <w:pPr>
        <w:spacing w:line="276" w:lineRule="auto"/>
        <w:ind w:left="1418"/>
        <w:jc w:val="both"/>
        <w:rPr>
          <w:rFonts w:ascii="Arial" w:hAnsi="Arial" w:cs="Arial"/>
          <w:sz w:val="24"/>
          <w:szCs w:val="24"/>
        </w:rPr>
      </w:pPr>
      <w:r>
        <w:rPr>
          <w:rFonts w:ascii="Arial" w:hAnsi="Arial" w:cs="Arial"/>
          <w:sz w:val="24"/>
          <w:szCs w:val="24"/>
        </w:rPr>
        <w:t xml:space="preserve">gdzie: </w:t>
      </w:r>
      <w:r>
        <w:rPr>
          <w:rFonts w:ascii="Arial" w:hAnsi="Arial" w:cs="Arial"/>
          <w:sz w:val="24"/>
          <w:szCs w:val="24"/>
        </w:rPr>
        <w:tab/>
        <w:t>C</w:t>
      </w:r>
      <w:r w:rsidRPr="002D5960">
        <w:rPr>
          <w:rFonts w:ascii="Arial" w:hAnsi="Arial" w:cs="Arial"/>
          <w:sz w:val="24"/>
          <w:szCs w:val="24"/>
          <w:vertAlign w:val="subscript"/>
        </w:rPr>
        <w:t>min</w:t>
      </w:r>
      <w:r>
        <w:rPr>
          <w:rFonts w:ascii="Arial" w:hAnsi="Arial" w:cs="Arial"/>
          <w:sz w:val="24"/>
          <w:szCs w:val="24"/>
        </w:rPr>
        <w:t xml:space="preserve"> – cena brutto oferty najtańszej</w:t>
      </w:r>
    </w:p>
    <w:p w:rsidR="005F7C95" w:rsidRDefault="005F7C95" w:rsidP="005F7C95">
      <w:pPr>
        <w:spacing w:line="276" w:lineRule="auto"/>
        <w:ind w:left="792"/>
        <w:jc w:val="both"/>
        <w:rPr>
          <w:rFonts w:ascii="Arial" w:hAnsi="Arial" w:cs="Arial"/>
          <w:sz w:val="24"/>
          <w:szCs w:val="24"/>
        </w:rPr>
      </w:pPr>
      <w:r>
        <w:rPr>
          <w:rFonts w:ascii="Arial" w:hAnsi="Arial" w:cs="Arial"/>
          <w:sz w:val="24"/>
          <w:szCs w:val="24"/>
        </w:rPr>
        <w:tab/>
      </w:r>
      <w:r>
        <w:rPr>
          <w:rFonts w:ascii="Arial" w:hAnsi="Arial" w:cs="Arial"/>
          <w:sz w:val="24"/>
          <w:szCs w:val="24"/>
        </w:rPr>
        <w:tab/>
        <w:t>C</w:t>
      </w:r>
      <w:r w:rsidRPr="002D5960">
        <w:rPr>
          <w:rFonts w:ascii="Arial" w:hAnsi="Arial" w:cs="Arial"/>
          <w:sz w:val="24"/>
          <w:szCs w:val="24"/>
          <w:vertAlign w:val="subscript"/>
        </w:rPr>
        <w:t>o</w:t>
      </w:r>
      <w:r>
        <w:rPr>
          <w:rFonts w:ascii="Arial" w:hAnsi="Arial" w:cs="Arial"/>
          <w:sz w:val="24"/>
          <w:szCs w:val="24"/>
        </w:rPr>
        <w:t xml:space="preserve"> – cena brutto oferty ocenianej</w:t>
      </w:r>
    </w:p>
    <w:p w:rsidR="005F7C95" w:rsidRDefault="005F7C95" w:rsidP="005F7C95">
      <w:pPr>
        <w:spacing w:line="276" w:lineRule="auto"/>
        <w:ind w:left="792"/>
        <w:jc w:val="both"/>
        <w:rPr>
          <w:rFonts w:ascii="Arial" w:hAnsi="Arial" w:cs="Arial"/>
          <w:sz w:val="24"/>
          <w:szCs w:val="24"/>
        </w:rPr>
      </w:pPr>
    </w:p>
    <w:p w:rsidR="005F7C95" w:rsidRDefault="005F7C95" w:rsidP="005F7C95">
      <w:pPr>
        <w:numPr>
          <w:ilvl w:val="1"/>
          <w:numId w:val="31"/>
        </w:numPr>
        <w:spacing w:line="276" w:lineRule="auto"/>
        <w:ind w:left="1418" w:hanging="1058"/>
        <w:jc w:val="both"/>
        <w:rPr>
          <w:rFonts w:ascii="Arial" w:hAnsi="Arial" w:cs="Arial"/>
          <w:sz w:val="24"/>
          <w:szCs w:val="24"/>
        </w:rPr>
      </w:pPr>
      <w:r w:rsidRPr="002D5960">
        <w:rPr>
          <w:rFonts w:ascii="Arial" w:hAnsi="Arial" w:cs="Arial"/>
          <w:sz w:val="24"/>
          <w:szCs w:val="24"/>
        </w:rPr>
        <w:t>Kryterium okres obowiązującej gwarancji i rękojmi (G) będzie rozpatrywane na podstawie okresu udzielonej gwarancji podanego przez Wykonawcę w ofercie.</w:t>
      </w:r>
      <w:r>
        <w:rPr>
          <w:rFonts w:ascii="Arial" w:hAnsi="Arial" w:cs="Arial"/>
          <w:sz w:val="24"/>
          <w:szCs w:val="24"/>
        </w:rPr>
        <w:t xml:space="preserve"> </w:t>
      </w:r>
      <w:r w:rsidRPr="002D5960">
        <w:rPr>
          <w:rFonts w:ascii="Arial" w:hAnsi="Arial" w:cs="Arial"/>
          <w:sz w:val="24"/>
          <w:szCs w:val="24"/>
        </w:rPr>
        <w:t xml:space="preserve">Zamawiający wymaga podania okresu w pełnych miesiącach, przy czym okres ten nie może być krótszy niż 36 miesięcy – wskazanie okresu krótszego spowoduje odrzucenie oferty. Okres dłuższy niż 60 miesięcy dla potrzeb obliczenia punktacji będzie traktowany jako 60 miesięcy. Niepodanie w ofercie okresu </w:t>
      </w:r>
      <w:r w:rsidRPr="002D5960">
        <w:rPr>
          <w:rFonts w:ascii="Arial" w:hAnsi="Arial" w:cs="Arial"/>
          <w:sz w:val="24"/>
          <w:szCs w:val="24"/>
        </w:rPr>
        <w:lastRenderedPageBreak/>
        <w:t>będzie traktowane jako zaoferowanie 36 miesięcy gwarancji i rękojmi.</w:t>
      </w:r>
    </w:p>
    <w:p w:rsidR="005F7C95" w:rsidRDefault="005F7C95" w:rsidP="005F7C95">
      <w:pPr>
        <w:spacing w:line="276" w:lineRule="auto"/>
        <w:ind w:left="792"/>
        <w:jc w:val="both"/>
        <w:rPr>
          <w:rFonts w:ascii="Arial" w:hAnsi="Arial" w:cs="Arial"/>
          <w:sz w:val="24"/>
          <w:szCs w:val="24"/>
        </w:rPr>
      </w:pPr>
    </w:p>
    <w:p w:rsidR="005F7C95" w:rsidRDefault="005F7C95" w:rsidP="005F7C95">
      <w:pPr>
        <w:spacing w:line="276" w:lineRule="auto"/>
        <w:ind w:left="1418"/>
        <w:jc w:val="both"/>
        <w:rPr>
          <w:rFonts w:ascii="Arial" w:hAnsi="Arial" w:cs="Arial"/>
          <w:sz w:val="24"/>
          <w:szCs w:val="24"/>
        </w:rPr>
      </w:pPr>
      <w:r w:rsidRPr="002D5960">
        <w:rPr>
          <w:rFonts w:ascii="Arial" w:hAnsi="Arial" w:cs="Arial"/>
          <w:sz w:val="24"/>
          <w:szCs w:val="24"/>
        </w:rPr>
        <w:t>Zamawiający przyzna punkty na podstawie poniższego wzoru:</w:t>
      </w:r>
    </w:p>
    <w:p w:rsidR="005F7C95" w:rsidRDefault="005F7C95" w:rsidP="005F7C95">
      <w:pPr>
        <w:spacing w:line="276" w:lineRule="auto"/>
        <w:ind w:left="1418"/>
        <w:jc w:val="both"/>
        <w:rPr>
          <w:rFonts w:ascii="Arial" w:hAnsi="Arial" w:cs="Arial"/>
          <w:sz w:val="24"/>
          <w:szCs w:val="24"/>
        </w:rPr>
      </w:pPr>
      <w:r>
        <w:rPr>
          <w:rFonts w:ascii="Arial" w:hAnsi="Arial" w:cs="Arial"/>
          <w:sz w:val="24"/>
          <w:szCs w:val="24"/>
        </w:rPr>
        <w:t>G = G</w:t>
      </w:r>
      <w:r>
        <w:rPr>
          <w:rFonts w:ascii="Arial" w:hAnsi="Arial" w:cs="Arial"/>
          <w:sz w:val="24"/>
          <w:szCs w:val="24"/>
          <w:vertAlign w:val="subscript"/>
        </w:rPr>
        <w:t>o</w:t>
      </w:r>
      <w:r>
        <w:rPr>
          <w:rFonts w:ascii="Arial" w:hAnsi="Arial" w:cs="Arial"/>
          <w:sz w:val="24"/>
          <w:szCs w:val="24"/>
        </w:rPr>
        <w:t xml:space="preserve"> / G</w:t>
      </w:r>
      <w:r>
        <w:rPr>
          <w:rFonts w:ascii="Arial" w:hAnsi="Arial" w:cs="Arial"/>
          <w:sz w:val="24"/>
          <w:szCs w:val="24"/>
          <w:vertAlign w:val="subscript"/>
        </w:rPr>
        <w:t>max</w:t>
      </w:r>
      <w:r>
        <w:rPr>
          <w:rFonts w:ascii="Arial" w:hAnsi="Arial" w:cs="Arial"/>
          <w:sz w:val="24"/>
          <w:szCs w:val="24"/>
        </w:rPr>
        <w:t xml:space="preserve"> x 40 pkt.</w:t>
      </w:r>
    </w:p>
    <w:p w:rsidR="005F7C95" w:rsidRDefault="005F7C95" w:rsidP="005F7C95">
      <w:pPr>
        <w:spacing w:line="276" w:lineRule="auto"/>
        <w:ind w:left="1418"/>
        <w:jc w:val="both"/>
        <w:rPr>
          <w:rFonts w:ascii="Arial" w:hAnsi="Arial" w:cs="Arial"/>
          <w:sz w:val="24"/>
          <w:szCs w:val="24"/>
        </w:rPr>
      </w:pPr>
      <w:r>
        <w:rPr>
          <w:rFonts w:ascii="Arial" w:hAnsi="Arial" w:cs="Arial"/>
          <w:sz w:val="24"/>
          <w:szCs w:val="24"/>
        </w:rPr>
        <w:t xml:space="preserve">gdzie: </w:t>
      </w:r>
      <w:r>
        <w:rPr>
          <w:rFonts w:ascii="Arial" w:hAnsi="Arial" w:cs="Arial"/>
          <w:sz w:val="24"/>
          <w:szCs w:val="24"/>
        </w:rPr>
        <w:tab/>
        <w:t>G</w:t>
      </w:r>
      <w:r w:rsidRPr="002D5960">
        <w:rPr>
          <w:rFonts w:ascii="Arial" w:hAnsi="Arial" w:cs="Arial"/>
          <w:sz w:val="24"/>
          <w:szCs w:val="24"/>
          <w:vertAlign w:val="subscript"/>
        </w:rPr>
        <w:t>m</w:t>
      </w:r>
      <w:r>
        <w:rPr>
          <w:rFonts w:ascii="Arial" w:hAnsi="Arial" w:cs="Arial"/>
          <w:sz w:val="24"/>
          <w:szCs w:val="24"/>
          <w:vertAlign w:val="subscript"/>
        </w:rPr>
        <w:t>ax</w:t>
      </w:r>
      <w:r>
        <w:rPr>
          <w:rFonts w:ascii="Arial" w:hAnsi="Arial" w:cs="Arial"/>
          <w:sz w:val="24"/>
          <w:szCs w:val="24"/>
        </w:rPr>
        <w:t xml:space="preserve"> – najdłuższy okres wśród badanych ofert</w:t>
      </w:r>
    </w:p>
    <w:p w:rsidR="005F7C95" w:rsidRDefault="005F7C95" w:rsidP="005F7C95">
      <w:pPr>
        <w:spacing w:line="276" w:lineRule="auto"/>
        <w:ind w:left="792"/>
        <w:jc w:val="both"/>
        <w:rPr>
          <w:rFonts w:ascii="Arial" w:hAnsi="Arial" w:cs="Arial"/>
          <w:sz w:val="24"/>
          <w:szCs w:val="24"/>
        </w:rPr>
      </w:pPr>
      <w:r>
        <w:rPr>
          <w:rFonts w:ascii="Arial" w:hAnsi="Arial" w:cs="Arial"/>
          <w:sz w:val="24"/>
          <w:szCs w:val="24"/>
        </w:rPr>
        <w:tab/>
      </w:r>
      <w:r>
        <w:rPr>
          <w:rFonts w:ascii="Arial" w:hAnsi="Arial" w:cs="Arial"/>
          <w:sz w:val="24"/>
          <w:szCs w:val="24"/>
        </w:rPr>
        <w:tab/>
        <w:t>G</w:t>
      </w:r>
      <w:r w:rsidRPr="002D5960">
        <w:rPr>
          <w:rFonts w:ascii="Arial" w:hAnsi="Arial" w:cs="Arial"/>
          <w:sz w:val="24"/>
          <w:szCs w:val="24"/>
          <w:vertAlign w:val="subscript"/>
        </w:rPr>
        <w:t>o</w:t>
      </w:r>
      <w:r>
        <w:rPr>
          <w:rFonts w:ascii="Arial" w:hAnsi="Arial" w:cs="Arial"/>
          <w:sz w:val="24"/>
          <w:szCs w:val="24"/>
        </w:rPr>
        <w:t xml:space="preserve"> – okres w ofercie ocenianej</w:t>
      </w:r>
    </w:p>
    <w:p w:rsidR="005F7C95" w:rsidRPr="002D5960" w:rsidRDefault="005F7C95" w:rsidP="005F7C95">
      <w:pPr>
        <w:spacing w:line="276" w:lineRule="auto"/>
        <w:ind w:left="792"/>
        <w:jc w:val="both"/>
        <w:rPr>
          <w:rFonts w:ascii="Arial" w:hAnsi="Arial" w:cs="Arial"/>
          <w:sz w:val="24"/>
          <w:szCs w:val="24"/>
        </w:rPr>
      </w:pPr>
    </w:p>
    <w:p w:rsidR="005F7C95" w:rsidRDefault="005F7C95" w:rsidP="005F7C95">
      <w:pPr>
        <w:numPr>
          <w:ilvl w:val="1"/>
          <w:numId w:val="31"/>
        </w:numPr>
        <w:spacing w:line="276" w:lineRule="auto"/>
        <w:ind w:left="1418" w:hanging="1058"/>
        <w:jc w:val="both"/>
        <w:rPr>
          <w:rFonts w:ascii="Arial" w:hAnsi="Arial" w:cs="Arial"/>
          <w:sz w:val="24"/>
          <w:szCs w:val="24"/>
        </w:rPr>
      </w:pPr>
      <w:r w:rsidRPr="00D306C2">
        <w:rPr>
          <w:rFonts w:ascii="Arial" w:hAnsi="Arial" w:cs="Arial"/>
          <w:sz w:val="24"/>
          <w:szCs w:val="24"/>
        </w:rPr>
        <w:t>Zamawiający dokona wyboru oferty tego z Wykonawców, która uzyska w wyniku oceny najwyższa liczbę punktów. Przyznanie punków poszczególnym ofertom odbędzie się w oparciu o następujący wzór:</w:t>
      </w:r>
    </w:p>
    <w:p w:rsidR="005F7C95" w:rsidRDefault="005F7C95" w:rsidP="005F7C95">
      <w:pPr>
        <w:spacing w:line="276" w:lineRule="auto"/>
        <w:ind w:left="792"/>
        <w:jc w:val="both"/>
        <w:rPr>
          <w:rFonts w:ascii="Arial" w:hAnsi="Arial" w:cs="Arial"/>
          <w:sz w:val="24"/>
          <w:szCs w:val="24"/>
        </w:rPr>
      </w:pPr>
    </w:p>
    <w:p w:rsidR="005F7C95" w:rsidRDefault="005F7C95" w:rsidP="005F7C95">
      <w:pPr>
        <w:spacing w:line="276" w:lineRule="auto"/>
        <w:ind w:left="1418"/>
        <w:jc w:val="both"/>
        <w:rPr>
          <w:rFonts w:ascii="Arial" w:hAnsi="Arial" w:cs="Arial"/>
          <w:sz w:val="24"/>
          <w:szCs w:val="24"/>
        </w:rPr>
      </w:pPr>
      <w:r w:rsidRPr="002D5960">
        <w:rPr>
          <w:rFonts w:ascii="Arial" w:hAnsi="Arial" w:cs="Arial"/>
          <w:sz w:val="24"/>
          <w:szCs w:val="24"/>
        </w:rPr>
        <w:t>Ocena oferty = C+G</w:t>
      </w:r>
    </w:p>
    <w:p w:rsidR="005F7C95" w:rsidRDefault="005F7C95" w:rsidP="005F7C95">
      <w:pPr>
        <w:spacing w:line="276" w:lineRule="auto"/>
        <w:ind w:left="792"/>
        <w:jc w:val="both"/>
        <w:rPr>
          <w:rFonts w:ascii="Arial" w:hAnsi="Arial" w:cs="Arial"/>
          <w:sz w:val="24"/>
          <w:szCs w:val="24"/>
        </w:rPr>
      </w:pPr>
    </w:p>
    <w:p w:rsidR="005F7C95" w:rsidRPr="00D306C2" w:rsidRDefault="005F7C95" w:rsidP="005F7C95">
      <w:pPr>
        <w:spacing w:line="276" w:lineRule="auto"/>
        <w:ind w:left="1418"/>
        <w:jc w:val="both"/>
        <w:rPr>
          <w:rFonts w:ascii="Arial" w:hAnsi="Arial" w:cs="Arial"/>
          <w:sz w:val="24"/>
          <w:szCs w:val="24"/>
        </w:rPr>
      </w:pPr>
      <w:r w:rsidRPr="00D306C2">
        <w:rPr>
          <w:rFonts w:ascii="Arial" w:hAnsi="Arial" w:cs="Arial"/>
          <w:sz w:val="24"/>
          <w:szCs w:val="24"/>
        </w:rPr>
        <w:t>Obliczenia będą dokonane z dokładnością do dwóch miejsc po przecinku.</w:t>
      </w:r>
    </w:p>
    <w:p w:rsidR="005F7C95" w:rsidRDefault="005F7C95" w:rsidP="005F7C95">
      <w:pPr>
        <w:pStyle w:val="Mjnagwek1"/>
        <w:numPr>
          <w:ilvl w:val="0"/>
          <w:numId w:val="0"/>
        </w:numPr>
        <w:spacing w:before="0" w:after="0"/>
        <w:rPr>
          <w:rFonts w:ascii="Arial" w:hAnsi="Arial" w:cs="Arial"/>
          <w:sz w:val="24"/>
          <w:szCs w:val="24"/>
        </w:rPr>
      </w:pPr>
    </w:p>
    <w:p w:rsidR="005F7C95" w:rsidRDefault="005F7C95" w:rsidP="005F7C95">
      <w:pPr>
        <w:pStyle w:val="Mjnagwek1"/>
        <w:numPr>
          <w:ilvl w:val="0"/>
          <w:numId w:val="0"/>
        </w:numPr>
        <w:spacing w:before="0" w:after="0"/>
        <w:rPr>
          <w:rFonts w:ascii="Arial" w:hAnsi="Arial" w:cs="Arial"/>
          <w:sz w:val="24"/>
          <w:szCs w:val="24"/>
        </w:rPr>
      </w:pPr>
    </w:p>
    <w:p w:rsidR="005F7C95" w:rsidRDefault="005F7C95" w:rsidP="005F7C95">
      <w:pPr>
        <w:pStyle w:val="Mjnagwek1"/>
        <w:numPr>
          <w:ilvl w:val="0"/>
          <w:numId w:val="31"/>
        </w:numPr>
        <w:spacing w:before="0" w:after="0"/>
        <w:rPr>
          <w:rFonts w:ascii="Arial" w:hAnsi="Arial" w:cs="Arial"/>
          <w:sz w:val="24"/>
          <w:szCs w:val="24"/>
        </w:rPr>
      </w:pPr>
      <w:r w:rsidRPr="00D306C2">
        <w:rPr>
          <w:rFonts w:ascii="Arial" w:hAnsi="Arial" w:cs="Arial"/>
          <w:sz w:val="24"/>
          <w:szCs w:val="24"/>
        </w:rPr>
        <w:t>INFORMACJE O FORMALNOŚCIACH, JAKICH NALEŻY DOPEŁNIĆ PO WYBORZE OFERTY W CELU ZAWARCIA UMOWY.</w:t>
      </w:r>
    </w:p>
    <w:p w:rsidR="005F7C95" w:rsidRPr="002D5960" w:rsidRDefault="005F7C95" w:rsidP="005F7C95">
      <w:pPr>
        <w:pStyle w:val="Mjnagwek1"/>
        <w:numPr>
          <w:ilvl w:val="1"/>
          <w:numId w:val="31"/>
        </w:numPr>
        <w:spacing w:before="0" w:after="0"/>
        <w:ind w:left="1276" w:hanging="916"/>
        <w:rPr>
          <w:rFonts w:ascii="Arial" w:hAnsi="Arial" w:cs="Arial"/>
          <w:b w:val="0"/>
          <w:sz w:val="24"/>
          <w:szCs w:val="24"/>
        </w:rPr>
      </w:pPr>
      <w:r w:rsidRPr="002D5960">
        <w:rPr>
          <w:rFonts w:ascii="Arial" w:hAnsi="Arial" w:cs="Arial"/>
          <w:b w:val="0"/>
          <w:sz w:val="24"/>
          <w:szCs w:val="24"/>
        </w:rPr>
        <w:t>Wykonawca, którego oferta zostanie uznana za najkorzystniejszą, zobowiązany będzie, po uprawomocnieniu się decyzji o wyborze jego oferty, a przed podpisaniem umowy, przedłożyć Zamawiającemu:</w:t>
      </w:r>
    </w:p>
    <w:p w:rsidR="005F7C95" w:rsidRPr="002D5960" w:rsidRDefault="005F7C95" w:rsidP="005F7C95">
      <w:pPr>
        <w:pStyle w:val="Mjnagwek1"/>
        <w:numPr>
          <w:ilvl w:val="2"/>
          <w:numId w:val="31"/>
        </w:numPr>
        <w:spacing w:before="0" w:after="0"/>
        <w:ind w:left="2127" w:hanging="1407"/>
        <w:rPr>
          <w:rFonts w:ascii="Arial" w:hAnsi="Arial" w:cs="Arial"/>
          <w:b w:val="0"/>
          <w:sz w:val="24"/>
          <w:szCs w:val="24"/>
        </w:rPr>
      </w:pPr>
      <w:r w:rsidRPr="002D5960">
        <w:rPr>
          <w:rFonts w:ascii="Arial" w:hAnsi="Arial" w:cs="Arial"/>
          <w:b w:val="0"/>
          <w:sz w:val="24"/>
          <w:szCs w:val="24"/>
        </w:rPr>
        <w:t>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5F7C95" w:rsidRPr="002D5960" w:rsidRDefault="005F7C95" w:rsidP="005F7C95">
      <w:pPr>
        <w:pStyle w:val="Mjnagwek1"/>
        <w:numPr>
          <w:ilvl w:val="2"/>
          <w:numId w:val="31"/>
        </w:numPr>
        <w:spacing w:before="0" w:after="0"/>
        <w:rPr>
          <w:rFonts w:ascii="Arial" w:hAnsi="Arial" w:cs="Arial"/>
          <w:b w:val="0"/>
          <w:sz w:val="24"/>
          <w:szCs w:val="24"/>
        </w:rPr>
      </w:pPr>
      <w:r w:rsidRPr="002D5960">
        <w:rPr>
          <w:rFonts w:ascii="Arial" w:hAnsi="Arial" w:cs="Arial"/>
          <w:b w:val="0"/>
          <w:sz w:val="24"/>
          <w:szCs w:val="24"/>
        </w:rPr>
        <w:t>Polisę, zgodnie z § 21 wzoru umowy,</w:t>
      </w:r>
    </w:p>
    <w:p w:rsidR="005F7C95" w:rsidRPr="002D5960" w:rsidRDefault="005F7C95" w:rsidP="005F7C95">
      <w:pPr>
        <w:pStyle w:val="Mjnagwek1"/>
        <w:numPr>
          <w:ilvl w:val="2"/>
          <w:numId w:val="31"/>
        </w:numPr>
        <w:spacing w:before="0" w:after="0"/>
        <w:ind w:left="2127" w:hanging="1407"/>
        <w:rPr>
          <w:rFonts w:ascii="Arial" w:hAnsi="Arial" w:cs="Arial"/>
          <w:b w:val="0"/>
          <w:sz w:val="24"/>
          <w:szCs w:val="24"/>
        </w:rPr>
      </w:pPr>
      <w:r>
        <w:rPr>
          <w:rFonts w:ascii="Arial" w:hAnsi="Arial" w:cs="Arial"/>
          <w:b w:val="0"/>
          <w:sz w:val="24"/>
          <w:szCs w:val="24"/>
        </w:rPr>
        <w:t>D</w:t>
      </w:r>
      <w:r w:rsidRPr="002D5960">
        <w:rPr>
          <w:rFonts w:ascii="Arial" w:hAnsi="Arial" w:cs="Arial"/>
          <w:b w:val="0"/>
          <w:sz w:val="24"/>
          <w:szCs w:val="24"/>
        </w:rPr>
        <w:t>owód wniesienia zabezpieczenia należytego wykonania umowy.</w:t>
      </w:r>
    </w:p>
    <w:p w:rsidR="005F7C95" w:rsidRDefault="005F7C95" w:rsidP="005F7C95">
      <w:pPr>
        <w:numPr>
          <w:ilvl w:val="1"/>
          <w:numId w:val="31"/>
        </w:numPr>
        <w:spacing w:line="276" w:lineRule="auto"/>
        <w:ind w:left="1418" w:hanging="1058"/>
        <w:rPr>
          <w:rFonts w:ascii="Arial" w:hAnsi="Arial" w:cs="Arial"/>
          <w:sz w:val="24"/>
          <w:szCs w:val="24"/>
        </w:rPr>
      </w:pPr>
      <w:r w:rsidRPr="00D306C2">
        <w:rPr>
          <w:rFonts w:ascii="Arial" w:hAnsi="Arial" w:cs="Arial"/>
          <w:sz w:val="24"/>
          <w:szCs w:val="24"/>
        </w:rPr>
        <w:lastRenderedPageBreak/>
        <w:t>Umowa zostanie zawarta zgodnie ze w</w:t>
      </w:r>
      <w:r>
        <w:rPr>
          <w:rFonts w:ascii="Arial" w:hAnsi="Arial" w:cs="Arial"/>
          <w:sz w:val="24"/>
          <w:szCs w:val="24"/>
        </w:rPr>
        <w:t>zorem stanowiącym załącznik nr 9</w:t>
      </w:r>
      <w:r w:rsidRPr="00D306C2">
        <w:rPr>
          <w:rFonts w:ascii="Arial" w:hAnsi="Arial" w:cs="Arial"/>
          <w:sz w:val="24"/>
          <w:szCs w:val="24"/>
        </w:rPr>
        <w:t xml:space="preserve"> do siwz.</w:t>
      </w:r>
    </w:p>
    <w:p w:rsidR="005F7C95" w:rsidRPr="00D306C2" w:rsidRDefault="005F7C95" w:rsidP="005F7C95">
      <w:pPr>
        <w:spacing w:line="276" w:lineRule="auto"/>
        <w:ind w:left="792"/>
        <w:rPr>
          <w:rFonts w:ascii="Arial" w:hAnsi="Arial" w:cs="Arial"/>
          <w:sz w:val="24"/>
          <w:szCs w:val="24"/>
        </w:rPr>
      </w:pPr>
    </w:p>
    <w:p w:rsidR="005F7C95" w:rsidRDefault="005F7C95" w:rsidP="005F7C95">
      <w:pPr>
        <w:pStyle w:val="Mjnagwek1"/>
        <w:numPr>
          <w:ilvl w:val="0"/>
          <w:numId w:val="31"/>
        </w:numPr>
        <w:spacing w:before="0" w:after="0"/>
        <w:rPr>
          <w:rFonts w:ascii="Arial" w:hAnsi="Arial" w:cs="Arial"/>
          <w:sz w:val="24"/>
          <w:szCs w:val="24"/>
        </w:rPr>
      </w:pPr>
      <w:r w:rsidRPr="00D306C2">
        <w:rPr>
          <w:rFonts w:ascii="Arial" w:hAnsi="Arial" w:cs="Arial"/>
          <w:sz w:val="24"/>
          <w:szCs w:val="24"/>
        </w:rPr>
        <w:t>ZABEZPIECZENIE NALEŻYTEGO WYKONANIA UMOWY</w:t>
      </w:r>
    </w:p>
    <w:p w:rsidR="005F7C95" w:rsidRPr="00943D93"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Zamawiający wymaga wniesienia przed podpisaniem umowy zabezpieczenia należytego wykonania umowy w wysokości 10% ceny brutto podanej w ofercie.</w:t>
      </w:r>
    </w:p>
    <w:p w:rsidR="005F7C95"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Zabezpieczenie może być wnoszone według wyboru wykonawcy w jednej lub w kilku następujących formach:</w:t>
      </w:r>
    </w:p>
    <w:p w:rsidR="005F7C95" w:rsidRDefault="005F7C95" w:rsidP="005F7C95">
      <w:pPr>
        <w:pStyle w:val="Mjnagwek1"/>
        <w:numPr>
          <w:ilvl w:val="2"/>
          <w:numId w:val="31"/>
        </w:numPr>
        <w:spacing w:before="0" w:after="0"/>
        <w:ind w:left="2127" w:hanging="1407"/>
        <w:rPr>
          <w:rFonts w:ascii="Arial" w:hAnsi="Arial" w:cs="Arial"/>
          <w:b w:val="0"/>
          <w:sz w:val="24"/>
          <w:szCs w:val="24"/>
        </w:rPr>
      </w:pPr>
      <w:r w:rsidRPr="00943D93">
        <w:rPr>
          <w:rFonts w:ascii="Arial" w:hAnsi="Arial" w:cs="Arial"/>
          <w:b w:val="0"/>
          <w:sz w:val="24"/>
          <w:szCs w:val="24"/>
        </w:rPr>
        <w:t>pieniądzu -  przelewem na rachunek bankowy:</w:t>
      </w:r>
      <w:r w:rsidRPr="00943D93">
        <w:rPr>
          <w:rFonts w:ascii="Arial" w:hAnsi="Arial" w:cs="Arial"/>
          <w:sz w:val="24"/>
          <w:szCs w:val="24"/>
        </w:rPr>
        <w:t>65 9</w:t>
      </w:r>
      <w:r w:rsidRPr="00943D93">
        <w:rPr>
          <w:rFonts w:ascii="Arial" w:hAnsi="Arial" w:cs="Arial"/>
          <w:bCs/>
          <w:color w:val="000000"/>
          <w:sz w:val="24"/>
          <w:szCs w:val="24"/>
        </w:rPr>
        <w:t>072 0002 2004 0402 9089 0003</w:t>
      </w:r>
      <w:r w:rsidRPr="00943D93">
        <w:rPr>
          <w:rFonts w:ascii="Arial" w:hAnsi="Arial" w:cs="Arial"/>
          <w:sz w:val="24"/>
          <w:szCs w:val="24"/>
        </w:rPr>
        <w:t xml:space="preserve"> z dopiskiem: zabezpieczenie – </w:t>
      </w:r>
      <w:r w:rsidRPr="00274AAD">
        <w:rPr>
          <w:rFonts w:ascii="Arial" w:eastAsia="Lucida Sans Unicode" w:hAnsi="Arial" w:cs="Arial"/>
          <w:bCs/>
          <w:color w:val="000000"/>
          <w:kern w:val="2"/>
          <w:sz w:val="24"/>
          <w:szCs w:val="24"/>
          <w:lang w:eastAsia="pl-PL" w:bidi="pl-PL"/>
        </w:rPr>
        <w:t>„</w:t>
      </w:r>
      <w:r w:rsidRPr="00245C68">
        <w:rPr>
          <w:rFonts w:ascii="Arial" w:eastAsia="Times New Roman" w:hAnsi="Arial" w:cs="Arial"/>
          <w:bCs/>
          <w:color w:val="000000"/>
          <w:sz w:val="24"/>
          <w:szCs w:val="24"/>
          <w:lang w:eastAsia="pl-PL" w:bidi="pl-PL"/>
        </w:rPr>
        <w:t>Przebudowa targowiska miejskiego</w:t>
      </w:r>
      <w:r>
        <w:rPr>
          <w:rFonts w:ascii="Arial" w:eastAsia="Times New Roman" w:hAnsi="Arial" w:cs="Arial"/>
          <w:bCs/>
          <w:color w:val="000000"/>
          <w:sz w:val="24"/>
          <w:szCs w:val="24"/>
          <w:lang w:eastAsia="pl-PL" w:bidi="pl-PL"/>
        </w:rPr>
        <w:t xml:space="preserve"> w</w:t>
      </w:r>
      <w:r w:rsidRPr="00245C68">
        <w:rPr>
          <w:rFonts w:ascii="Arial" w:eastAsia="Times New Roman" w:hAnsi="Arial" w:cs="Arial"/>
          <w:bCs/>
          <w:color w:val="000000"/>
          <w:sz w:val="24"/>
          <w:szCs w:val="24"/>
          <w:lang w:eastAsia="pl-PL" w:bidi="pl-PL"/>
        </w:rPr>
        <w:t xml:space="preserve"> Szamotułach</w:t>
      </w:r>
      <w:r w:rsidRPr="00245C68">
        <w:rPr>
          <w:rFonts w:ascii="Arial" w:eastAsia="Lucida Sans Unicode" w:hAnsi="Arial" w:cs="Arial"/>
          <w:bCs/>
          <w:color w:val="000000"/>
          <w:sz w:val="24"/>
          <w:szCs w:val="24"/>
          <w:lang w:eastAsia="pl-PL" w:bidi="pl-PL"/>
        </w:rPr>
        <w:t>”</w:t>
      </w:r>
    </w:p>
    <w:p w:rsidR="005F7C95" w:rsidRPr="00943D93" w:rsidRDefault="005F7C95" w:rsidP="005F7C95">
      <w:pPr>
        <w:pStyle w:val="Mjnagwek1"/>
        <w:numPr>
          <w:ilvl w:val="2"/>
          <w:numId w:val="31"/>
        </w:numPr>
        <w:spacing w:before="0" w:after="0"/>
        <w:ind w:left="2127" w:hanging="1407"/>
        <w:rPr>
          <w:rFonts w:ascii="Arial" w:hAnsi="Arial" w:cs="Arial"/>
          <w:b w:val="0"/>
          <w:sz w:val="24"/>
          <w:szCs w:val="24"/>
        </w:rPr>
      </w:pPr>
      <w:r w:rsidRPr="00943D93">
        <w:rPr>
          <w:rFonts w:ascii="Arial" w:hAnsi="Arial" w:cs="Arial"/>
          <w:b w:val="0"/>
          <w:sz w:val="24"/>
          <w:szCs w:val="24"/>
        </w:rPr>
        <w:t>poręczeniach bankowych lub poręczeniach spółdzielczej kasy oszczędnościowo-kredytowej, z tym że zobowiązanie kasy jest zawsze zobowiązaniem pieniężnym;</w:t>
      </w:r>
    </w:p>
    <w:p w:rsidR="005F7C95" w:rsidRPr="00943D93" w:rsidRDefault="005F7C95" w:rsidP="005F7C95">
      <w:pPr>
        <w:pStyle w:val="Mjnagwek1"/>
        <w:numPr>
          <w:ilvl w:val="2"/>
          <w:numId w:val="31"/>
        </w:numPr>
        <w:spacing w:before="0" w:after="0"/>
        <w:rPr>
          <w:rFonts w:ascii="Arial" w:hAnsi="Arial" w:cs="Arial"/>
          <w:b w:val="0"/>
          <w:sz w:val="24"/>
          <w:szCs w:val="24"/>
        </w:rPr>
      </w:pPr>
      <w:r w:rsidRPr="00943D93">
        <w:rPr>
          <w:rFonts w:ascii="Arial" w:hAnsi="Arial" w:cs="Arial"/>
          <w:b w:val="0"/>
          <w:sz w:val="24"/>
          <w:szCs w:val="24"/>
        </w:rPr>
        <w:t>gwarancjach bankowych;</w:t>
      </w:r>
    </w:p>
    <w:p w:rsidR="005F7C95" w:rsidRPr="00943D93" w:rsidRDefault="005F7C95" w:rsidP="005F7C95">
      <w:pPr>
        <w:pStyle w:val="Mjnagwek1"/>
        <w:numPr>
          <w:ilvl w:val="2"/>
          <w:numId w:val="31"/>
        </w:numPr>
        <w:spacing w:before="0" w:after="0"/>
        <w:rPr>
          <w:rFonts w:ascii="Arial" w:hAnsi="Arial" w:cs="Arial"/>
          <w:b w:val="0"/>
          <w:sz w:val="24"/>
          <w:szCs w:val="24"/>
        </w:rPr>
      </w:pPr>
      <w:r w:rsidRPr="00943D93">
        <w:rPr>
          <w:rFonts w:ascii="Arial" w:hAnsi="Arial" w:cs="Arial"/>
          <w:b w:val="0"/>
          <w:sz w:val="24"/>
          <w:szCs w:val="24"/>
        </w:rPr>
        <w:t>gwarancjach ubezpieczeniowych;</w:t>
      </w:r>
    </w:p>
    <w:p w:rsidR="005F7C95" w:rsidRDefault="005F7C95" w:rsidP="005F7C95">
      <w:pPr>
        <w:pStyle w:val="Mjnagwek1"/>
        <w:numPr>
          <w:ilvl w:val="2"/>
          <w:numId w:val="31"/>
        </w:numPr>
        <w:spacing w:before="0" w:after="0"/>
        <w:ind w:left="2127" w:hanging="1418"/>
        <w:rPr>
          <w:rFonts w:ascii="Arial" w:hAnsi="Arial" w:cs="Arial"/>
          <w:b w:val="0"/>
          <w:sz w:val="24"/>
          <w:szCs w:val="24"/>
        </w:rPr>
      </w:pPr>
      <w:r w:rsidRPr="00943D93">
        <w:rPr>
          <w:rFonts w:ascii="Arial" w:hAnsi="Arial" w:cs="Arial"/>
          <w:b w:val="0"/>
          <w:sz w:val="24"/>
          <w:szCs w:val="24"/>
        </w:rPr>
        <w:t>poręczeniach udzielanych przez podmioty, o których mowa w art. 6b ust. 5 pkt 2 ustawy z dnia 9 listopada 2000 r. o utworzeniu Polskiej Agencji Rozwoju Przedsiębiorczości.</w:t>
      </w:r>
    </w:p>
    <w:p w:rsidR="005F7C95"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 xml:space="preserve">Zasady i terminy zwrotu zabezpieczenia określone zostały we wzorze umowy zgodnie z zał. nr </w:t>
      </w:r>
      <w:r>
        <w:rPr>
          <w:rFonts w:ascii="Arial" w:hAnsi="Arial" w:cs="Arial"/>
          <w:b w:val="0"/>
          <w:sz w:val="24"/>
          <w:szCs w:val="24"/>
        </w:rPr>
        <w:t>9</w:t>
      </w:r>
      <w:r w:rsidRPr="00943D93">
        <w:rPr>
          <w:rFonts w:ascii="Arial" w:hAnsi="Arial" w:cs="Arial"/>
          <w:b w:val="0"/>
          <w:sz w:val="24"/>
          <w:szCs w:val="24"/>
        </w:rPr>
        <w:t xml:space="preserve"> do SIWZ.</w:t>
      </w:r>
    </w:p>
    <w:p w:rsidR="005F7C95" w:rsidRDefault="005F7C95" w:rsidP="005F7C95">
      <w:pPr>
        <w:pStyle w:val="Mjnagwek1"/>
        <w:numPr>
          <w:ilvl w:val="0"/>
          <w:numId w:val="0"/>
        </w:numPr>
        <w:spacing w:before="0" w:after="0"/>
        <w:ind w:left="792"/>
        <w:rPr>
          <w:rFonts w:ascii="Arial" w:hAnsi="Arial" w:cs="Arial"/>
          <w:b w:val="0"/>
          <w:sz w:val="24"/>
          <w:szCs w:val="24"/>
        </w:rPr>
      </w:pPr>
    </w:p>
    <w:p w:rsidR="005F7C95" w:rsidRDefault="005F7C95" w:rsidP="005F7C95">
      <w:pPr>
        <w:pStyle w:val="Mjnagwek1"/>
        <w:numPr>
          <w:ilvl w:val="0"/>
          <w:numId w:val="31"/>
        </w:numPr>
        <w:spacing w:before="0" w:after="0"/>
        <w:rPr>
          <w:rFonts w:ascii="Arial" w:hAnsi="Arial" w:cs="Arial"/>
          <w:sz w:val="24"/>
          <w:szCs w:val="24"/>
        </w:rPr>
      </w:pPr>
      <w:r w:rsidRPr="00D306C2">
        <w:rPr>
          <w:rFonts w:ascii="Arial" w:hAnsi="Arial" w:cs="Arial"/>
          <w:sz w:val="24"/>
          <w:szCs w:val="24"/>
        </w:rPr>
        <w:t>POUCZENIE O ŚRODKACH OCHRONY PRAWNEJ</w:t>
      </w:r>
    </w:p>
    <w:p w:rsidR="005F7C95" w:rsidRPr="00943D93" w:rsidRDefault="005F7C95" w:rsidP="005F7C95">
      <w:pPr>
        <w:pStyle w:val="Mjnagwek1"/>
        <w:numPr>
          <w:ilvl w:val="0"/>
          <w:numId w:val="0"/>
        </w:numPr>
        <w:spacing w:before="0" w:after="0"/>
        <w:ind w:left="360"/>
        <w:rPr>
          <w:rFonts w:ascii="Arial" w:hAnsi="Arial" w:cs="Arial"/>
          <w:b w:val="0"/>
          <w:sz w:val="24"/>
          <w:szCs w:val="24"/>
        </w:rPr>
      </w:pPr>
      <w:r w:rsidRPr="00943D93">
        <w:rPr>
          <w:rFonts w:ascii="Arial" w:hAnsi="Arial" w:cs="Arial"/>
          <w:b w:val="0"/>
          <w:sz w:val="24"/>
          <w:szCs w:val="24"/>
        </w:rPr>
        <w:t>Środki ochrony prawnej (odwołanie, skarga) przysługują  wykonawcy, a także innemu podmiotowi, jeżeli ma lub miał interes w uzyskaniu danego zamówienia oraz poniósł lub może ponieść szkodę w wyniku naruszeniaprzez zamawiającego przepisów ustawy.</w:t>
      </w:r>
    </w:p>
    <w:p w:rsidR="005F7C95" w:rsidRPr="00943D93" w:rsidRDefault="005F7C95" w:rsidP="005F7C95">
      <w:pPr>
        <w:pStyle w:val="Mjnagwek1"/>
        <w:numPr>
          <w:ilvl w:val="0"/>
          <w:numId w:val="0"/>
        </w:numPr>
        <w:spacing w:before="0" w:after="0"/>
        <w:ind w:left="360"/>
        <w:rPr>
          <w:rFonts w:ascii="Arial" w:hAnsi="Arial" w:cs="Arial"/>
          <w:b w:val="0"/>
          <w:sz w:val="24"/>
          <w:szCs w:val="24"/>
          <w:u w:val="single"/>
        </w:rPr>
      </w:pPr>
      <w:r w:rsidRPr="00943D93">
        <w:rPr>
          <w:rFonts w:ascii="Arial" w:hAnsi="Arial" w:cs="Arial"/>
          <w:b w:val="0"/>
          <w:sz w:val="24"/>
          <w:szCs w:val="24"/>
          <w:u w:val="single"/>
        </w:rPr>
        <w:t>Odwołanie</w:t>
      </w:r>
    </w:p>
    <w:p w:rsidR="005F7C95" w:rsidRPr="00943D93"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5F7C95" w:rsidRPr="00943D93"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W niniejszym postępowaniu odwołanie przysługuje wyłącznie wobec czynności:</w:t>
      </w:r>
    </w:p>
    <w:p w:rsidR="005F7C95" w:rsidRPr="00943D93" w:rsidRDefault="005F7C95" w:rsidP="005F7C95">
      <w:pPr>
        <w:pStyle w:val="Mjnagwek1"/>
        <w:numPr>
          <w:ilvl w:val="2"/>
          <w:numId w:val="31"/>
        </w:numPr>
        <w:spacing w:before="0" w:after="0"/>
        <w:rPr>
          <w:rFonts w:ascii="Arial" w:hAnsi="Arial" w:cs="Arial"/>
          <w:b w:val="0"/>
          <w:sz w:val="24"/>
          <w:szCs w:val="24"/>
        </w:rPr>
      </w:pPr>
      <w:r w:rsidRPr="00943D93">
        <w:rPr>
          <w:rFonts w:ascii="Arial" w:hAnsi="Arial" w:cs="Arial"/>
          <w:b w:val="0"/>
          <w:sz w:val="24"/>
          <w:szCs w:val="24"/>
        </w:rPr>
        <w:t>określenia warunków udziału w postępowaniu;</w:t>
      </w:r>
    </w:p>
    <w:p w:rsidR="005F7C95" w:rsidRPr="00943D93" w:rsidRDefault="005F7C95" w:rsidP="005F7C95">
      <w:pPr>
        <w:pStyle w:val="Mjnagwek1"/>
        <w:numPr>
          <w:ilvl w:val="2"/>
          <w:numId w:val="31"/>
        </w:numPr>
        <w:spacing w:before="0" w:after="0"/>
        <w:ind w:left="2127" w:hanging="1407"/>
        <w:rPr>
          <w:rFonts w:ascii="Arial" w:hAnsi="Arial" w:cs="Arial"/>
          <w:b w:val="0"/>
          <w:sz w:val="24"/>
          <w:szCs w:val="24"/>
        </w:rPr>
      </w:pPr>
      <w:r w:rsidRPr="00943D93">
        <w:rPr>
          <w:rFonts w:ascii="Arial" w:hAnsi="Arial" w:cs="Arial"/>
          <w:b w:val="0"/>
          <w:sz w:val="24"/>
          <w:szCs w:val="24"/>
        </w:rPr>
        <w:lastRenderedPageBreak/>
        <w:t>wykluczenia odwołującego z postępowania o udzielenie zamówienia;</w:t>
      </w:r>
    </w:p>
    <w:p w:rsidR="005F7C95" w:rsidRPr="00943D93" w:rsidRDefault="005F7C95" w:rsidP="005F7C95">
      <w:pPr>
        <w:pStyle w:val="Mjnagwek1"/>
        <w:numPr>
          <w:ilvl w:val="2"/>
          <w:numId w:val="31"/>
        </w:numPr>
        <w:spacing w:before="0" w:after="0"/>
        <w:rPr>
          <w:rFonts w:ascii="Arial" w:hAnsi="Arial" w:cs="Arial"/>
          <w:b w:val="0"/>
          <w:sz w:val="24"/>
          <w:szCs w:val="24"/>
        </w:rPr>
      </w:pPr>
      <w:r w:rsidRPr="00943D93">
        <w:rPr>
          <w:rFonts w:ascii="Arial" w:hAnsi="Arial" w:cs="Arial"/>
          <w:b w:val="0"/>
          <w:sz w:val="24"/>
          <w:szCs w:val="24"/>
        </w:rPr>
        <w:t>odrzucenia oferty odwołującego;</w:t>
      </w:r>
    </w:p>
    <w:p w:rsidR="005F7C95" w:rsidRPr="00943D93" w:rsidRDefault="005F7C95" w:rsidP="005F7C95">
      <w:pPr>
        <w:pStyle w:val="Mjnagwek1"/>
        <w:numPr>
          <w:ilvl w:val="2"/>
          <w:numId w:val="31"/>
        </w:numPr>
        <w:spacing w:before="0" w:after="0"/>
        <w:rPr>
          <w:rFonts w:ascii="Arial" w:hAnsi="Arial" w:cs="Arial"/>
          <w:b w:val="0"/>
          <w:sz w:val="24"/>
          <w:szCs w:val="24"/>
        </w:rPr>
      </w:pPr>
      <w:r w:rsidRPr="00943D93">
        <w:rPr>
          <w:rFonts w:ascii="Arial" w:hAnsi="Arial" w:cs="Arial"/>
          <w:b w:val="0"/>
          <w:sz w:val="24"/>
          <w:szCs w:val="24"/>
        </w:rPr>
        <w:t>opisu przedmiotu zamówienia;</w:t>
      </w:r>
    </w:p>
    <w:p w:rsidR="005F7C95" w:rsidRDefault="005F7C95" w:rsidP="005F7C95">
      <w:pPr>
        <w:pStyle w:val="Mjnagwek1"/>
        <w:numPr>
          <w:ilvl w:val="2"/>
          <w:numId w:val="31"/>
        </w:numPr>
        <w:spacing w:before="0" w:after="0"/>
        <w:rPr>
          <w:rFonts w:ascii="Arial" w:hAnsi="Arial" w:cs="Arial"/>
          <w:b w:val="0"/>
          <w:sz w:val="24"/>
          <w:szCs w:val="24"/>
        </w:rPr>
      </w:pPr>
      <w:r w:rsidRPr="00943D93">
        <w:rPr>
          <w:rFonts w:ascii="Arial" w:hAnsi="Arial" w:cs="Arial"/>
          <w:b w:val="0"/>
          <w:sz w:val="24"/>
          <w:szCs w:val="24"/>
        </w:rPr>
        <w:t>wyboru najkorzystniejszej oferty.</w:t>
      </w:r>
    </w:p>
    <w:p w:rsidR="005F7C95" w:rsidRPr="00943D93" w:rsidRDefault="005F7C95" w:rsidP="005F7C95">
      <w:pPr>
        <w:pStyle w:val="Mjnagwek1"/>
        <w:numPr>
          <w:ilvl w:val="0"/>
          <w:numId w:val="0"/>
        </w:numPr>
        <w:spacing w:before="0" w:after="0"/>
        <w:ind w:left="567" w:hanging="567"/>
        <w:rPr>
          <w:rFonts w:ascii="Arial" w:hAnsi="Arial" w:cs="Arial"/>
          <w:b w:val="0"/>
          <w:sz w:val="24"/>
          <w:szCs w:val="24"/>
        </w:rPr>
      </w:pPr>
    </w:p>
    <w:p w:rsidR="005F7C95" w:rsidRPr="00943D93"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F7C95" w:rsidRPr="00943D93"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Odwołanie wnosi się do Prezesa Izby w formie pisemnej lubw postaci elektronicznej, podpisane bezpiecznym podpisem elektronicznym weryfikowanym przy pomocy ważnego kwalifikowanego certyfikatu lub równoważnego środka, spełniającego wymagania dla tego rodzaju podpisu.</w:t>
      </w:r>
    </w:p>
    <w:p w:rsidR="005F7C95" w:rsidRPr="00943D93"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Zgodnie z art. 180 ust. 5 ustawy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F7C95" w:rsidRPr="00943D93"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5F7C95" w:rsidRPr="00943D93"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Odwołanie wobec treści ogłoszenia o zamówieniu, a także wobec postanowień specyfikacji istotnych warunków zamówienia, wnosi sięw terminie 5 dni od dnia zamieszczenia ogłoszenia w Biuletynie Zamówień Publicznych lub specyfikacji istotnych warunków zamówienia na stronie internetowej.</w:t>
      </w:r>
    </w:p>
    <w:p w:rsidR="005F7C95"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 xml:space="preserve">Odwołanie wobec czynności innych niż określone w pkt </w:t>
      </w:r>
      <w:r>
        <w:rPr>
          <w:rFonts w:ascii="Arial" w:hAnsi="Arial" w:cs="Arial"/>
          <w:b w:val="0"/>
          <w:sz w:val="24"/>
          <w:szCs w:val="24"/>
        </w:rPr>
        <w:t>18.</w:t>
      </w:r>
      <w:r w:rsidRPr="00943D93">
        <w:rPr>
          <w:rFonts w:ascii="Arial" w:hAnsi="Arial" w:cs="Arial"/>
          <w:b w:val="0"/>
          <w:sz w:val="24"/>
          <w:szCs w:val="24"/>
        </w:rPr>
        <w:t>6</w:t>
      </w:r>
      <w:r>
        <w:rPr>
          <w:rFonts w:ascii="Arial" w:hAnsi="Arial" w:cs="Arial"/>
          <w:b w:val="0"/>
          <w:sz w:val="24"/>
          <w:szCs w:val="24"/>
        </w:rPr>
        <w:t>.</w:t>
      </w:r>
      <w:r w:rsidRPr="00943D93">
        <w:rPr>
          <w:rFonts w:ascii="Arial" w:hAnsi="Arial" w:cs="Arial"/>
          <w:b w:val="0"/>
          <w:sz w:val="24"/>
          <w:szCs w:val="24"/>
        </w:rPr>
        <w:t xml:space="preserve"> i </w:t>
      </w:r>
      <w:r>
        <w:rPr>
          <w:rFonts w:ascii="Arial" w:hAnsi="Arial" w:cs="Arial"/>
          <w:b w:val="0"/>
          <w:sz w:val="24"/>
          <w:szCs w:val="24"/>
        </w:rPr>
        <w:t>18.</w:t>
      </w:r>
      <w:r w:rsidRPr="00943D93">
        <w:rPr>
          <w:rFonts w:ascii="Arial" w:hAnsi="Arial" w:cs="Arial"/>
          <w:b w:val="0"/>
          <w:sz w:val="24"/>
          <w:szCs w:val="24"/>
        </w:rPr>
        <w:t>7</w:t>
      </w:r>
      <w:r>
        <w:rPr>
          <w:rFonts w:ascii="Arial" w:hAnsi="Arial" w:cs="Arial"/>
          <w:b w:val="0"/>
          <w:sz w:val="24"/>
          <w:szCs w:val="24"/>
        </w:rPr>
        <w:t>.</w:t>
      </w:r>
      <w:r w:rsidRPr="00943D93">
        <w:rPr>
          <w:rFonts w:ascii="Arial" w:hAnsi="Arial" w:cs="Arial"/>
          <w:b w:val="0"/>
          <w:sz w:val="24"/>
          <w:szCs w:val="24"/>
        </w:rPr>
        <w:t xml:space="preserve"> wnosi się w terminie 5 dni od dnia, w którym powzięto lub przy </w:t>
      </w:r>
      <w:r w:rsidRPr="00943D93">
        <w:rPr>
          <w:rFonts w:ascii="Arial" w:hAnsi="Arial" w:cs="Arial"/>
          <w:b w:val="0"/>
          <w:sz w:val="24"/>
          <w:szCs w:val="24"/>
        </w:rPr>
        <w:lastRenderedPageBreak/>
        <w:t>zachowaniu należytej staranności można było powziąć wiadomość</w:t>
      </w:r>
      <w:r>
        <w:rPr>
          <w:rFonts w:ascii="Arial" w:hAnsi="Arial" w:cs="Arial"/>
          <w:b w:val="0"/>
          <w:sz w:val="24"/>
          <w:szCs w:val="24"/>
        </w:rPr>
        <w:t xml:space="preserve">         </w:t>
      </w:r>
      <w:r w:rsidRPr="00943D93">
        <w:rPr>
          <w:rFonts w:ascii="Arial" w:hAnsi="Arial" w:cs="Arial"/>
          <w:b w:val="0"/>
          <w:sz w:val="24"/>
          <w:szCs w:val="24"/>
        </w:rPr>
        <w:t>o okolicznościach stanowiących podstawę jego wniesienia</w:t>
      </w:r>
    </w:p>
    <w:p w:rsidR="005F7C95" w:rsidRDefault="005F7C95" w:rsidP="005F7C95">
      <w:pPr>
        <w:pStyle w:val="Mjnagwek1"/>
        <w:numPr>
          <w:ilvl w:val="0"/>
          <w:numId w:val="31"/>
        </w:numPr>
        <w:spacing w:before="0" w:after="0"/>
        <w:rPr>
          <w:rFonts w:ascii="Arial" w:hAnsi="Arial" w:cs="Arial"/>
          <w:sz w:val="24"/>
          <w:szCs w:val="24"/>
        </w:rPr>
      </w:pPr>
      <w:r w:rsidRPr="00D306C2">
        <w:rPr>
          <w:rFonts w:ascii="Arial" w:hAnsi="Arial" w:cs="Arial"/>
          <w:sz w:val="24"/>
          <w:szCs w:val="24"/>
        </w:rPr>
        <w:t>JAWNOŚĆ POSTĘPOWANIA</w:t>
      </w:r>
    </w:p>
    <w:p w:rsidR="005F7C95" w:rsidRPr="00943D93"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5F7C95" w:rsidRPr="00943D93"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Wykonawca nie może zastrzec informacji których mowa w art. 86 ust. 4 Ustawy.</w:t>
      </w:r>
    </w:p>
    <w:p w:rsidR="005F7C95" w:rsidRPr="00943D93"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U.z 1993 r., Nr 47, poz. 211 z późn. zm.)”.</w:t>
      </w:r>
    </w:p>
    <w:p w:rsidR="005F7C95" w:rsidRDefault="005F7C95" w:rsidP="005F7C95">
      <w:pPr>
        <w:pStyle w:val="Mjnagwek1"/>
        <w:numPr>
          <w:ilvl w:val="0"/>
          <w:numId w:val="31"/>
        </w:numPr>
        <w:spacing w:before="0" w:after="0"/>
        <w:rPr>
          <w:rFonts w:ascii="Arial" w:hAnsi="Arial" w:cs="Arial"/>
          <w:sz w:val="24"/>
          <w:szCs w:val="24"/>
        </w:rPr>
      </w:pPr>
      <w:r w:rsidRPr="00D306C2">
        <w:rPr>
          <w:rFonts w:ascii="Arial" w:hAnsi="Arial" w:cs="Arial"/>
          <w:sz w:val="24"/>
          <w:szCs w:val="24"/>
        </w:rPr>
        <w:t xml:space="preserve">INFORMACJE KOŃCOWE  </w:t>
      </w:r>
    </w:p>
    <w:p w:rsidR="005F7C95" w:rsidRPr="00943D93"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Wykonawca może zwrócić się do zamawiającego o wyjaśnienie treści specyfikacji istotnych warunków zamówienia. Zamawiający jest obowiązany udzielić wyjaśnień niezwłocznie, jednak nie później niż</w:t>
      </w:r>
      <w:r>
        <w:rPr>
          <w:rFonts w:ascii="Arial" w:hAnsi="Arial" w:cs="Arial"/>
          <w:b w:val="0"/>
          <w:sz w:val="24"/>
          <w:szCs w:val="24"/>
        </w:rPr>
        <w:t xml:space="preserve"> </w:t>
      </w:r>
      <w:r w:rsidRPr="00943D93">
        <w:rPr>
          <w:rFonts w:ascii="Arial" w:hAnsi="Arial" w:cs="Arial"/>
          <w:b w:val="0"/>
          <w:sz w:val="24"/>
          <w:szCs w:val="24"/>
        </w:rPr>
        <w:t>na 2 dni przed upływem terminu składania ofert - pod warunkiem że wniosek o wyjaśnienie treści specyfikacji istotnych warunków zamówienia wpłynął do zamawiającego nie później niż do końca dnia,</w:t>
      </w:r>
      <w:r>
        <w:rPr>
          <w:rFonts w:ascii="Arial" w:hAnsi="Arial" w:cs="Arial"/>
          <w:b w:val="0"/>
          <w:sz w:val="24"/>
          <w:szCs w:val="24"/>
        </w:rPr>
        <w:t xml:space="preserve"> </w:t>
      </w:r>
      <w:r w:rsidRPr="00943D93">
        <w:rPr>
          <w:rFonts w:ascii="Arial" w:hAnsi="Arial" w:cs="Arial"/>
          <w:b w:val="0"/>
          <w:sz w:val="24"/>
          <w:szCs w:val="24"/>
        </w:rPr>
        <w:t>w którym upływa połowa wyznaczonego terminu składania ofert.</w:t>
      </w:r>
    </w:p>
    <w:p w:rsidR="005F7C95" w:rsidRPr="007C7B84" w:rsidRDefault="005F7C95" w:rsidP="005F7C95">
      <w:pPr>
        <w:pStyle w:val="Mjnagwek1"/>
        <w:numPr>
          <w:ilvl w:val="1"/>
          <w:numId w:val="31"/>
        </w:numPr>
        <w:spacing w:before="0" w:after="0"/>
        <w:ind w:left="1418" w:hanging="1058"/>
        <w:rPr>
          <w:rFonts w:ascii="Arial" w:hAnsi="Arial" w:cs="Arial"/>
          <w:b w:val="0"/>
          <w:sz w:val="24"/>
          <w:szCs w:val="24"/>
        </w:rPr>
      </w:pPr>
      <w:r w:rsidRPr="00943D93">
        <w:rPr>
          <w:rFonts w:ascii="Arial" w:hAnsi="Arial" w:cs="Arial"/>
          <w:b w:val="0"/>
          <w:sz w:val="24"/>
          <w:szCs w:val="24"/>
        </w:rPr>
        <w:t xml:space="preserve">Jeżeli wniosek o wyjaśnienie treści specyfikacji istotnych warunków zamówienia wpłynął po upływie terminu składania wniosku, o którym mowa w pkt </w:t>
      </w:r>
      <w:r>
        <w:rPr>
          <w:rFonts w:ascii="Arial" w:hAnsi="Arial" w:cs="Arial"/>
          <w:b w:val="0"/>
          <w:sz w:val="24"/>
          <w:szCs w:val="24"/>
        </w:rPr>
        <w:t>20.1.</w:t>
      </w:r>
      <w:r w:rsidRPr="00943D93">
        <w:rPr>
          <w:rFonts w:ascii="Arial" w:hAnsi="Arial" w:cs="Arial"/>
          <w:b w:val="0"/>
          <w:sz w:val="24"/>
          <w:szCs w:val="24"/>
        </w:rPr>
        <w:t xml:space="preserve">, lub dotyczy udzielonych wyjaśnień, zamawiający może udzielić wyjaśnień albo pozostawić wniosek bez </w:t>
      </w:r>
      <w:r w:rsidRPr="007C7B84">
        <w:rPr>
          <w:rFonts w:ascii="Arial" w:hAnsi="Arial" w:cs="Arial"/>
          <w:b w:val="0"/>
          <w:sz w:val="24"/>
          <w:szCs w:val="24"/>
        </w:rPr>
        <w:t>rozpoznania.</w:t>
      </w:r>
    </w:p>
    <w:p w:rsidR="005F7C95" w:rsidRPr="007C7B84" w:rsidRDefault="005F7C95" w:rsidP="005F7C95">
      <w:pPr>
        <w:pStyle w:val="Mjnagwek1"/>
        <w:numPr>
          <w:ilvl w:val="1"/>
          <w:numId w:val="31"/>
        </w:numPr>
        <w:spacing w:before="0" w:after="0"/>
        <w:ind w:left="1418" w:hanging="1058"/>
        <w:rPr>
          <w:rFonts w:ascii="Arial" w:hAnsi="Arial" w:cs="Arial"/>
          <w:b w:val="0"/>
          <w:sz w:val="24"/>
          <w:szCs w:val="24"/>
        </w:rPr>
      </w:pPr>
      <w:r w:rsidRPr="007C7B84">
        <w:rPr>
          <w:rFonts w:ascii="Arial" w:hAnsi="Arial" w:cs="Arial"/>
          <w:b w:val="0"/>
          <w:sz w:val="24"/>
          <w:szCs w:val="24"/>
        </w:rPr>
        <w:t xml:space="preserve">Przedłużenie terminu składania ofert nie wpływa na bieg terminu składania wniosku, o którym mowa w pkt </w:t>
      </w:r>
      <w:r>
        <w:rPr>
          <w:rFonts w:ascii="Arial" w:hAnsi="Arial" w:cs="Arial"/>
          <w:b w:val="0"/>
          <w:sz w:val="24"/>
          <w:szCs w:val="24"/>
        </w:rPr>
        <w:t>20.2.</w:t>
      </w:r>
    </w:p>
    <w:p w:rsidR="00E44017" w:rsidRPr="005F7C95" w:rsidRDefault="005F7C95" w:rsidP="005F7C95">
      <w:pPr>
        <w:pStyle w:val="Mjnagwek1"/>
        <w:numPr>
          <w:ilvl w:val="1"/>
          <w:numId w:val="31"/>
        </w:numPr>
        <w:spacing w:before="0" w:after="0"/>
        <w:ind w:left="1418" w:hanging="1058"/>
      </w:pPr>
      <w:r w:rsidRPr="005F7C95">
        <w:rPr>
          <w:rFonts w:ascii="Arial" w:hAnsi="Arial" w:cs="Arial"/>
          <w:b w:val="0"/>
          <w:sz w:val="24"/>
          <w:szCs w:val="24"/>
        </w:rPr>
        <w:t>W uzasadnionych przypadkach zamawiający może przed upływem terminu składania ofert zmienić treść specyfikacji istotnych warunków zamówienia. Dokonaną zmianę treści specyfikacji zamawiający udostępnia na stronie internetowej.</w:t>
      </w:r>
    </w:p>
    <w:sectPr w:rsidR="00E44017" w:rsidRPr="005F7C95" w:rsidSect="00A71A4E">
      <w:headerReference w:type="default" r:id="rId9"/>
      <w:footerReference w:type="default" r:id="rId10"/>
      <w:pgSz w:w="11906" w:h="16838"/>
      <w:pgMar w:top="1134" w:right="1418" w:bottom="623" w:left="1701" w:header="709" w:footer="340"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3B7" w:rsidRDefault="002A23B7">
      <w:pPr>
        <w:spacing w:line="240" w:lineRule="auto"/>
      </w:pPr>
      <w:r>
        <w:separator/>
      </w:r>
    </w:p>
  </w:endnote>
  <w:endnote w:type="continuationSeparator" w:id="1">
    <w:p w:rsidR="002A23B7" w:rsidRDefault="002A23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Univers-PL">
    <w:charset w:val="EE"/>
    <w:family w:val="swiss"/>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Roman">
    <w:altName w:val="Arial"/>
    <w:panose1 w:val="00000000000000000000"/>
    <w:charset w:val="00"/>
    <w:family w:val="swiss"/>
    <w:notTrueType/>
    <w:pitch w:val="default"/>
    <w:sig w:usb0="00000001" w:usb1="00000000" w:usb2="00000000" w:usb3="00000000" w:csb0="00000003" w:csb1="00000000"/>
  </w:font>
  <w:font w:name="TimesNewRomanPSMT">
    <w:altName w:val="Times New Roman"/>
    <w:charset w:val="EE"/>
    <w:family w:val="roman"/>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08" w:rsidRDefault="00A66B08" w:rsidP="00A66B08">
    <w:pPr>
      <w:rPr>
        <w:rFonts w:ascii="Times New Roman" w:hAnsi="Times New Roman" w:cs="Times New Roman"/>
        <w:b/>
        <w:bCs/>
        <w:iCs/>
        <w:sz w:val="20"/>
        <w:szCs w:val="20"/>
      </w:rPr>
    </w:pPr>
  </w:p>
  <w:p w:rsidR="00532ADC" w:rsidRDefault="0074019D" w:rsidP="00D626C8">
    <w:pPr>
      <w:jc w:val="both"/>
      <w:rPr>
        <w:rFonts w:ascii="Times New Roman" w:hAnsi="Times New Roman" w:cs="Times New Roman"/>
        <w:b/>
        <w:bCs/>
        <w:iCs/>
        <w:color w:val="000000"/>
        <w:sz w:val="20"/>
        <w:szCs w:val="20"/>
        <w:lang w:bidi="pl-PL"/>
      </w:rPr>
    </w:pPr>
    <w:r w:rsidRPr="00760E20">
      <w:rPr>
        <w:rFonts w:ascii="Times New Roman" w:hAnsi="Times New Roman" w:cs="Times New Roman"/>
        <w:b/>
        <w:bCs/>
        <w:iCs/>
        <w:sz w:val="20"/>
        <w:szCs w:val="20"/>
      </w:rPr>
      <w:t>WI.271.</w:t>
    </w:r>
    <w:r w:rsidR="00F20CF4">
      <w:rPr>
        <w:rFonts w:ascii="Times New Roman" w:hAnsi="Times New Roman" w:cs="Times New Roman"/>
        <w:b/>
        <w:bCs/>
        <w:iCs/>
        <w:sz w:val="20"/>
        <w:szCs w:val="20"/>
      </w:rPr>
      <w:t>6</w:t>
    </w:r>
    <w:r w:rsidRPr="00760E20">
      <w:rPr>
        <w:rFonts w:ascii="Times New Roman" w:hAnsi="Times New Roman" w:cs="Times New Roman"/>
        <w:b/>
        <w:bCs/>
        <w:iCs/>
        <w:sz w:val="20"/>
        <w:szCs w:val="20"/>
      </w:rPr>
      <w:t>.201</w:t>
    </w:r>
    <w:r w:rsidR="00532ADC">
      <w:rPr>
        <w:rFonts w:ascii="Times New Roman" w:hAnsi="Times New Roman" w:cs="Times New Roman"/>
        <w:b/>
        <w:bCs/>
        <w:iCs/>
        <w:sz w:val="20"/>
        <w:szCs w:val="20"/>
      </w:rPr>
      <w:t>8</w:t>
    </w:r>
    <w:r w:rsidR="00E44017" w:rsidRPr="00760E20">
      <w:rPr>
        <w:rFonts w:ascii="Times New Roman" w:hAnsi="Times New Roman" w:cs="Times New Roman"/>
        <w:b/>
        <w:bCs/>
        <w:iCs/>
        <w:sz w:val="20"/>
        <w:szCs w:val="20"/>
      </w:rPr>
      <w:t xml:space="preserve"> - Przetarg nieograniczony pn.: </w:t>
    </w:r>
    <w:r w:rsidR="00532ADC" w:rsidRPr="00532ADC">
      <w:rPr>
        <w:rFonts w:ascii="Times New Roman" w:hAnsi="Times New Roman" w:cs="Times New Roman"/>
        <w:b/>
        <w:bCs/>
        <w:iCs/>
        <w:color w:val="000000"/>
        <w:sz w:val="20"/>
        <w:szCs w:val="20"/>
        <w:lang w:bidi="pl-PL"/>
      </w:rPr>
      <w:t>„</w:t>
    </w:r>
    <w:r w:rsidR="00F20CF4">
      <w:rPr>
        <w:rFonts w:ascii="Times New Roman" w:hAnsi="Times New Roman" w:cs="Times New Roman"/>
        <w:b/>
        <w:bCs/>
        <w:iCs/>
        <w:color w:val="000000"/>
        <w:sz w:val="20"/>
        <w:szCs w:val="20"/>
        <w:lang w:bidi="pl-PL"/>
      </w:rPr>
      <w:t>Przebudowa targowiska miejskiego w Szamotułach</w:t>
    </w:r>
    <w:r w:rsidR="00532ADC" w:rsidRPr="00532ADC">
      <w:rPr>
        <w:rFonts w:ascii="Times New Roman" w:hAnsi="Times New Roman" w:cs="Times New Roman"/>
        <w:b/>
        <w:bCs/>
        <w:iCs/>
        <w:color w:val="000000"/>
        <w:sz w:val="20"/>
        <w:szCs w:val="20"/>
        <w:lang w:bidi="pl-PL"/>
      </w:rPr>
      <w:t>”</w:t>
    </w:r>
  </w:p>
  <w:p w:rsidR="00E44017" w:rsidRPr="0074019D" w:rsidRDefault="003D4AF0" w:rsidP="00D626C8">
    <w:pPr>
      <w:jc w:val="both"/>
      <w:rPr>
        <w:rFonts w:ascii="Arial" w:hAnsi="Arial" w:cs="Arial"/>
        <w:b/>
        <w:bCs/>
        <w:iCs/>
        <w:sz w:val="20"/>
        <w:szCs w:val="20"/>
      </w:rPr>
    </w:pPr>
    <w:r w:rsidRPr="00760E20">
      <w:rPr>
        <w:rFonts w:ascii="Times New Roman" w:hAnsi="Times New Roman" w:cs="Times New Roman"/>
        <w:b/>
        <w:sz w:val="20"/>
        <w:szCs w:val="20"/>
      </w:rPr>
      <w:t xml:space="preserve">Projekt współfinansowany </w:t>
    </w:r>
    <w:r w:rsidR="00F20CF4">
      <w:rPr>
        <w:rFonts w:ascii="Times New Roman" w:hAnsi="Times New Roman" w:cs="Times New Roman"/>
        <w:b/>
        <w:sz w:val="20"/>
        <w:szCs w:val="20"/>
      </w:rPr>
      <w:t>ze środków Europejskiego Funduszu Rolnego w ramach Programu Rozwoju Obszarów Wiejskich</w:t>
    </w:r>
    <w:r w:rsidR="00A66B08">
      <w:rPr>
        <w:rFonts w:ascii="Times New Roman" w:hAnsi="Times New Roman" w:cs="Times New Roman"/>
        <w:b/>
        <w:sz w:val="20"/>
        <w:szCs w:val="20"/>
      </w:rPr>
      <w:t xml:space="preserve"> na lata 2014-2020</w:t>
    </w:r>
    <w:r w:rsidR="00F20CF4">
      <w:rPr>
        <w:rFonts w:ascii="Times New Roman" w:hAnsi="Times New Roman" w:cs="Times New Roman"/>
        <w:b/>
        <w:sz w:val="20"/>
        <w:szCs w:val="20"/>
      </w:rPr>
      <w:t>.</w:t>
    </w:r>
    <w:r w:rsidR="00E44017" w:rsidRPr="0074019D">
      <w:rPr>
        <w:rFonts w:ascii="Arial" w:hAnsi="Arial" w:cs="Arial"/>
        <w:b/>
        <w:bCs/>
        <w:iCs/>
        <w:sz w:val="20"/>
        <w:szCs w:val="20"/>
      </w:rPr>
      <w:tab/>
    </w:r>
    <w:r w:rsidR="00E44017" w:rsidRPr="0074019D">
      <w:rPr>
        <w:rFonts w:ascii="Arial" w:hAnsi="Arial" w:cs="Arial"/>
        <w:b/>
        <w:bCs/>
        <w:iCs/>
        <w:sz w:val="20"/>
        <w:szCs w:val="20"/>
      </w:rPr>
      <w:tab/>
    </w:r>
  </w:p>
  <w:p w:rsidR="00E44017" w:rsidRPr="0074019D" w:rsidRDefault="00E44017">
    <w:pPr>
      <w:tabs>
        <w:tab w:val="left" w:pos="3828"/>
        <w:tab w:val="left" w:pos="4253"/>
        <w:tab w:val="center" w:pos="4536"/>
        <w:tab w:val="left" w:pos="7428"/>
        <w:tab w:val="right" w:pos="9072"/>
      </w:tabs>
      <w:rPr>
        <w:rFonts w:ascii="Arial" w:hAnsi="Arial" w:cs="Arial"/>
        <w:sz w:val="20"/>
        <w:szCs w:val="20"/>
      </w:rPr>
    </w:pP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Pr="0074019D">
      <w:rPr>
        <w:rFonts w:ascii="Arial" w:hAnsi="Arial" w:cs="Arial"/>
        <w:b/>
        <w:bCs/>
        <w:i/>
        <w:iCs/>
        <w:sz w:val="20"/>
        <w:szCs w:val="20"/>
      </w:rPr>
      <w:tab/>
    </w:r>
    <w:r w:rsidR="00480293" w:rsidRPr="0074019D">
      <w:rPr>
        <w:rFonts w:ascii="Arial" w:hAnsi="Arial" w:cs="Arial"/>
        <w:sz w:val="20"/>
        <w:szCs w:val="20"/>
      </w:rPr>
      <w:fldChar w:fldCharType="begin"/>
    </w:r>
    <w:r w:rsidRPr="0074019D">
      <w:rPr>
        <w:rFonts w:ascii="Arial" w:hAnsi="Arial" w:cs="Arial"/>
        <w:sz w:val="20"/>
        <w:szCs w:val="20"/>
      </w:rPr>
      <w:instrText xml:space="preserve"> PAGE </w:instrText>
    </w:r>
    <w:r w:rsidR="00480293" w:rsidRPr="0074019D">
      <w:rPr>
        <w:rFonts w:ascii="Arial" w:hAnsi="Arial" w:cs="Arial"/>
        <w:sz w:val="20"/>
        <w:szCs w:val="20"/>
      </w:rPr>
      <w:fldChar w:fldCharType="separate"/>
    </w:r>
    <w:r w:rsidR="00371357">
      <w:rPr>
        <w:rFonts w:ascii="Arial" w:hAnsi="Arial" w:cs="Arial"/>
        <w:noProof/>
        <w:sz w:val="20"/>
        <w:szCs w:val="20"/>
      </w:rPr>
      <w:t>19</w:t>
    </w:r>
    <w:r w:rsidR="00480293" w:rsidRPr="0074019D">
      <w:rPr>
        <w:rFonts w:ascii="Arial" w:hAnsi="Arial" w:cs="Arial"/>
        <w:sz w:val="20"/>
        <w:szCs w:val="20"/>
      </w:rPr>
      <w:fldChar w:fldCharType="end"/>
    </w:r>
  </w:p>
  <w:p w:rsidR="00E44017" w:rsidRDefault="002F7556">
    <w:pPr>
      <w:tabs>
        <w:tab w:val="left" w:pos="3828"/>
        <w:tab w:val="left" w:pos="4253"/>
        <w:tab w:val="center" w:pos="4536"/>
        <w:tab w:val="left" w:pos="7428"/>
        <w:tab w:val="right" w:pos="9072"/>
      </w:tabs>
      <w:rPr>
        <w:rFonts w:ascii="Times New Roman" w:hAnsi="Times New Roman" w:cs="Times New Roman"/>
        <w:sz w:val="18"/>
        <w:szCs w:val="18"/>
      </w:rPr>
    </w:pPr>
    <w:r>
      <w:rPr>
        <w:noProof/>
        <w:lang w:eastAsia="pl-PL"/>
      </w:rPr>
      <w:drawing>
        <wp:inline distT="0" distB="0" distL="0" distR="0">
          <wp:extent cx="5581650" cy="209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rsidR="00E44017" w:rsidRDefault="00E44017">
    <w:pPr>
      <w:tabs>
        <w:tab w:val="left" w:pos="3828"/>
        <w:tab w:val="left" w:pos="4253"/>
        <w:tab w:val="center" w:pos="4536"/>
        <w:tab w:val="right" w:pos="8789"/>
        <w:tab w:val="right" w:pos="9072"/>
      </w:tabs>
      <w:spacing w:before="60"/>
      <w:rPr>
        <w:rFonts w:ascii="Times New Roman" w:hAnsi="Times New Roman" w:cs="Times New Roman"/>
        <w:sz w:val="18"/>
        <w:szCs w:val="18"/>
      </w:rPr>
    </w:pPr>
    <w:r>
      <w:rPr>
        <w:rFonts w:ascii="Times New Roman" w:hAnsi="Times New Roman" w:cs="Times New Roman"/>
        <w:sz w:val="18"/>
        <w:szCs w:val="18"/>
      </w:rPr>
      <w:t>ul. Dworcowa 26</w:t>
    </w:r>
    <w:r>
      <w:rPr>
        <w:rFonts w:ascii="Times New Roman" w:hAnsi="Times New Roman" w:cs="Times New Roman"/>
        <w:sz w:val="18"/>
        <w:szCs w:val="18"/>
      </w:rPr>
      <w:tab/>
      <w:t xml:space="preserve">tel. </w:t>
    </w:r>
    <w:r>
      <w:rPr>
        <w:rFonts w:ascii="Times New Roman" w:hAnsi="Times New Roman" w:cs="Times New Roman"/>
        <w:sz w:val="18"/>
        <w:szCs w:val="18"/>
      </w:rPr>
      <w:tab/>
      <w:t>61 29 27 501</w:t>
    </w:r>
    <w:r>
      <w:rPr>
        <w:rFonts w:ascii="Times New Roman" w:hAnsi="Times New Roman" w:cs="Times New Roman"/>
        <w:sz w:val="18"/>
        <w:szCs w:val="18"/>
      </w:rPr>
      <w:tab/>
      <w:t>www.szamotuly.pl</w:t>
    </w:r>
  </w:p>
  <w:p w:rsidR="00E44017" w:rsidRDefault="00E44017">
    <w:pPr>
      <w:tabs>
        <w:tab w:val="left" w:pos="3828"/>
        <w:tab w:val="left" w:pos="4253"/>
        <w:tab w:val="center" w:pos="4536"/>
        <w:tab w:val="right" w:pos="8789"/>
        <w:tab w:val="right" w:pos="9072"/>
      </w:tabs>
    </w:pPr>
    <w:r>
      <w:rPr>
        <w:rFonts w:ascii="Times New Roman" w:hAnsi="Times New Roman" w:cs="Times New Roman"/>
        <w:sz w:val="18"/>
        <w:szCs w:val="18"/>
      </w:rPr>
      <w:t>64-500 Szamotuły</w:t>
    </w:r>
    <w:r>
      <w:rPr>
        <w:rFonts w:ascii="Times New Roman" w:hAnsi="Times New Roman" w:cs="Times New Roman"/>
        <w:sz w:val="18"/>
        <w:szCs w:val="18"/>
      </w:rPr>
      <w:tab/>
      <w:t xml:space="preserve">fax  </w:t>
    </w:r>
    <w:r>
      <w:rPr>
        <w:rFonts w:ascii="Times New Roman" w:hAnsi="Times New Roman" w:cs="Times New Roman"/>
        <w:sz w:val="18"/>
        <w:szCs w:val="18"/>
      </w:rPr>
      <w:tab/>
      <w:t>61 29 20 072</w:t>
    </w:r>
    <w:r>
      <w:rPr>
        <w:rFonts w:ascii="Times New Roman" w:hAnsi="Times New Roman" w:cs="Times New Roman"/>
        <w:sz w:val="18"/>
        <w:szCs w:val="18"/>
      </w:rPr>
      <w:tab/>
      <w:t>umig@szamotuly.pl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3B7" w:rsidRDefault="002A23B7">
      <w:pPr>
        <w:spacing w:line="240" w:lineRule="auto"/>
      </w:pPr>
      <w:r>
        <w:separator/>
      </w:r>
    </w:p>
  </w:footnote>
  <w:footnote w:type="continuationSeparator" w:id="1">
    <w:p w:rsidR="002A23B7" w:rsidRDefault="002A23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F4" w:rsidRDefault="00F20CF4" w:rsidP="00F20CF4">
    <w:pPr>
      <w:pStyle w:val="Nagwek"/>
      <w:rPr>
        <w:rFonts w:eastAsia="Calibri" w:cs="Times New Roman"/>
        <w:lang w:eastAsia="en-US"/>
      </w:rPr>
    </w:pPr>
    <w:r>
      <w:rPr>
        <w:noProof/>
        <w:lang w:eastAsia="pl-PL"/>
      </w:rPr>
      <w:drawing>
        <wp:inline distT="0" distB="0" distL="0" distR="0">
          <wp:extent cx="1304925" cy="876300"/>
          <wp:effectExtent l="19050" t="0" r="9525" b="0"/>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304925" cy="876300"/>
                  </a:xfrm>
                  <a:prstGeom prst="rect">
                    <a:avLst/>
                  </a:prstGeom>
                  <a:noFill/>
                  <a:ln w="9525">
                    <a:noFill/>
                    <a:miter lim="800000"/>
                    <a:headEnd/>
                    <a:tailEnd/>
                  </a:ln>
                </pic:spPr>
              </pic:pic>
            </a:graphicData>
          </a:graphic>
        </wp:inline>
      </w:drawing>
    </w:r>
    <w:r>
      <w:tab/>
    </w:r>
    <w:r>
      <w:tab/>
    </w:r>
    <w:r>
      <w:rPr>
        <w:noProof/>
        <w:lang w:eastAsia="pl-PL"/>
      </w:rPr>
      <w:drawing>
        <wp:inline distT="0" distB="0" distL="0" distR="0">
          <wp:extent cx="1466850" cy="952500"/>
          <wp:effectExtent l="19050" t="0" r="0" b="0"/>
          <wp:docPr id="2"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2"/>
                  <a:srcRect/>
                  <a:stretch>
                    <a:fillRect/>
                  </a:stretch>
                </pic:blipFill>
                <pic:spPr bwMode="auto">
                  <a:xfrm>
                    <a:off x="0" y="0"/>
                    <a:ext cx="1466850" cy="952500"/>
                  </a:xfrm>
                  <a:prstGeom prst="rect">
                    <a:avLst/>
                  </a:prstGeom>
                  <a:noFill/>
                  <a:ln w="9525">
                    <a:noFill/>
                    <a:miter lim="800000"/>
                    <a:headEnd/>
                    <a:tailEnd/>
                  </a:ln>
                </pic:spPr>
              </pic:pic>
            </a:graphicData>
          </a:graphic>
        </wp:inline>
      </w:drawing>
    </w:r>
  </w:p>
  <w:p w:rsidR="00F20CF4" w:rsidRDefault="00F20CF4" w:rsidP="00F20CF4">
    <w:pPr>
      <w:jc w:val="center"/>
    </w:pPr>
  </w:p>
  <w:p w:rsidR="00F20CF4" w:rsidRPr="004F6522" w:rsidRDefault="00F20CF4" w:rsidP="00F20CF4">
    <w:pPr>
      <w:jc w:val="center"/>
      <w:rPr>
        <w:sz w:val="20"/>
        <w:szCs w:val="20"/>
      </w:rPr>
    </w:pPr>
    <w:r w:rsidRPr="004F6522">
      <w:rPr>
        <w:sz w:val="20"/>
        <w:szCs w:val="20"/>
      </w:rPr>
      <w:t>Europejski Fundusz Rolny na rzecz Rozwoju Obszarów Wiejskich: Europa inwestująca w obszary wiejskie</w:t>
    </w:r>
  </w:p>
  <w:p w:rsidR="00A26FE3" w:rsidRPr="00AC4450" w:rsidRDefault="00A26FE3" w:rsidP="00AC4450">
    <w:pP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2808" w:hanging="432"/>
      </w:pPr>
    </w:lvl>
    <w:lvl w:ilvl="1">
      <w:start w:val="1"/>
      <w:numFmt w:val="none"/>
      <w:pStyle w:val="Nagwek2"/>
      <w:suff w:val="nothing"/>
      <w:lvlText w:val=""/>
      <w:lvlJc w:val="left"/>
      <w:pPr>
        <w:tabs>
          <w:tab w:val="num" w:pos="0"/>
        </w:tabs>
        <w:ind w:left="1584" w:hanging="576"/>
      </w:pPr>
    </w:lvl>
    <w:lvl w:ilvl="2">
      <w:start w:val="1"/>
      <w:numFmt w:val="none"/>
      <w:pStyle w:val="Nagwek3"/>
      <w:suff w:val="nothing"/>
      <w:lvlText w:val=""/>
      <w:lvlJc w:val="left"/>
      <w:pPr>
        <w:tabs>
          <w:tab w:val="num" w:pos="0"/>
        </w:tabs>
        <w:ind w:left="144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152" w:hanging="1008"/>
      </w:pPr>
    </w:lvl>
    <w:lvl w:ilvl="5">
      <w:start w:val="1"/>
      <w:numFmt w:val="none"/>
      <w:pStyle w:val="Nagwek6"/>
      <w:suff w:val="nothing"/>
      <w:lvlText w:val=""/>
      <w:lvlJc w:val="left"/>
      <w:pPr>
        <w:tabs>
          <w:tab w:val="num" w:pos="0"/>
        </w:tabs>
        <w:ind w:left="1008" w:hanging="1152"/>
      </w:pPr>
    </w:lvl>
    <w:lvl w:ilvl="6">
      <w:start w:val="1"/>
      <w:numFmt w:val="none"/>
      <w:pStyle w:val="Nagwek7"/>
      <w:suff w:val="nothing"/>
      <w:lvlText w:val=""/>
      <w:lvlJc w:val="left"/>
      <w:pPr>
        <w:tabs>
          <w:tab w:val="num" w:pos="0"/>
        </w:tabs>
        <w:ind w:left="1944" w:hanging="1296"/>
      </w:pPr>
    </w:lvl>
    <w:lvl w:ilvl="7">
      <w:start w:val="1"/>
      <w:numFmt w:val="none"/>
      <w:pStyle w:val="Nagwek8"/>
      <w:suff w:val="nothing"/>
      <w:lvlText w:val=""/>
      <w:lvlJc w:val="left"/>
      <w:pPr>
        <w:tabs>
          <w:tab w:val="num" w:pos="0"/>
        </w:tabs>
        <w:ind w:left="1800" w:hanging="1440"/>
      </w:pPr>
    </w:lvl>
    <w:lvl w:ilvl="8">
      <w:start w:val="1"/>
      <w:numFmt w:val="none"/>
      <w:pStyle w:val="Nagwek9"/>
      <w:suff w:val="nothing"/>
      <w:lvlText w:val=""/>
      <w:lvlJc w:val="left"/>
      <w:pPr>
        <w:tabs>
          <w:tab w:val="num" w:pos="0"/>
        </w:tabs>
        <w:ind w:left="1656"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2808" w:hanging="432"/>
      </w:pPr>
    </w:lvl>
    <w:lvl w:ilvl="1">
      <w:start w:val="1"/>
      <w:numFmt w:val="none"/>
      <w:suff w:val="nothing"/>
      <w:lvlText w:val=""/>
      <w:lvlJc w:val="left"/>
      <w:pPr>
        <w:tabs>
          <w:tab w:val="num" w:pos="0"/>
        </w:tabs>
        <w:ind w:left="1584"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2376" w:hanging="864"/>
      </w:pPr>
    </w:lvl>
    <w:lvl w:ilvl="4">
      <w:start w:val="1"/>
      <w:numFmt w:val="none"/>
      <w:suff w:val="nothing"/>
      <w:lvlText w:val=""/>
      <w:lvlJc w:val="left"/>
      <w:pPr>
        <w:tabs>
          <w:tab w:val="num" w:pos="0"/>
        </w:tabs>
        <w:ind w:left="1152" w:hanging="1008"/>
      </w:pPr>
    </w:lvl>
    <w:lvl w:ilvl="5">
      <w:start w:val="1"/>
      <w:numFmt w:val="none"/>
      <w:suff w:val="nothing"/>
      <w:lvlText w:val=""/>
      <w:lvlJc w:val="left"/>
      <w:pPr>
        <w:tabs>
          <w:tab w:val="num" w:pos="0"/>
        </w:tabs>
        <w:ind w:left="1008" w:hanging="1152"/>
      </w:pPr>
    </w:lvl>
    <w:lvl w:ilvl="6">
      <w:start w:val="1"/>
      <w:numFmt w:val="none"/>
      <w:suff w:val="nothing"/>
      <w:lvlText w:val=""/>
      <w:lvlJc w:val="left"/>
      <w:pPr>
        <w:tabs>
          <w:tab w:val="num" w:pos="0"/>
        </w:tabs>
        <w:ind w:left="1944"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656" w:hanging="1584"/>
      </w:pPr>
    </w:lvl>
  </w:abstractNum>
  <w:abstractNum w:abstractNumId="2">
    <w:nsid w:val="00000003"/>
    <w:multiLevelType w:val="multilevel"/>
    <w:tmpl w:val="00000003"/>
    <w:name w:val="WW8Num3"/>
    <w:lvl w:ilvl="0">
      <w:start w:val="1"/>
      <w:numFmt w:val="decimal"/>
      <w:pStyle w:val="Mjnagwek1"/>
      <w:lvlText w:val="%1"/>
      <w:lvlJc w:val="left"/>
      <w:pPr>
        <w:tabs>
          <w:tab w:val="num" w:pos="0"/>
        </w:tabs>
        <w:ind w:left="567" w:hanging="567"/>
      </w:pPr>
      <w:rPr>
        <w:rFonts w:eastAsia="Times New Roman" w:cs="Arial"/>
        <w:b/>
        <w:bCs/>
        <w:iCs/>
        <w:color w:val="000000"/>
        <w:sz w:val="20"/>
        <w:szCs w:val="20"/>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567" w:hanging="567"/>
      </w:pPr>
      <w:rPr>
        <w:b/>
        <w:bCs/>
        <w:lang w:val="pl-PL"/>
      </w:rPr>
    </w:lvl>
    <w:lvl w:ilvl="1">
      <w:start w:val="1"/>
      <w:numFmt w:val="decimal"/>
      <w:lvlText w:val="%1.%2"/>
      <w:lvlJc w:val="left"/>
      <w:pPr>
        <w:tabs>
          <w:tab w:val="num" w:pos="0"/>
        </w:tabs>
        <w:ind w:left="576" w:hanging="576"/>
      </w:pPr>
      <w:rPr>
        <w:rFonts w:ascii="Verdana" w:hAnsi="Verdana" w:cs="Verdana"/>
        <w:b/>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rPr>
        <w:rFonts w:ascii="Verdana" w:hAnsi="Verdana" w:cs="Tahoma"/>
        <w:b/>
        <w:color w:val="000000"/>
        <w:sz w:val="20"/>
        <w:szCs w:val="20"/>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cs="Verdana"/>
        <w:b w:val="0"/>
        <w:i w:val="0"/>
        <w:vanish/>
        <w:color w:val="000000"/>
      </w:rPr>
    </w:lvl>
    <w:lvl w:ilvl="1">
      <w:start w:val="1"/>
      <w:numFmt w:val="lowerLetter"/>
      <w:lvlText w:val="%2."/>
      <w:lvlJc w:val="left"/>
      <w:pPr>
        <w:tabs>
          <w:tab w:val="num" w:pos="0"/>
        </w:tabs>
        <w:ind w:left="1440" w:hanging="360"/>
      </w:pPr>
      <w:rPr>
        <w:b/>
        <w:color w:val="0000FF"/>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 w:val="0"/>
        <w:bCs/>
        <w:i w:val="0"/>
        <w:iCs/>
        <w:color w:val="000000"/>
        <w:sz w:val="20"/>
        <w:szCs w:val="20"/>
      </w:rPr>
    </w:lvl>
    <w:lvl w:ilvl="1">
      <w:start w:val="1"/>
      <w:numFmt w:val="lowerLetter"/>
      <w:lvlText w:val="%2."/>
      <w:lvlJc w:val="left"/>
      <w:pPr>
        <w:tabs>
          <w:tab w:val="num" w:pos="0"/>
        </w:tabs>
        <w:ind w:left="1440" w:hanging="360"/>
      </w:pPr>
      <w:rPr>
        <w:b/>
        <w:color w:val="000000"/>
      </w:rPr>
    </w:lvl>
    <w:lvl w:ilvl="2">
      <w:start w:val="1"/>
      <w:numFmt w:val="lowerRoman"/>
      <w:lvlText w:val="%2.%3."/>
      <w:lvlJc w:val="right"/>
      <w:pPr>
        <w:tabs>
          <w:tab w:val="num" w:pos="0"/>
        </w:tabs>
        <w:ind w:left="2160" w:hanging="180"/>
      </w:pPr>
      <w:rPr>
        <w:b/>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b w:val="0"/>
        <w:i w:val="0"/>
        <w:color w:val="000000"/>
        <w:sz w:val="20"/>
        <w:szCs w:val="20"/>
      </w:rPr>
    </w:lvl>
    <w:lvl w:ilvl="1">
      <w:start w:val="1"/>
      <w:numFmt w:val="lowerLetter"/>
      <w:lvlText w:val="%2."/>
      <w:lvlJc w:val="left"/>
      <w:pPr>
        <w:tabs>
          <w:tab w:val="num" w:pos="0"/>
        </w:tabs>
        <w:ind w:left="1440" w:hanging="360"/>
      </w:pPr>
      <w:rPr>
        <w:rFonts w:ascii="Verdana" w:hAnsi="Verdana" w:cs="Tahoma"/>
        <w:b/>
        <w:color w:val="000000"/>
        <w:sz w:val="20"/>
        <w:szCs w:val="20"/>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ascii="Verdana" w:hAnsi="Verdana" w:cs="Verdana"/>
        <w:b/>
        <w:vanish/>
        <w:color w:val="000000"/>
        <w:sz w:val="28"/>
        <w:szCs w:val="28"/>
      </w:rPr>
    </w:lvl>
    <w:lvl w:ilvl="1">
      <w:start w:val="1"/>
      <w:numFmt w:val="lowerLetter"/>
      <w:lvlText w:val="%2."/>
      <w:lvlJc w:val="left"/>
      <w:pPr>
        <w:tabs>
          <w:tab w:val="num" w:pos="0"/>
        </w:tabs>
        <w:ind w:left="1440" w:hanging="360"/>
      </w:pPr>
      <w:rPr>
        <w:rFonts w:ascii="Verdana" w:eastAsia="Lucida Sans Unicode" w:hAnsi="Verdana" w:cs="Verdana"/>
        <w:b/>
        <w:bCs w:val="0"/>
        <w:iCs/>
        <w:sz w:val="20"/>
        <w:szCs w:val="20"/>
        <w:lang w:val="pl-PL" w:eastAsia="pl-PL" w:bidi="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0"/>
    <w:lvl w:ilvl="0">
      <w:start w:val="1"/>
      <w:numFmt w:val="lowerLetter"/>
      <w:lvlText w:val="%1)"/>
      <w:lvlJc w:val="left"/>
      <w:pPr>
        <w:tabs>
          <w:tab w:val="num" w:pos="0"/>
        </w:tabs>
        <w:ind w:left="1080" w:hanging="360"/>
      </w:pPr>
      <w:rPr>
        <w:rFonts w:cs="Verdana"/>
        <w:b w:val="0"/>
        <w:i w:val="0"/>
        <w:vanish/>
        <w:color w:val="000000"/>
      </w:rPr>
    </w:lvl>
    <w:lvl w:ilvl="1">
      <w:start w:val="1"/>
      <w:numFmt w:val="lowerLetter"/>
      <w:lvlText w:val="%2."/>
      <w:lvlJc w:val="left"/>
      <w:pPr>
        <w:tabs>
          <w:tab w:val="num" w:pos="0"/>
        </w:tabs>
        <w:ind w:left="1800" w:hanging="360"/>
      </w:pPr>
      <w:rPr>
        <w:b/>
        <w:color w:val="0000FF"/>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ascii="Verdana" w:eastAsia="Lucida Sans Unicode" w:hAnsi="Verdana" w:cs="Tahoma"/>
        <w:b w:val="0"/>
        <w:i w:val="0"/>
        <w:vanish/>
        <w:color w:val="000000"/>
        <w:sz w:val="20"/>
        <w:szCs w:val="20"/>
        <w:lang w:eastAsia="pl-PL" w:bidi="pl-PL"/>
      </w:rPr>
    </w:lvl>
    <w:lvl w:ilvl="1">
      <w:start w:val="1"/>
      <w:numFmt w:val="lowerLetter"/>
      <w:lvlText w:val="%2."/>
      <w:lvlJc w:val="left"/>
      <w:pPr>
        <w:tabs>
          <w:tab w:val="num" w:pos="0"/>
        </w:tabs>
        <w:ind w:left="1440" w:hanging="360"/>
      </w:pPr>
      <w:rPr>
        <w:b/>
        <w:color w:val="0000FF"/>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eastAsia="Lucida Sans Unicode" w:cs="Tahoma"/>
        <w:b w:val="0"/>
        <w:i w:val="0"/>
        <w:vanish/>
        <w:color w:val="000000"/>
        <w:lang w:eastAsia="pl-PL" w:bidi="pl-PL"/>
      </w:rPr>
    </w:lvl>
    <w:lvl w:ilvl="1">
      <w:start w:val="1"/>
      <w:numFmt w:val="lowerLetter"/>
      <w:lvlText w:val="%2."/>
      <w:lvlJc w:val="left"/>
      <w:pPr>
        <w:tabs>
          <w:tab w:val="num" w:pos="0"/>
        </w:tabs>
        <w:ind w:left="1440" w:hanging="360"/>
      </w:pPr>
      <w:rPr>
        <w:b/>
        <w:color w:val="0000FF"/>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eastAsia="Times New Roman" w:cs="Arial"/>
        <w:b/>
        <w:bCs/>
        <w:iCs/>
        <w:color w:val="000000"/>
        <w:sz w:val="20"/>
        <w:szCs w:val="20"/>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rPr>
        <w:rFonts w:ascii="Century Gothic" w:hAnsi="Century Gothic" w:cs="Century Gothic"/>
        <w:bCs/>
        <w:i/>
        <w:color w:val="000000"/>
        <w:sz w:val="20"/>
        <w:szCs w:val="20"/>
        <w:lang w:val="pl-P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b/>
        <w:bCs/>
        <w:iCs/>
        <w:color w:val="000000"/>
        <w:szCs w:val="20"/>
        <w:lang w:val="pl-PL" w:eastAsia="pl-PL" w:bidi="pl-PL"/>
      </w:rPr>
    </w:lvl>
    <w:lvl w:ilvl="1">
      <w:start w:val="1"/>
      <w:numFmt w:val="lowerLetter"/>
      <w:lvlText w:val="%2."/>
      <w:lvlJc w:val="left"/>
      <w:pPr>
        <w:tabs>
          <w:tab w:val="num" w:pos="0"/>
        </w:tabs>
        <w:ind w:left="1440" w:hanging="360"/>
      </w:pPr>
      <w:rPr>
        <w:rFonts w:ascii="Times New Roman" w:eastAsia="Univers-PL" w:hAnsi="Times New Roman" w:cs="Times New Roman"/>
        <w:b/>
        <w:bCs/>
        <w:iCs/>
        <w:color w:val="000000"/>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1069" w:hanging="360"/>
      </w:pPr>
      <w:rPr>
        <w:rFonts w:ascii="Symbol" w:eastAsia="Lucida Sans Unicode" w:hAnsi="Symbol" w:cs="OpenSymbol"/>
        <w:b/>
        <w:bCs/>
        <w:iCs/>
        <w:vanish/>
        <w:color w:val="000000"/>
        <w:szCs w:val="20"/>
        <w:lang w:val="pl-PL" w:eastAsia="pl-PL" w:bidi="pl-PL"/>
      </w:rPr>
    </w:lvl>
    <w:lvl w:ilvl="1">
      <w:start w:val="1"/>
      <w:numFmt w:val="lowerLetter"/>
      <w:lvlText w:val="%2."/>
      <w:lvlJc w:val="left"/>
      <w:pPr>
        <w:tabs>
          <w:tab w:val="num" w:pos="0"/>
        </w:tabs>
        <w:ind w:left="1789" w:hanging="360"/>
      </w:pPr>
      <w:rPr>
        <w:rFonts w:eastAsia="Univers-PL"/>
        <w:b/>
        <w:color w:val="000000"/>
      </w:r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rPr>
        <w:rFonts w:ascii="Verdana" w:hAnsi="Verdana" w:cs="Verdana"/>
        <w:b/>
        <w:bCs/>
        <w:iCs/>
        <w:vanish/>
        <w:color w:val="000000"/>
        <w:sz w:val="20"/>
        <w:szCs w:val="20"/>
        <w:lang w:val="pl-PL" w:eastAsia="pl-PL" w:bidi="pl-PL"/>
      </w:rPr>
    </w:lvl>
    <w:lvl w:ilvl="1">
      <w:start w:val="1"/>
      <w:numFmt w:val="lowerLetter"/>
      <w:lvlText w:val="%2."/>
      <w:lvlJc w:val="left"/>
      <w:pPr>
        <w:tabs>
          <w:tab w:val="num" w:pos="0"/>
        </w:tabs>
        <w:ind w:left="1440" w:hanging="360"/>
      </w:pPr>
      <w:rPr>
        <w:rFonts w:eastAsia="Univers-PL"/>
        <w:b/>
        <w:bCs/>
        <w:iCs/>
        <w:color w:val="0000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0"/>
        </w:tabs>
        <w:ind w:left="1069" w:hanging="360"/>
      </w:pPr>
      <w:rPr>
        <w:b/>
        <w:vanish/>
      </w:rPr>
    </w:lvl>
    <w:lvl w:ilvl="1">
      <w:start w:val="1"/>
      <w:numFmt w:val="lowerLetter"/>
      <w:lvlText w:val="%2."/>
      <w:lvlJc w:val="left"/>
      <w:pPr>
        <w:tabs>
          <w:tab w:val="num" w:pos="0"/>
        </w:tabs>
        <w:ind w:left="1789" w:hanging="360"/>
      </w:pPr>
      <w:rPr>
        <w:rFonts w:eastAsia="Univers-PL"/>
        <w:b/>
        <w:bCs/>
        <w:iCs/>
        <w:color w:val="000000"/>
      </w:r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7">
    <w:nsid w:val="00000012"/>
    <w:multiLevelType w:val="multilevel"/>
    <w:tmpl w:val="00000012"/>
    <w:name w:val="WW8Num18"/>
    <w:lvl w:ilvl="0">
      <w:start w:val="1"/>
      <w:numFmt w:val="decimal"/>
      <w:lvlText w:val="%1)"/>
      <w:lvlJc w:val="left"/>
      <w:pPr>
        <w:tabs>
          <w:tab w:val="num" w:pos="0"/>
        </w:tabs>
        <w:ind w:left="1080" w:hanging="360"/>
      </w:pPr>
      <w:rPr>
        <w:vanish/>
      </w:rPr>
    </w:lvl>
    <w:lvl w:ilvl="1">
      <w:start w:val="1"/>
      <w:numFmt w:val="lowerLetter"/>
      <w:lvlText w:val="%2."/>
      <w:lvlJc w:val="left"/>
      <w:pPr>
        <w:tabs>
          <w:tab w:val="num" w:pos="0"/>
        </w:tabs>
        <w:ind w:left="1800" w:hanging="360"/>
      </w:pPr>
      <w:rPr>
        <w:b/>
        <w:color w:val="000000"/>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8">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8Num20"/>
    <w:lvl w:ilvl="0">
      <w:start w:val="1"/>
      <w:numFmt w:val="lowerLetter"/>
      <w:lvlText w:val="%1)"/>
      <w:lvlJc w:val="left"/>
      <w:pPr>
        <w:tabs>
          <w:tab w:val="num" w:pos="0"/>
        </w:tabs>
        <w:ind w:left="720" w:hanging="360"/>
      </w:pPr>
      <w:rPr>
        <w:rFonts w:ascii="Verdana" w:hAnsi="Verdana" w:cs="Verdana"/>
        <w:vanish/>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15"/>
    <w:multiLevelType w:val="multilevel"/>
    <w:tmpl w:val="00000015"/>
    <w:name w:val="WW8Num21"/>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6"/>
    <w:multiLevelType w:val="multilevel"/>
    <w:tmpl w:val="00000016"/>
    <w:name w:val="WW8Num2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2">
    <w:nsid w:val="00000017"/>
    <w:multiLevelType w:val="multilevel"/>
    <w:tmpl w:val="00000017"/>
    <w:name w:val="WW8Num23"/>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8Num25"/>
    <w:lvl w:ilvl="0">
      <w:start w:val="1"/>
      <w:numFmt w:val="decimal"/>
      <w:lvlText w:val="%1."/>
      <w:lvlJc w:val="left"/>
      <w:pPr>
        <w:tabs>
          <w:tab w:val="num" w:pos="0"/>
        </w:tabs>
        <w:ind w:left="720" w:hanging="360"/>
      </w:pPr>
      <w:rPr>
        <w:rFonts w:ascii="Verdana" w:hAnsi="Verdana" w:cs="Verdan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A"/>
    <w:multiLevelType w:val="multilevel"/>
    <w:tmpl w:val="0000001A"/>
    <w:name w:val="WW8Num26"/>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0"/>
        </w:tabs>
        <w:ind w:left="720" w:hanging="360"/>
      </w:pPr>
      <w:rPr>
        <w:rFonts w:ascii="Verdana" w:hAnsi="Verdana" w:cs="Verdan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0000001D"/>
    <w:multiLevelType w:val="multilevel"/>
    <w:tmpl w:val="0000001D"/>
    <w:name w:val="WW8Num29"/>
    <w:lvl w:ilvl="0">
      <w:start w:val="1"/>
      <w:numFmt w:val="decimal"/>
      <w:lvlText w:val="%1)"/>
      <w:lvlJc w:val="left"/>
      <w:pPr>
        <w:tabs>
          <w:tab w:val="num" w:pos="0"/>
        </w:tabs>
        <w:ind w:left="1069" w:hanging="360"/>
      </w:pPr>
      <w:rPr>
        <w:rFonts w:ascii="Verdana" w:hAnsi="Verdana" w:cs="Verdana"/>
        <w:b/>
        <w:sz w:val="20"/>
        <w:szCs w:val="20"/>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9">
    <w:nsid w:val="0000001E"/>
    <w:multiLevelType w:val="multilevel"/>
    <w:tmpl w:val="0000001E"/>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112F7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70A297D"/>
    <w:multiLevelType w:val="hybridMultilevel"/>
    <w:tmpl w:val="D4BA6B16"/>
    <w:lvl w:ilvl="0" w:tplc="8D4AD8E8">
      <w:start w:val="65"/>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CAB1991"/>
    <w:multiLevelType w:val="hybridMultilevel"/>
    <w:tmpl w:val="E0A6E8FE"/>
    <w:lvl w:ilvl="0" w:tplc="D848CF3C">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3">
    <w:nsid w:val="3D715A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1BE4B78"/>
    <w:multiLevelType w:val="multilevel"/>
    <w:tmpl w:val="DA8E1B78"/>
    <w:lvl w:ilvl="0">
      <w:start w:val="71"/>
      <w:numFmt w:val="decimal"/>
      <w:lvlText w:val="%1"/>
      <w:lvlJc w:val="left"/>
      <w:pPr>
        <w:ind w:left="1395" w:hanging="1395"/>
      </w:pPr>
      <w:rPr>
        <w:rFonts w:hint="default"/>
      </w:rPr>
    </w:lvl>
    <w:lvl w:ilvl="1">
      <w:start w:val="32"/>
      <w:numFmt w:val="decimal"/>
      <w:lvlText w:val="%1.%2"/>
      <w:lvlJc w:val="left"/>
      <w:pPr>
        <w:ind w:left="1575" w:hanging="1395"/>
      </w:pPr>
      <w:rPr>
        <w:rFonts w:hint="default"/>
      </w:rPr>
    </w:lvl>
    <w:lvl w:ilvl="2">
      <w:numFmt w:val="decimalZero"/>
      <w:lvlText w:val="%1.%2.%3"/>
      <w:lvlJc w:val="left"/>
      <w:pPr>
        <w:ind w:left="1755" w:hanging="1395"/>
      </w:pPr>
      <w:rPr>
        <w:rFonts w:hint="default"/>
      </w:rPr>
    </w:lvl>
    <w:lvl w:ilvl="3">
      <w:numFmt w:val="decimalZero"/>
      <w:lvlText w:val="%1.%2.%3.%4"/>
      <w:lvlJc w:val="left"/>
      <w:pPr>
        <w:ind w:left="1935" w:hanging="1395"/>
      </w:pPr>
      <w:rPr>
        <w:rFonts w:hint="default"/>
      </w:rPr>
    </w:lvl>
    <w:lvl w:ilvl="4">
      <w:start w:val="7"/>
      <w:numFmt w:val="decimal"/>
      <w:lvlText w:val="%1.%2.%3.%4-%5"/>
      <w:lvlJc w:val="left"/>
      <w:pPr>
        <w:ind w:left="2150" w:hanging="1440"/>
      </w:pPr>
      <w:rPr>
        <w:rFonts w:hint="default"/>
        <w:b/>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5">
    <w:nsid w:val="530D5487"/>
    <w:multiLevelType w:val="multilevel"/>
    <w:tmpl w:val="7026E5D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471D8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6BB4764"/>
    <w:multiLevelType w:val="hybridMultilevel"/>
    <w:tmpl w:val="9894D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A409AE"/>
    <w:multiLevelType w:val="multilevel"/>
    <w:tmpl w:val="115A03B6"/>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5"/>
  </w:num>
  <w:num w:numId="32">
    <w:abstractNumId w:val="34"/>
  </w:num>
  <w:num w:numId="33">
    <w:abstractNumId w:val="38"/>
  </w:num>
  <w:num w:numId="34">
    <w:abstractNumId w:val="36"/>
  </w:num>
  <w:num w:numId="35">
    <w:abstractNumId w:val="30"/>
  </w:num>
  <w:num w:numId="36">
    <w:abstractNumId w:val="31"/>
  </w:num>
  <w:num w:numId="37">
    <w:abstractNumId w:val="37"/>
  </w:num>
  <w:num w:numId="38">
    <w:abstractNumId w:val="33"/>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8610"/>
  </w:hdrShapeDefaults>
  <w:footnotePr>
    <w:footnote w:id="0"/>
    <w:footnote w:id="1"/>
  </w:footnotePr>
  <w:endnotePr>
    <w:endnote w:id="0"/>
    <w:endnote w:id="1"/>
  </w:endnotePr>
  <w:compat>
    <w:spaceForUL/>
    <w:balanceSingleByteDoubleByteWidth/>
    <w:doNotLeaveBackslashAlone/>
    <w:ulTrailSpace/>
    <w:adjustLineHeightInTable/>
  </w:compat>
  <w:rsids>
    <w:rsidRoot w:val="00E37DB2"/>
    <w:rsid w:val="000038CD"/>
    <w:rsid w:val="0000585D"/>
    <w:rsid w:val="00006923"/>
    <w:rsid w:val="00012497"/>
    <w:rsid w:val="00015403"/>
    <w:rsid w:val="00067CB4"/>
    <w:rsid w:val="0007225A"/>
    <w:rsid w:val="0009775E"/>
    <w:rsid w:val="000B073E"/>
    <w:rsid w:val="000B1CDB"/>
    <w:rsid w:val="000C0A45"/>
    <w:rsid w:val="000C622E"/>
    <w:rsid w:val="000E7043"/>
    <w:rsid w:val="000F3D37"/>
    <w:rsid w:val="00110D4C"/>
    <w:rsid w:val="00121284"/>
    <w:rsid w:val="00126553"/>
    <w:rsid w:val="00150621"/>
    <w:rsid w:val="00174162"/>
    <w:rsid w:val="00194ECB"/>
    <w:rsid w:val="00195A27"/>
    <w:rsid w:val="001A52E5"/>
    <w:rsid w:val="001C4104"/>
    <w:rsid w:val="001C6F2D"/>
    <w:rsid w:val="001D0F4D"/>
    <w:rsid w:val="001D4809"/>
    <w:rsid w:val="001E532E"/>
    <w:rsid w:val="001F2545"/>
    <w:rsid w:val="001F4C41"/>
    <w:rsid w:val="001F6F50"/>
    <w:rsid w:val="00204105"/>
    <w:rsid w:val="00204317"/>
    <w:rsid w:val="00212580"/>
    <w:rsid w:val="00221A73"/>
    <w:rsid w:val="0024075B"/>
    <w:rsid w:val="0024076E"/>
    <w:rsid w:val="00244326"/>
    <w:rsid w:val="00245C68"/>
    <w:rsid w:val="0025207C"/>
    <w:rsid w:val="00274AAD"/>
    <w:rsid w:val="002867B8"/>
    <w:rsid w:val="00296EC9"/>
    <w:rsid w:val="002A23B7"/>
    <w:rsid w:val="002A6560"/>
    <w:rsid w:val="002D0F30"/>
    <w:rsid w:val="002D5960"/>
    <w:rsid w:val="002E10BB"/>
    <w:rsid w:val="002F214A"/>
    <w:rsid w:val="002F7556"/>
    <w:rsid w:val="00315FC6"/>
    <w:rsid w:val="00326B9F"/>
    <w:rsid w:val="0032791B"/>
    <w:rsid w:val="003528DC"/>
    <w:rsid w:val="00371357"/>
    <w:rsid w:val="003C56AC"/>
    <w:rsid w:val="003D28A8"/>
    <w:rsid w:val="003D4AF0"/>
    <w:rsid w:val="003E4E1C"/>
    <w:rsid w:val="004074AB"/>
    <w:rsid w:val="00422660"/>
    <w:rsid w:val="004258A8"/>
    <w:rsid w:val="00436C04"/>
    <w:rsid w:val="0044315F"/>
    <w:rsid w:val="00480293"/>
    <w:rsid w:val="00494BB0"/>
    <w:rsid w:val="004955F6"/>
    <w:rsid w:val="004B2BBB"/>
    <w:rsid w:val="004C2707"/>
    <w:rsid w:val="004F6522"/>
    <w:rsid w:val="00500CC1"/>
    <w:rsid w:val="00532ADC"/>
    <w:rsid w:val="00554922"/>
    <w:rsid w:val="00556D5A"/>
    <w:rsid w:val="00562770"/>
    <w:rsid w:val="0057382A"/>
    <w:rsid w:val="0058046F"/>
    <w:rsid w:val="00595F89"/>
    <w:rsid w:val="00597D3E"/>
    <w:rsid w:val="005A472D"/>
    <w:rsid w:val="005A79EB"/>
    <w:rsid w:val="005C09BD"/>
    <w:rsid w:val="005C1231"/>
    <w:rsid w:val="005C6B66"/>
    <w:rsid w:val="005F2DA3"/>
    <w:rsid w:val="005F72FD"/>
    <w:rsid w:val="005F7C95"/>
    <w:rsid w:val="0060713F"/>
    <w:rsid w:val="00645770"/>
    <w:rsid w:val="006574DE"/>
    <w:rsid w:val="00660664"/>
    <w:rsid w:val="00665716"/>
    <w:rsid w:val="00675BE6"/>
    <w:rsid w:val="006809F3"/>
    <w:rsid w:val="00681C28"/>
    <w:rsid w:val="00683870"/>
    <w:rsid w:val="006949A5"/>
    <w:rsid w:val="006D45E8"/>
    <w:rsid w:val="006E097E"/>
    <w:rsid w:val="006E5691"/>
    <w:rsid w:val="006E6B8C"/>
    <w:rsid w:val="007157BF"/>
    <w:rsid w:val="00722D94"/>
    <w:rsid w:val="0074019D"/>
    <w:rsid w:val="00760E20"/>
    <w:rsid w:val="00767F88"/>
    <w:rsid w:val="007A1C2C"/>
    <w:rsid w:val="007A573D"/>
    <w:rsid w:val="007A6EA2"/>
    <w:rsid w:val="007C7B84"/>
    <w:rsid w:val="007D2299"/>
    <w:rsid w:val="007D7990"/>
    <w:rsid w:val="007E0DD4"/>
    <w:rsid w:val="007E33A3"/>
    <w:rsid w:val="007F1CED"/>
    <w:rsid w:val="00805404"/>
    <w:rsid w:val="00810B28"/>
    <w:rsid w:val="00815330"/>
    <w:rsid w:val="00816A83"/>
    <w:rsid w:val="0082364D"/>
    <w:rsid w:val="00831F85"/>
    <w:rsid w:val="0085689D"/>
    <w:rsid w:val="0087539E"/>
    <w:rsid w:val="008C17C8"/>
    <w:rsid w:val="008C4AD5"/>
    <w:rsid w:val="008E381F"/>
    <w:rsid w:val="00900061"/>
    <w:rsid w:val="00903F4C"/>
    <w:rsid w:val="00912D08"/>
    <w:rsid w:val="00915089"/>
    <w:rsid w:val="00926051"/>
    <w:rsid w:val="00943D93"/>
    <w:rsid w:val="00946824"/>
    <w:rsid w:val="00954307"/>
    <w:rsid w:val="009C339C"/>
    <w:rsid w:val="009C3449"/>
    <w:rsid w:val="009D704D"/>
    <w:rsid w:val="00A00F15"/>
    <w:rsid w:val="00A26FE3"/>
    <w:rsid w:val="00A32CD3"/>
    <w:rsid w:val="00A37152"/>
    <w:rsid w:val="00A64A38"/>
    <w:rsid w:val="00A66B08"/>
    <w:rsid w:val="00A71A4E"/>
    <w:rsid w:val="00A71D22"/>
    <w:rsid w:val="00A77A73"/>
    <w:rsid w:val="00AA214D"/>
    <w:rsid w:val="00AB0FAF"/>
    <w:rsid w:val="00AC4450"/>
    <w:rsid w:val="00AE71B4"/>
    <w:rsid w:val="00AF05D0"/>
    <w:rsid w:val="00B03441"/>
    <w:rsid w:val="00B1349B"/>
    <w:rsid w:val="00B804BF"/>
    <w:rsid w:val="00B96E03"/>
    <w:rsid w:val="00BE5E46"/>
    <w:rsid w:val="00C13DC5"/>
    <w:rsid w:val="00C168E8"/>
    <w:rsid w:val="00C24555"/>
    <w:rsid w:val="00C25DB6"/>
    <w:rsid w:val="00C478F2"/>
    <w:rsid w:val="00C50374"/>
    <w:rsid w:val="00C531C8"/>
    <w:rsid w:val="00C62B78"/>
    <w:rsid w:val="00C973D6"/>
    <w:rsid w:val="00CA132E"/>
    <w:rsid w:val="00CC50FA"/>
    <w:rsid w:val="00CC7A43"/>
    <w:rsid w:val="00CD140E"/>
    <w:rsid w:val="00CD5847"/>
    <w:rsid w:val="00CD64EC"/>
    <w:rsid w:val="00CF3417"/>
    <w:rsid w:val="00D24E4A"/>
    <w:rsid w:val="00D306C2"/>
    <w:rsid w:val="00D457F5"/>
    <w:rsid w:val="00D45B2F"/>
    <w:rsid w:val="00D50409"/>
    <w:rsid w:val="00D56534"/>
    <w:rsid w:val="00D626C8"/>
    <w:rsid w:val="00D64389"/>
    <w:rsid w:val="00D86290"/>
    <w:rsid w:val="00D873CA"/>
    <w:rsid w:val="00D87EE5"/>
    <w:rsid w:val="00D951E4"/>
    <w:rsid w:val="00D95CE2"/>
    <w:rsid w:val="00DB3C71"/>
    <w:rsid w:val="00DD4416"/>
    <w:rsid w:val="00E01029"/>
    <w:rsid w:val="00E076D2"/>
    <w:rsid w:val="00E37DB2"/>
    <w:rsid w:val="00E44017"/>
    <w:rsid w:val="00E66454"/>
    <w:rsid w:val="00E935D5"/>
    <w:rsid w:val="00EA23EC"/>
    <w:rsid w:val="00EA7B9E"/>
    <w:rsid w:val="00EC4286"/>
    <w:rsid w:val="00EF5D33"/>
    <w:rsid w:val="00F20CF4"/>
    <w:rsid w:val="00F229DF"/>
    <w:rsid w:val="00F33C88"/>
    <w:rsid w:val="00F35274"/>
    <w:rsid w:val="00F646BD"/>
    <w:rsid w:val="00F65BC7"/>
    <w:rsid w:val="00F667FB"/>
    <w:rsid w:val="00F92DCE"/>
    <w:rsid w:val="00FB2B80"/>
    <w:rsid w:val="00FB5B37"/>
    <w:rsid w:val="00FB5E0B"/>
    <w:rsid w:val="00FE0F44"/>
    <w:rsid w:val="00FF15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A4E"/>
    <w:pPr>
      <w:suppressAutoHyphens/>
      <w:spacing w:line="100" w:lineRule="atLeast"/>
    </w:pPr>
    <w:rPr>
      <w:rFonts w:ascii="Calibri" w:eastAsia="SimSun" w:hAnsi="Calibri" w:cs="Tahoma"/>
      <w:sz w:val="22"/>
      <w:szCs w:val="22"/>
      <w:lang w:eastAsia="ar-SA"/>
    </w:rPr>
  </w:style>
  <w:style w:type="paragraph" w:styleId="Nagwek1">
    <w:name w:val="heading 1"/>
    <w:basedOn w:val="Nagwek11"/>
    <w:next w:val="Tekstpodstawowy"/>
    <w:qFormat/>
    <w:rsid w:val="00A71A4E"/>
    <w:pPr>
      <w:numPr>
        <w:numId w:val="1"/>
      </w:numPr>
      <w:outlineLvl w:val="0"/>
    </w:pPr>
    <w:rPr>
      <w:b/>
      <w:bCs/>
      <w:sz w:val="32"/>
      <w:szCs w:val="32"/>
    </w:rPr>
  </w:style>
  <w:style w:type="paragraph" w:styleId="Nagwek2">
    <w:name w:val="heading 2"/>
    <w:basedOn w:val="Nagwek11"/>
    <w:next w:val="Tekstpodstawowy"/>
    <w:qFormat/>
    <w:rsid w:val="00A71A4E"/>
    <w:pPr>
      <w:numPr>
        <w:ilvl w:val="1"/>
        <w:numId w:val="1"/>
      </w:numPr>
      <w:outlineLvl w:val="1"/>
    </w:pPr>
    <w:rPr>
      <w:b/>
      <w:bCs/>
      <w:i/>
      <w:iCs/>
    </w:rPr>
  </w:style>
  <w:style w:type="paragraph" w:styleId="Nagwek3">
    <w:name w:val="heading 3"/>
    <w:basedOn w:val="Nagwek11"/>
    <w:next w:val="Tekstpodstawowy"/>
    <w:qFormat/>
    <w:rsid w:val="00A71A4E"/>
    <w:pPr>
      <w:numPr>
        <w:ilvl w:val="2"/>
        <w:numId w:val="1"/>
      </w:numPr>
      <w:outlineLvl w:val="2"/>
    </w:pPr>
    <w:rPr>
      <w:rFonts w:ascii="Times New Roman" w:eastAsia="SimSun" w:hAnsi="Times New Roman"/>
      <w:b/>
      <w:bCs/>
    </w:rPr>
  </w:style>
  <w:style w:type="paragraph" w:styleId="Nagwek5">
    <w:name w:val="heading 5"/>
    <w:basedOn w:val="Nagwek11"/>
    <w:next w:val="Tekstpodstawowy"/>
    <w:qFormat/>
    <w:rsid w:val="00A71A4E"/>
    <w:pPr>
      <w:numPr>
        <w:ilvl w:val="4"/>
        <w:numId w:val="1"/>
      </w:numPr>
      <w:outlineLvl w:val="4"/>
    </w:pPr>
    <w:rPr>
      <w:rFonts w:ascii="Times New Roman" w:eastAsia="SimSun" w:hAnsi="Times New Roman"/>
      <w:b/>
      <w:bCs/>
      <w:sz w:val="20"/>
      <w:szCs w:val="20"/>
    </w:rPr>
  </w:style>
  <w:style w:type="paragraph" w:styleId="Nagwek6">
    <w:name w:val="heading 6"/>
    <w:basedOn w:val="Nagwek11"/>
    <w:next w:val="Tekstpodstawowy"/>
    <w:qFormat/>
    <w:rsid w:val="00A71A4E"/>
    <w:pPr>
      <w:numPr>
        <w:ilvl w:val="5"/>
        <w:numId w:val="1"/>
      </w:numPr>
      <w:outlineLvl w:val="5"/>
    </w:pPr>
    <w:rPr>
      <w:b/>
      <w:bCs/>
      <w:sz w:val="21"/>
      <w:szCs w:val="21"/>
    </w:rPr>
  </w:style>
  <w:style w:type="paragraph" w:styleId="Nagwek7">
    <w:name w:val="heading 7"/>
    <w:basedOn w:val="Nagwek11"/>
    <w:next w:val="Tekstpodstawowy"/>
    <w:qFormat/>
    <w:rsid w:val="00A71A4E"/>
    <w:pPr>
      <w:numPr>
        <w:ilvl w:val="6"/>
        <w:numId w:val="1"/>
      </w:numPr>
      <w:outlineLvl w:val="6"/>
    </w:pPr>
    <w:rPr>
      <w:b/>
      <w:bCs/>
      <w:sz w:val="21"/>
      <w:szCs w:val="21"/>
    </w:rPr>
  </w:style>
  <w:style w:type="paragraph" w:styleId="Nagwek8">
    <w:name w:val="heading 8"/>
    <w:basedOn w:val="Nagwek11"/>
    <w:next w:val="Tekstpodstawowy"/>
    <w:qFormat/>
    <w:rsid w:val="00A71A4E"/>
    <w:pPr>
      <w:numPr>
        <w:ilvl w:val="7"/>
        <w:numId w:val="1"/>
      </w:numPr>
      <w:outlineLvl w:val="7"/>
    </w:pPr>
    <w:rPr>
      <w:b/>
      <w:bCs/>
      <w:sz w:val="21"/>
      <w:szCs w:val="21"/>
    </w:rPr>
  </w:style>
  <w:style w:type="paragraph" w:styleId="Nagwek9">
    <w:name w:val="heading 9"/>
    <w:basedOn w:val="Nagwek11"/>
    <w:next w:val="Tekstpodstawowy"/>
    <w:qFormat/>
    <w:rsid w:val="00A71A4E"/>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71A4E"/>
  </w:style>
  <w:style w:type="character" w:customStyle="1" w:styleId="WW8Num1z1">
    <w:name w:val="WW8Num1z1"/>
    <w:rsid w:val="00A71A4E"/>
  </w:style>
  <w:style w:type="character" w:customStyle="1" w:styleId="WW8Num1z2">
    <w:name w:val="WW8Num1z2"/>
    <w:rsid w:val="00A71A4E"/>
  </w:style>
  <w:style w:type="character" w:customStyle="1" w:styleId="WW8Num1z3">
    <w:name w:val="WW8Num1z3"/>
    <w:rsid w:val="00A71A4E"/>
  </w:style>
  <w:style w:type="character" w:customStyle="1" w:styleId="WW8Num1z4">
    <w:name w:val="WW8Num1z4"/>
    <w:rsid w:val="00A71A4E"/>
  </w:style>
  <w:style w:type="character" w:customStyle="1" w:styleId="WW8Num1z5">
    <w:name w:val="WW8Num1z5"/>
    <w:rsid w:val="00A71A4E"/>
  </w:style>
  <w:style w:type="character" w:customStyle="1" w:styleId="WW8Num1z6">
    <w:name w:val="WW8Num1z6"/>
    <w:rsid w:val="00A71A4E"/>
  </w:style>
  <w:style w:type="character" w:customStyle="1" w:styleId="WW8Num1z7">
    <w:name w:val="WW8Num1z7"/>
    <w:rsid w:val="00A71A4E"/>
  </w:style>
  <w:style w:type="character" w:customStyle="1" w:styleId="WW8Num1z8">
    <w:name w:val="WW8Num1z8"/>
    <w:rsid w:val="00A71A4E"/>
  </w:style>
  <w:style w:type="character" w:customStyle="1" w:styleId="WW8Num2z0">
    <w:name w:val="WW8Num2z0"/>
    <w:rsid w:val="00A71A4E"/>
  </w:style>
  <w:style w:type="character" w:customStyle="1" w:styleId="WW8Num2z1">
    <w:name w:val="WW8Num2z1"/>
    <w:rsid w:val="00A71A4E"/>
  </w:style>
  <w:style w:type="character" w:customStyle="1" w:styleId="WW8Num2z2">
    <w:name w:val="WW8Num2z2"/>
    <w:rsid w:val="00A71A4E"/>
  </w:style>
  <w:style w:type="character" w:customStyle="1" w:styleId="WW8Num2z3">
    <w:name w:val="WW8Num2z3"/>
    <w:rsid w:val="00A71A4E"/>
  </w:style>
  <w:style w:type="character" w:customStyle="1" w:styleId="WW8Num2z4">
    <w:name w:val="WW8Num2z4"/>
    <w:rsid w:val="00A71A4E"/>
  </w:style>
  <w:style w:type="character" w:customStyle="1" w:styleId="WW8Num2z5">
    <w:name w:val="WW8Num2z5"/>
    <w:rsid w:val="00A71A4E"/>
  </w:style>
  <w:style w:type="character" w:customStyle="1" w:styleId="WW8Num2z6">
    <w:name w:val="WW8Num2z6"/>
    <w:rsid w:val="00A71A4E"/>
  </w:style>
  <w:style w:type="character" w:customStyle="1" w:styleId="WW8Num2z7">
    <w:name w:val="WW8Num2z7"/>
    <w:rsid w:val="00A71A4E"/>
  </w:style>
  <w:style w:type="character" w:customStyle="1" w:styleId="WW8Num2z8">
    <w:name w:val="WW8Num2z8"/>
    <w:rsid w:val="00A71A4E"/>
  </w:style>
  <w:style w:type="character" w:customStyle="1" w:styleId="WW8Num3z0">
    <w:name w:val="WW8Num3z0"/>
    <w:rsid w:val="00A71A4E"/>
    <w:rPr>
      <w:rFonts w:eastAsia="Times New Roman" w:cs="Arial"/>
      <w:b/>
      <w:bCs/>
      <w:iCs/>
      <w:color w:val="000000"/>
      <w:sz w:val="20"/>
      <w:szCs w:val="20"/>
    </w:rPr>
  </w:style>
  <w:style w:type="character" w:customStyle="1" w:styleId="WW8Num3z1">
    <w:name w:val="WW8Num3z1"/>
    <w:rsid w:val="00A71A4E"/>
    <w:rPr>
      <w:rFonts w:ascii="Verdana" w:hAnsi="Verdana" w:cs="Verdana"/>
      <w:b w:val="0"/>
      <w:bCs/>
      <w:sz w:val="20"/>
      <w:szCs w:val="20"/>
      <w:lang w:val="pl-PL"/>
    </w:rPr>
  </w:style>
  <w:style w:type="character" w:customStyle="1" w:styleId="WW8Num3z2">
    <w:name w:val="WW8Num3z2"/>
    <w:rsid w:val="00A71A4E"/>
    <w:rPr>
      <w:rFonts w:ascii="Century Gothic" w:hAnsi="Century Gothic" w:cs="Century Gothic"/>
      <w:bCs/>
      <w:i/>
      <w:color w:val="000000"/>
      <w:sz w:val="20"/>
      <w:szCs w:val="20"/>
      <w:lang w:val="pl-PL"/>
    </w:rPr>
  </w:style>
  <w:style w:type="character" w:customStyle="1" w:styleId="WW8Num3z3">
    <w:name w:val="WW8Num3z3"/>
    <w:rsid w:val="00A71A4E"/>
  </w:style>
  <w:style w:type="character" w:customStyle="1" w:styleId="WW8Num3z4">
    <w:name w:val="WW8Num3z4"/>
    <w:rsid w:val="00A71A4E"/>
  </w:style>
  <w:style w:type="character" w:customStyle="1" w:styleId="WW8Num3z5">
    <w:name w:val="WW8Num3z5"/>
    <w:rsid w:val="00A71A4E"/>
  </w:style>
  <w:style w:type="character" w:customStyle="1" w:styleId="WW8Num3z6">
    <w:name w:val="WW8Num3z6"/>
    <w:rsid w:val="00A71A4E"/>
  </w:style>
  <w:style w:type="character" w:customStyle="1" w:styleId="WW8Num3z7">
    <w:name w:val="WW8Num3z7"/>
    <w:rsid w:val="00A71A4E"/>
  </w:style>
  <w:style w:type="character" w:customStyle="1" w:styleId="WW8Num3z8">
    <w:name w:val="WW8Num3z8"/>
    <w:rsid w:val="00A71A4E"/>
  </w:style>
  <w:style w:type="character" w:customStyle="1" w:styleId="WW8Num4z0">
    <w:name w:val="WW8Num4z0"/>
    <w:rsid w:val="00A71A4E"/>
    <w:rPr>
      <w:b/>
      <w:bCs/>
      <w:lang w:val="pl-PL"/>
    </w:rPr>
  </w:style>
  <w:style w:type="character" w:customStyle="1" w:styleId="WW8Num4z1">
    <w:name w:val="WW8Num4z1"/>
    <w:rsid w:val="00A71A4E"/>
    <w:rPr>
      <w:rFonts w:ascii="Verdana" w:hAnsi="Verdana" w:cs="Verdana"/>
      <w:b/>
      <w:sz w:val="20"/>
      <w:szCs w:val="20"/>
    </w:rPr>
  </w:style>
  <w:style w:type="character" w:customStyle="1" w:styleId="WW8Num4z2">
    <w:name w:val="WW8Num4z2"/>
    <w:rsid w:val="00A71A4E"/>
  </w:style>
  <w:style w:type="character" w:customStyle="1" w:styleId="WW8Num4z3">
    <w:name w:val="WW8Num4z3"/>
    <w:rsid w:val="00A71A4E"/>
  </w:style>
  <w:style w:type="character" w:customStyle="1" w:styleId="WW8Num4z4">
    <w:name w:val="WW8Num4z4"/>
    <w:rsid w:val="00A71A4E"/>
  </w:style>
  <w:style w:type="character" w:customStyle="1" w:styleId="WW8Num4z5">
    <w:name w:val="WW8Num4z5"/>
    <w:rsid w:val="00A71A4E"/>
  </w:style>
  <w:style w:type="character" w:customStyle="1" w:styleId="WW8Num4z6">
    <w:name w:val="WW8Num4z6"/>
    <w:rsid w:val="00A71A4E"/>
  </w:style>
  <w:style w:type="character" w:customStyle="1" w:styleId="WW8Num4z7">
    <w:name w:val="WW8Num4z7"/>
    <w:rsid w:val="00A71A4E"/>
  </w:style>
  <w:style w:type="character" w:customStyle="1" w:styleId="WW8Num4z8">
    <w:name w:val="WW8Num4z8"/>
    <w:rsid w:val="00A71A4E"/>
  </w:style>
  <w:style w:type="character" w:customStyle="1" w:styleId="WW8Num5z0">
    <w:name w:val="WW8Num5z0"/>
    <w:rsid w:val="00A71A4E"/>
    <w:rPr>
      <w:rFonts w:ascii="Symbol" w:hAnsi="Symbol" w:cs="OpenSymbol"/>
    </w:rPr>
  </w:style>
  <w:style w:type="character" w:customStyle="1" w:styleId="WW8Num5z1">
    <w:name w:val="WW8Num5z1"/>
    <w:rsid w:val="00A71A4E"/>
    <w:rPr>
      <w:rFonts w:ascii="Verdana" w:hAnsi="Verdana" w:cs="Tahoma"/>
      <w:b/>
      <w:color w:val="000000"/>
      <w:sz w:val="20"/>
      <w:szCs w:val="20"/>
      <w:lang w:val="pl-PL"/>
    </w:rPr>
  </w:style>
  <w:style w:type="character" w:customStyle="1" w:styleId="WW8Num5z2">
    <w:name w:val="WW8Num5z2"/>
    <w:rsid w:val="00A71A4E"/>
  </w:style>
  <w:style w:type="character" w:customStyle="1" w:styleId="WW8Num5z3">
    <w:name w:val="WW8Num5z3"/>
    <w:rsid w:val="00A71A4E"/>
  </w:style>
  <w:style w:type="character" w:customStyle="1" w:styleId="WW8Num5z4">
    <w:name w:val="WW8Num5z4"/>
    <w:rsid w:val="00A71A4E"/>
  </w:style>
  <w:style w:type="character" w:customStyle="1" w:styleId="WW8Num5z5">
    <w:name w:val="WW8Num5z5"/>
    <w:rsid w:val="00A71A4E"/>
  </w:style>
  <w:style w:type="character" w:customStyle="1" w:styleId="WW8Num5z6">
    <w:name w:val="WW8Num5z6"/>
    <w:rsid w:val="00A71A4E"/>
  </w:style>
  <w:style w:type="character" w:customStyle="1" w:styleId="WW8Num5z7">
    <w:name w:val="WW8Num5z7"/>
    <w:rsid w:val="00A71A4E"/>
  </w:style>
  <w:style w:type="character" w:customStyle="1" w:styleId="WW8Num5z8">
    <w:name w:val="WW8Num5z8"/>
    <w:rsid w:val="00A71A4E"/>
  </w:style>
  <w:style w:type="character" w:customStyle="1" w:styleId="WW8Num6z0">
    <w:name w:val="WW8Num6z0"/>
    <w:rsid w:val="00A71A4E"/>
    <w:rPr>
      <w:rFonts w:cs="Verdana"/>
      <w:b w:val="0"/>
      <w:i w:val="0"/>
      <w:vanish/>
      <w:color w:val="000000"/>
    </w:rPr>
  </w:style>
  <w:style w:type="character" w:customStyle="1" w:styleId="WW8Num6z1">
    <w:name w:val="WW8Num6z1"/>
    <w:rsid w:val="00A71A4E"/>
    <w:rPr>
      <w:b/>
      <w:color w:val="0000FF"/>
    </w:rPr>
  </w:style>
  <w:style w:type="character" w:customStyle="1" w:styleId="WW8Num6z2">
    <w:name w:val="WW8Num6z2"/>
    <w:rsid w:val="00A71A4E"/>
  </w:style>
  <w:style w:type="character" w:customStyle="1" w:styleId="WW8Num6z3">
    <w:name w:val="WW8Num6z3"/>
    <w:rsid w:val="00A71A4E"/>
  </w:style>
  <w:style w:type="character" w:customStyle="1" w:styleId="WW8Num6z4">
    <w:name w:val="WW8Num6z4"/>
    <w:rsid w:val="00A71A4E"/>
  </w:style>
  <w:style w:type="character" w:customStyle="1" w:styleId="WW8Num6z5">
    <w:name w:val="WW8Num6z5"/>
    <w:rsid w:val="00A71A4E"/>
  </w:style>
  <w:style w:type="character" w:customStyle="1" w:styleId="WW8Num6z6">
    <w:name w:val="WW8Num6z6"/>
    <w:rsid w:val="00A71A4E"/>
  </w:style>
  <w:style w:type="character" w:customStyle="1" w:styleId="WW8Num6z7">
    <w:name w:val="WW8Num6z7"/>
    <w:rsid w:val="00A71A4E"/>
  </w:style>
  <w:style w:type="character" w:customStyle="1" w:styleId="WW8Num6z8">
    <w:name w:val="WW8Num6z8"/>
    <w:rsid w:val="00A71A4E"/>
  </w:style>
  <w:style w:type="character" w:customStyle="1" w:styleId="WW8Num7z0">
    <w:name w:val="WW8Num7z0"/>
    <w:rsid w:val="00A71A4E"/>
    <w:rPr>
      <w:rFonts w:ascii="Times New Roman" w:hAnsi="Times New Roman" w:cs="Times New Roman"/>
      <w:b w:val="0"/>
      <w:bCs/>
      <w:i w:val="0"/>
      <w:iCs/>
      <w:color w:val="000000"/>
      <w:sz w:val="20"/>
      <w:szCs w:val="20"/>
    </w:rPr>
  </w:style>
  <w:style w:type="character" w:customStyle="1" w:styleId="WW8Num7z1">
    <w:name w:val="WW8Num7z1"/>
    <w:rsid w:val="00A71A4E"/>
    <w:rPr>
      <w:b/>
      <w:color w:val="000000"/>
    </w:rPr>
  </w:style>
  <w:style w:type="character" w:customStyle="1" w:styleId="WW8Num7z2">
    <w:name w:val="WW8Num7z2"/>
    <w:rsid w:val="00A71A4E"/>
    <w:rPr>
      <w:b/>
    </w:rPr>
  </w:style>
  <w:style w:type="character" w:customStyle="1" w:styleId="WW8Num7z3">
    <w:name w:val="WW8Num7z3"/>
    <w:rsid w:val="00A71A4E"/>
  </w:style>
  <w:style w:type="character" w:customStyle="1" w:styleId="WW8Num7z4">
    <w:name w:val="WW8Num7z4"/>
    <w:rsid w:val="00A71A4E"/>
  </w:style>
  <w:style w:type="character" w:customStyle="1" w:styleId="WW8Num7z5">
    <w:name w:val="WW8Num7z5"/>
    <w:rsid w:val="00A71A4E"/>
  </w:style>
  <w:style w:type="character" w:customStyle="1" w:styleId="WW8Num7z6">
    <w:name w:val="WW8Num7z6"/>
    <w:rsid w:val="00A71A4E"/>
  </w:style>
  <w:style w:type="character" w:customStyle="1" w:styleId="WW8Num7z7">
    <w:name w:val="WW8Num7z7"/>
    <w:rsid w:val="00A71A4E"/>
  </w:style>
  <w:style w:type="character" w:customStyle="1" w:styleId="WW8Num7z8">
    <w:name w:val="WW8Num7z8"/>
    <w:rsid w:val="00A71A4E"/>
  </w:style>
  <w:style w:type="character" w:customStyle="1" w:styleId="WW8Num8z0">
    <w:name w:val="WW8Num8z0"/>
    <w:rsid w:val="00A71A4E"/>
    <w:rPr>
      <w:rFonts w:ascii="Times New Roman" w:hAnsi="Times New Roman" w:cs="Times New Roman"/>
      <w:b w:val="0"/>
      <w:i w:val="0"/>
      <w:color w:val="000000"/>
      <w:sz w:val="20"/>
      <w:szCs w:val="20"/>
    </w:rPr>
  </w:style>
  <w:style w:type="character" w:customStyle="1" w:styleId="WW8Num8z1">
    <w:name w:val="WW8Num8z1"/>
    <w:rsid w:val="00A71A4E"/>
    <w:rPr>
      <w:rFonts w:ascii="Verdana" w:hAnsi="Verdana" w:cs="Tahoma"/>
      <w:b/>
      <w:color w:val="000000"/>
      <w:sz w:val="20"/>
      <w:szCs w:val="20"/>
      <w:lang w:val="pl-PL"/>
    </w:rPr>
  </w:style>
  <w:style w:type="character" w:customStyle="1" w:styleId="WW8Num8z2">
    <w:name w:val="WW8Num8z2"/>
    <w:rsid w:val="00A71A4E"/>
  </w:style>
  <w:style w:type="character" w:customStyle="1" w:styleId="WW8Num8z3">
    <w:name w:val="WW8Num8z3"/>
    <w:rsid w:val="00A71A4E"/>
  </w:style>
  <w:style w:type="character" w:customStyle="1" w:styleId="WW8Num8z4">
    <w:name w:val="WW8Num8z4"/>
    <w:rsid w:val="00A71A4E"/>
  </w:style>
  <w:style w:type="character" w:customStyle="1" w:styleId="WW8Num8z5">
    <w:name w:val="WW8Num8z5"/>
    <w:rsid w:val="00A71A4E"/>
  </w:style>
  <w:style w:type="character" w:customStyle="1" w:styleId="WW8Num8z6">
    <w:name w:val="WW8Num8z6"/>
    <w:rsid w:val="00A71A4E"/>
  </w:style>
  <w:style w:type="character" w:customStyle="1" w:styleId="WW8Num8z7">
    <w:name w:val="WW8Num8z7"/>
    <w:rsid w:val="00A71A4E"/>
  </w:style>
  <w:style w:type="character" w:customStyle="1" w:styleId="WW8Num8z8">
    <w:name w:val="WW8Num8z8"/>
    <w:rsid w:val="00A71A4E"/>
  </w:style>
  <w:style w:type="character" w:customStyle="1" w:styleId="WW8Num9z0">
    <w:name w:val="WW8Num9z0"/>
    <w:rsid w:val="00A71A4E"/>
    <w:rPr>
      <w:rFonts w:ascii="Verdana" w:hAnsi="Verdana" w:cs="Verdana"/>
      <w:b/>
      <w:vanish/>
      <w:color w:val="000000"/>
      <w:sz w:val="28"/>
      <w:szCs w:val="28"/>
    </w:rPr>
  </w:style>
  <w:style w:type="character" w:customStyle="1" w:styleId="WW8Num9z1">
    <w:name w:val="WW8Num9z1"/>
    <w:rsid w:val="00A71A4E"/>
    <w:rPr>
      <w:rFonts w:ascii="Verdana" w:eastAsia="Lucida Sans Unicode" w:hAnsi="Verdana" w:cs="Verdana"/>
      <w:b/>
      <w:bCs w:val="0"/>
      <w:iCs/>
      <w:sz w:val="20"/>
      <w:szCs w:val="20"/>
      <w:lang w:val="pl-PL" w:eastAsia="pl-PL" w:bidi="pl-PL"/>
    </w:rPr>
  </w:style>
  <w:style w:type="character" w:customStyle="1" w:styleId="WW8Num9z2">
    <w:name w:val="WW8Num9z2"/>
    <w:rsid w:val="00A71A4E"/>
  </w:style>
  <w:style w:type="character" w:customStyle="1" w:styleId="WW8Num9z3">
    <w:name w:val="WW8Num9z3"/>
    <w:rsid w:val="00A71A4E"/>
  </w:style>
  <w:style w:type="character" w:customStyle="1" w:styleId="WW8Num9z4">
    <w:name w:val="WW8Num9z4"/>
    <w:rsid w:val="00A71A4E"/>
  </w:style>
  <w:style w:type="character" w:customStyle="1" w:styleId="WW8Num9z5">
    <w:name w:val="WW8Num9z5"/>
    <w:rsid w:val="00A71A4E"/>
  </w:style>
  <w:style w:type="character" w:customStyle="1" w:styleId="WW8Num9z6">
    <w:name w:val="WW8Num9z6"/>
    <w:rsid w:val="00A71A4E"/>
  </w:style>
  <w:style w:type="character" w:customStyle="1" w:styleId="WW8Num9z7">
    <w:name w:val="WW8Num9z7"/>
    <w:rsid w:val="00A71A4E"/>
  </w:style>
  <w:style w:type="character" w:customStyle="1" w:styleId="WW8Num9z8">
    <w:name w:val="WW8Num9z8"/>
    <w:rsid w:val="00A71A4E"/>
  </w:style>
  <w:style w:type="character" w:customStyle="1" w:styleId="WW8Num10z0">
    <w:name w:val="WW8Num10z0"/>
    <w:rsid w:val="00A71A4E"/>
    <w:rPr>
      <w:rFonts w:cs="Verdana"/>
      <w:b w:val="0"/>
      <w:i w:val="0"/>
      <w:vanish/>
      <w:color w:val="000000"/>
    </w:rPr>
  </w:style>
  <w:style w:type="character" w:customStyle="1" w:styleId="WW8Num10z1">
    <w:name w:val="WW8Num10z1"/>
    <w:rsid w:val="00A71A4E"/>
    <w:rPr>
      <w:b/>
      <w:color w:val="0000FF"/>
    </w:rPr>
  </w:style>
  <w:style w:type="character" w:customStyle="1" w:styleId="WW8Num10z2">
    <w:name w:val="WW8Num10z2"/>
    <w:rsid w:val="00A71A4E"/>
  </w:style>
  <w:style w:type="character" w:customStyle="1" w:styleId="WW8Num10z3">
    <w:name w:val="WW8Num10z3"/>
    <w:rsid w:val="00A71A4E"/>
  </w:style>
  <w:style w:type="character" w:customStyle="1" w:styleId="WW8Num10z4">
    <w:name w:val="WW8Num10z4"/>
    <w:rsid w:val="00A71A4E"/>
  </w:style>
  <w:style w:type="character" w:customStyle="1" w:styleId="WW8Num10z5">
    <w:name w:val="WW8Num10z5"/>
    <w:rsid w:val="00A71A4E"/>
  </w:style>
  <w:style w:type="character" w:customStyle="1" w:styleId="WW8Num10z6">
    <w:name w:val="WW8Num10z6"/>
    <w:rsid w:val="00A71A4E"/>
  </w:style>
  <w:style w:type="character" w:customStyle="1" w:styleId="WW8Num10z7">
    <w:name w:val="WW8Num10z7"/>
    <w:rsid w:val="00A71A4E"/>
  </w:style>
  <w:style w:type="character" w:customStyle="1" w:styleId="WW8Num10z8">
    <w:name w:val="WW8Num10z8"/>
    <w:rsid w:val="00A71A4E"/>
  </w:style>
  <w:style w:type="character" w:customStyle="1" w:styleId="WW8Num11z0">
    <w:name w:val="WW8Num11z0"/>
    <w:rsid w:val="00A71A4E"/>
    <w:rPr>
      <w:rFonts w:ascii="Verdana" w:eastAsia="Lucida Sans Unicode" w:hAnsi="Verdana" w:cs="Tahoma"/>
      <w:b w:val="0"/>
      <w:i w:val="0"/>
      <w:vanish/>
      <w:color w:val="000000"/>
      <w:sz w:val="20"/>
      <w:szCs w:val="20"/>
      <w:lang w:eastAsia="pl-PL" w:bidi="pl-PL"/>
    </w:rPr>
  </w:style>
  <w:style w:type="character" w:customStyle="1" w:styleId="WW8Num11z1">
    <w:name w:val="WW8Num11z1"/>
    <w:rsid w:val="00A71A4E"/>
    <w:rPr>
      <w:b/>
      <w:color w:val="0000FF"/>
    </w:rPr>
  </w:style>
  <w:style w:type="character" w:customStyle="1" w:styleId="WW8Num11z2">
    <w:name w:val="WW8Num11z2"/>
    <w:rsid w:val="00A71A4E"/>
  </w:style>
  <w:style w:type="character" w:customStyle="1" w:styleId="WW8Num11z3">
    <w:name w:val="WW8Num11z3"/>
    <w:rsid w:val="00A71A4E"/>
  </w:style>
  <w:style w:type="character" w:customStyle="1" w:styleId="WW8Num11z4">
    <w:name w:val="WW8Num11z4"/>
    <w:rsid w:val="00A71A4E"/>
  </w:style>
  <w:style w:type="character" w:customStyle="1" w:styleId="WW8Num11z5">
    <w:name w:val="WW8Num11z5"/>
    <w:rsid w:val="00A71A4E"/>
  </w:style>
  <w:style w:type="character" w:customStyle="1" w:styleId="WW8Num11z6">
    <w:name w:val="WW8Num11z6"/>
    <w:rsid w:val="00A71A4E"/>
  </w:style>
  <w:style w:type="character" w:customStyle="1" w:styleId="WW8Num11z7">
    <w:name w:val="WW8Num11z7"/>
    <w:rsid w:val="00A71A4E"/>
  </w:style>
  <w:style w:type="character" w:customStyle="1" w:styleId="WW8Num11z8">
    <w:name w:val="WW8Num11z8"/>
    <w:rsid w:val="00A71A4E"/>
  </w:style>
  <w:style w:type="character" w:customStyle="1" w:styleId="WW8Num12z0">
    <w:name w:val="WW8Num12z0"/>
    <w:rsid w:val="00A71A4E"/>
    <w:rPr>
      <w:rFonts w:eastAsia="Lucida Sans Unicode" w:cs="Tahoma"/>
      <w:b w:val="0"/>
      <w:i w:val="0"/>
      <w:vanish/>
      <w:color w:val="000000"/>
      <w:lang w:eastAsia="pl-PL" w:bidi="pl-PL"/>
    </w:rPr>
  </w:style>
  <w:style w:type="character" w:customStyle="1" w:styleId="WW8Num12z1">
    <w:name w:val="WW8Num12z1"/>
    <w:rsid w:val="00A71A4E"/>
    <w:rPr>
      <w:b/>
      <w:color w:val="0000FF"/>
    </w:rPr>
  </w:style>
  <w:style w:type="character" w:customStyle="1" w:styleId="WW8Num12z2">
    <w:name w:val="WW8Num12z2"/>
    <w:rsid w:val="00A71A4E"/>
  </w:style>
  <w:style w:type="character" w:customStyle="1" w:styleId="WW8Num12z3">
    <w:name w:val="WW8Num12z3"/>
    <w:rsid w:val="00A71A4E"/>
  </w:style>
  <w:style w:type="character" w:customStyle="1" w:styleId="WW8Num12z4">
    <w:name w:val="WW8Num12z4"/>
    <w:rsid w:val="00A71A4E"/>
  </w:style>
  <w:style w:type="character" w:customStyle="1" w:styleId="WW8Num12z5">
    <w:name w:val="WW8Num12z5"/>
    <w:rsid w:val="00A71A4E"/>
  </w:style>
  <w:style w:type="character" w:customStyle="1" w:styleId="WW8Num12z6">
    <w:name w:val="WW8Num12z6"/>
    <w:rsid w:val="00A71A4E"/>
  </w:style>
  <w:style w:type="character" w:customStyle="1" w:styleId="WW8Num12z7">
    <w:name w:val="WW8Num12z7"/>
    <w:rsid w:val="00A71A4E"/>
  </w:style>
  <w:style w:type="character" w:customStyle="1" w:styleId="WW8Num12z8">
    <w:name w:val="WW8Num12z8"/>
    <w:rsid w:val="00A71A4E"/>
  </w:style>
  <w:style w:type="character" w:customStyle="1" w:styleId="WW8Num13z0">
    <w:name w:val="WW8Num13z0"/>
    <w:rsid w:val="00A71A4E"/>
    <w:rPr>
      <w:rFonts w:eastAsia="Times New Roman" w:cs="Arial"/>
      <w:b/>
      <w:bCs/>
      <w:iCs/>
      <w:color w:val="000000"/>
      <w:sz w:val="20"/>
      <w:szCs w:val="20"/>
    </w:rPr>
  </w:style>
  <w:style w:type="character" w:customStyle="1" w:styleId="WW8Num13z1">
    <w:name w:val="WW8Num13z1"/>
    <w:rsid w:val="00A71A4E"/>
    <w:rPr>
      <w:b w:val="0"/>
      <w:bCs/>
    </w:rPr>
  </w:style>
  <w:style w:type="character" w:customStyle="1" w:styleId="WW8Num13z2">
    <w:name w:val="WW8Num13z2"/>
    <w:rsid w:val="00A71A4E"/>
    <w:rPr>
      <w:rFonts w:ascii="Century Gothic" w:hAnsi="Century Gothic" w:cs="Century Gothic"/>
      <w:bCs/>
      <w:i/>
      <w:color w:val="000000"/>
      <w:sz w:val="20"/>
      <w:szCs w:val="20"/>
      <w:lang w:val="pl-PL"/>
    </w:rPr>
  </w:style>
  <w:style w:type="character" w:customStyle="1" w:styleId="WW8Num13z3">
    <w:name w:val="WW8Num13z3"/>
    <w:rsid w:val="00A71A4E"/>
  </w:style>
  <w:style w:type="character" w:customStyle="1" w:styleId="WW8Num13z4">
    <w:name w:val="WW8Num13z4"/>
    <w:rsid w:val="00A71A4E"/>
  </w:style>
  <w:style w:type="character" w:customStyle="1" w:styleId="WW8Num13z5">
    <w:name w:val="WW8Num13z5"/>
    <w:rsid w:val="00A71A4E"/>
  </w:style>
  <w:style w:type="character" w:customStyle="1" w:styleId="WW8Num13z6">
    <w:name w:val="WW8Num13z6"/>
    <w:rsid w:val="00A71A4E"/>
  </w:style>
  <w:style w:type="character" w:customStyle="1" w:styleId="WW8Num13z7">
    <w:name w:val="WW8Num13z7"/>
    <w:rsid w:val="00A71A4E"/>
  </w:style>
  <w:style w:type="character" w:customStyle="1" w:styleId="WW8Num13z8">
    <w:name w:val="WW8Num13z8"/>
    <w:rsid w:val="00A71A4E"/>
  </w:style>
  <w:style w:type="character" w:customStyle="1" w:styleId="WW8Num14z0">
    <w:name w:val="WW8Num14z0"/>
    <w:rsid w:val="00A71A4E"/>
    <w:rPr>
      <w:b/>
      <w:bCs/>
      <w:iCs/>
      <w:color w:val="000000"/>
      <w:szCs w:val="20"/>
      <w:lang w:val="pl-PL" w:eastAsia="pl-PL" w:bidi="pl-PL"/>
    </w:rPr>
  </w:style>
  <w:style w:type="character" w:customStyle="1" w:styleId="WW8Num14z1">
    <w:name w:val="WW8Num14z1"/>
    <w:rsid w:val="00A71A4E"/>
    <w:rPr>
      <w:rFonts w:ascii="Times New Roman" w:eastAsia="Univers-PL" w:hAnsi="Times New Roman" w:cs="Times New Roman"/>
      <w:b/>
      <w:bCs/>
      <w:iCs/>
      <w:color w:val="000000"/>
      <w:sz w:val="24"/>
      <w:szCs w:val="24"/>
    </w:rPr>
  </w:style>
  <w:style w:type="character" w:customStyle="1" w:styleId="WW8Num14z2">
    <w:name w:val="WW8Num14z2"/>
    <w:rsid w:val="00A71A4E"/>
  </w:style>
  <w:style w:type="character" w:customStyle="1" w:styleId="WW8Num14z3">
    <w:name w:val="WW8Num14z3"/>
    <w:rsid w:val="00A71A4E"/>
  </w:style>
  <w:style w:type="character" w:customStyle="1" w:styleId="WW8Num14z4">
    <w:name w:val="WW8Num14z4"/>
    <w:rsid w:val="00A71A4E"/>
  </w:style>
  <w:style w:type="character" w:customStyle="1" w:styleId="WW8Num14z5">
    <w:name w:val="WW8Num14z5"/>
    <w:rsid w:val="00A71A4E"/>
  </w:style>
  <w:style w:type="character" w:customStyle="1" w:styleId="WW8Num14z6">
    <w:name w:val="WW8Num14z6"/>
    <w:rsid w:val="00A71A4E"/>
  </w:style>
  <w:style w:type="character" w:customStyle="1" w:styleId="WW8Num14z7">
    <w:name w:val="WW8Num14z7"/>
    <w:rsid w:val="00A71A4E"/>
  </w:style>
  <w:style w:type="character" w:customStyle="1" w:styleId="WW8Num14z8">
    <w:name w:val="WW8Num14z8"/>
    <w:rsid w:val="00A71A4E"/>
  </w:style>
  <w:style w:type="character" w:customStyle="1" w:styleId="WW8Num15z0">
    <w:name w:val="WW8Num15z0"/>
    <w:rsid w:val="00A71A4E"/>
    <w:rPr>
      <w:rFonts w:ascii="Symbol" w:eastAsia="Lucida Sans Unicode" w:hAnsi="Symbol" w:cs="OpenSymbol"/>
      <w:b/>
      <w:bCs/>
      <w:iCs/>
      <w:vanish/>
      <w:color w:val="000000"/>
      <w:szCs w:val="20"/>
      <w:lang w:val="pl-PL" w:eastAsia="pl-PL" w:bidi="pl-PL"/>
    </w:rPr>
  </w:style>
  <w:style w:type="character" w:customStyle="1" w:styleId="WW8Num15z1">
    <w:name w:val="WW8Num15z1"/>
    <w:rsid w:val="00A71A4E"/>
    <w:rPr>
      <w:rFonts w:eastAsia="Univers-PL"/>
      <w:b/>
      <w:color w:val="000000"/>
    </w:rPr>
  </w:style>
  <w:style w:type="character" w:customStyle="1" w:styleId="WW8Num15z2">
    <w:name w:val="WW8Num15z2"/>
    <w:rsid w:val="00A71A4E"/>
  </w:style>
  <w:style w:type="character" w:customStyle="1" w:styleId="WW8Num15z3">
    <w:name w:val="WW8Num15z3"/>
    <w:rsid w:val="00A71A4E"/>
  </w:style>
  <w:style w:type="character" w:customStyle="1" w:styleId="WW8Num15z4">
    <w:name w:val="WW8Num15z4"/>
    <w:rsid w:val="00A71A4E"/>
  </w:style>
  <w:style w:type="character" w:customStyle="1" w:styleId="WW8Num15z5">
    <w:name w:val="WW8Num15z5"/>
    <w:rsid w:val="00A71A4E"/>
  </w:style>
  <w:style w:type="character" w:customStyle="1" w:styleId="WW8Num15z6">
    <w:name w:val="WW8Num15z6"/>
    <w:rsid w:val="00A71A4E"/>
  </w:style>
  <w:style w:type="character" w:customStyle="1" w:styleId="WW8Num15z7">
    <w:name w:val="WW8Num15z7"/>
    <w:rsid w:val="00A71A4E"/>
  </w:style>
  <w:style w:type="character" w:customStyle="1" w:styleId="WW8Num15z8">
    <w:name w:val="WW8Num15z8"/>
    <w:rsid w:val="00A71A4E"/>
  </w:style>
  <w:style w:type="character" w:customStyle="1" w:styleId="WW8Num16z0">
    <w:name w:val="WW8Num16z0"/>
    <w:rsid w:val="00A71A4E"/>
    <w:rPr>
      <w:rFonts w:ascii="Verdana" w:hAnsi="Verdana" w:cs="Verdana"/>
      <w:b/>
      <w:bCs/>
      <w:iCs/>
      <w:vanish/>
      <w:color w:val="000000"/>
      <w:sz w:val="20"/>
      <w:szCs w:val="20"/>
      <w:lang w:val="pl-PL" w:eastAsia="pl-PL" w:bidi="pl-PL"/>
    </w:rPr>
  </w:style>
  <w:style w:type="character" w:customStyle="1" w:styleId="WW8Num16z1">
    <w:name w:val="WW8Num16z1"/>
    <w:rsid w:val="00A71A4E"/>
    <w:rPr>
      <w:rFonts w:eastAsia="Univers-PL"/>
      <w:b/>
      <w:bCs/>
      <w:iCs/>
      <w:color w:val="000000"/>
    </w:rPr>
  </w:style>
  <w:style w:type="character" w:customStyle="1" w:styleId="WW8Num16z2">
    <w:name w:val="WW8Num16z2"/>
    <w:rsid w:val="00A71A4E"/>
  </w:style>
  <w:style w:type="character" w:customStyle="1" w:styleId="WW8Num16z3">
    <w:name w:val="WW8Num16z3"/>
    <w:rsid w:val="00A71A4E"/>
  </w:style>
  <w:style w:type="character" w:customStyle="1" w:styleId="WW8Num16z4">
    <w:name w:val="WW8Num16z4"/>
    <w:rsid w:val="00A71A4E"/>
  </w:style>
  <w:style w:type="character" w:customStyle="1" w:styleId="WW8Num16z5">
    <w:name w:val="WW8Num16z5"/>
    <w:rsid w:val="00A71A4E"/>
  </w:style>
  <w:style w:type="character" w:customStyle="1" w:styleId="WW8Num16z6">
    <w:name w:val="WW8Num16z6"/>
    <w:rsid w:val="00A71A4E"/>
  </w:style>
  <w:style w:type="character" w:customStyle="1" w:styleId="WW8Num16z7">
    <w:name w:val="WW8Num16z7"/>
    <w:rsid w:val="00A71A4E"/>
  </w:style>
  <w:style w:type="character" w:customStyle="1" w:styleId="WW8Num16z8">
    <w:name w:val="WW8Num16z8"/>
    <w:rsid w:val="00A71A4E"/>
  </w:style>
  <w:style w:type="character" w:customStyle="1" w:styleId="WW8Num17z0">
    <w:name w:val="WW8Num17z0"/>
    <w:rsid w:val="00A71A4E"/>
    <w:rPr>
      <w:b/>
      <w:vanish/>
    </w:rPr>
  </w:style>
  <w:style w:type="character" w:customStyle="1" w:styleId="WW8Num17z1">
    <w:name w:val="WW8Num17z1"/>
    <w:rsid w:val="00A71A4E"/>
    <w:rPr>
      <w:rFonts w:eastAsia="Univers-PL"/>
      <w:b/>
      <w:bCs/>
      <w:iCs/>
      <w:color w:val="000000"/>
    </w:rPr>
  </w:style>
  <w:style w:type="character" w:customStyle="1" w:styleId="WW8Num17z2">
    <w:name w:val="WW8Num17z2"/>
    <w:rsid w:val="00A71A4E"/>
  </w:style>
  <w:style w:type="character" w:customStyle="1" w:styleId="WW8Num17z3">
    <w:name w:val="WW8Num17z3"/>
    <w:rsid w:val="00A71A4E"/>
  </w:style>
  <w:style w:type="character" w:customStyle="1" w:styleId="WW8Num17z4">
    <w:name w:val="WW8Num17z4"/>
    <w:rsid w:val="00A71A4E"/>
  </w:style>
  <w:style w:type="character" w:customStyle="1" w:styleId="WW8Num17z5">
    <w:name w:val="WW8Num17z5"/>
    <w:rsid w:val="00A71A4E"/>
  </w:style>
  <w:style w:type="character" w:customStyle="1" w:styleId="WW8Num17z6">
    <w:name w:val="WW8Num17z6"/>
    <w:rsid w:val="00A71A4E"/>
  </w:style>
  <w:style w:type="character" w:customStyle="1" w:styleId="WW8Num17z7">
    <w:name w:val="WW8Num17z7"/>
    <w:rsid w:val="00A71A4E"/>
  </w:style>
  <w:style w:type="character" w:customStyle="1" w:styleId="WW8Num17z8">
    <w:name w:val="WW8Num17z8"/>
    <w:rsid w:val="00A71A4E"/>
  </w:style>
  <w:style w:type="character" w:customStyle="1" w:styleId="WW8Num18z0">
    <w:name w:val="WW8Num18z0"/>
    <w:rsid w:val="00A71A4E"/>
    <w:rPr>
      <w:vanish/>
    </w:rPr>
  </w:style>
  <w:style w:type="character" w:customStyle="1" w:styleId="WW8Num18z1">
    <w:name w:val="WW8Num18z1"/>
    <w:rsid w:val="00A71A4E"/>
    <w:rPr>
      <w:b/>
      <w:color w:val="000000"/>
    </w:rPr>
  </w:style>
  <w:style w:type="character" w:customStyle="1" w:styleId="WW8Num18z2">
    <w:name w:val="WW8Num18z2"/>
    <w:rsid w:val="00A71A4E"/>
  </w:style>
  <w:style w:type="character" w:customStyle="1" w:styleId="WW8Num18z3">
    <w:name w:val="WW8Num18z3"/>
    <w:rsid w:val="00A71A4E"/>
  </w:style>
  <w:style w:type="character" w:customStyle="1" w:styleId="WW8Num18z4">
    <w:name w:val="WW8Num18z4"/>
    <w:rsid w:val="00A71A4E"/>
  </w:style>
  <w:style w:type="character" w:customStyle="1" w:styleId="WW8Num18z5">
    <w:name w:val="WW8Num18z5"/>
    <w:rsid w:val="00A71A4E"/>
  </w:style>
  <w:style w:type="character" w:customStyle="1" w:styleId="WW8Num18z6">
    <w:name w:val="WW8Num18z6"/>
    <w:rsid w:val="00A71A4E"/>
  </w:style>
  <w:style w:type="character" w:customStyle="1" w:styleId="WW8Num18z7">
    <w:name w:val="WW8Num18z7"/>
    <w:rsid w:val="00A71A4E"/>
  </w:style>
  <w:style w:type="character" w:customStyle="1" w:styleId="WW8Num18z8">
    <w:name w:val="WW8Num18z8"/>
    <w:rsid w:val="00A71A4E"/>
  </w:style>
  <w:style w:type="character" w:customStyle="1" w:styleId="WW8Num19z0">
    <w:name w:val="WW8Num19z0"/>
    <w:rsid w:val="00A71A4E"/>
  </w:style>
  <w:style w:type="character" w:customStyle="1" w:styleId="WW8Num19z1">
    <w:name w:val="WW8Num19z1"/>
    <w:rsid w:val="00A71A4E"/>
  </w:style>
  <w:style w:type="character" w:customStyle="1" w:styleId="WW8Num19z2">
    <w:name w:val="WW8Num19z2"/>
    <w:rsid w:val="00A71A4E"/>
  </w:style>
  <w:style w:type="character" w:customStyle="1" w:styleId="WW8Num19z3">
    <w:name w:val="WW8Num19z3"/>
    <w:rsid w:val="00A71A4E"/>
  </w:style>
  <w:style w:type="character" w:customStyle="1" w:styleId="WW8Num19z4">
    <w:name w:val="WW8Num19z4"/>
    <w:rsid w:val="00A71A4E"/>
  </w:style>
  <w:style w:type="character" w:customStyle="1" w:styleId="WW8Num19z5">
    <w:name w:val="WW8Num19z5"/>
    <w:rsid w:val="00A71A4E"/>
  </w:style>
  <w:style w:type="character" w:customStyle="1" w:styleId="WW8Num19z6">
    <w:name w:val="WW8Num19z6"/>
    <w:rsid w:val="00A71A4E"/>
  </w:style>
  <w:style w:type="character" w:customStyle="1" w:styleId="WW8Num19z7">
    <w:name w:val="WW8Num19z7"/>
    <w:rsid w:val="00A71A4E"/>
  </w:style>
  <w:style w:type="character" w:customStyle="1" w:styleId="WW8Num19z8">
    <w:name w:val="WW8Num19z8"/>
    <w:rsid w:val="00A71A4E"/>
  </w:style>
  <w:style w:type="character" w:customStyle="1" w:styleId="WW8Num20z0">
    <w:name w:val="WW8Num20z0"/>
    <w:rsid w:val="00A71A4E"/>
    <w:rPr>
      <w:rFonts w:ascii="Verdana" w:hAnsi="Verdana" w:cs="Verdana"/>
      <w:vanish/>
      <w:sz w:val="20"/>
      <w:szCs w:val="20"/>
    </w:rPr>
  </w:style>
  <w:style w:type="character" w:customStyle="1" w:styleId="WW8Num20z1">
    <w:name w:val="WW8Num20z1"/>
    <w:rsid w:val="00A71A4E"/>
  </w:style>
  <w:style w:type="character" w:customStyle="1" w:styleId="WW8Num20z2">
    <w:name w:val="WW8Num20z2"/>
    <w:rsid w:val="00A71A4E"/>
  </w:style>
  <w:style w:type="character" w:customStyle="1" w:styleId="WW8Num20z3">
    <w:name w:val="WW8Num20z3"/>
    <w:rsid w:val="00A71A4E"/>
  </w:style>
  <w:style w:type="character" w:customStyle="1" w:styleId="WW8Num20z4">
    <w:name w:val="WW8Num20z4"/>
    <w:rsid w:val="00A71A4E"/>
  </w:style>
  <w:style w:type="character" w:customStyle="1" w:styleId="WW8Num20z5">
    <w:name w:val="WW8Num20z5"/>
    <w:rsid w:val="00A71A4E"/>
  </w:style>
  <w:style w:type="character" w:customStyle="1" w:styleId="WW8Num20z6">
    <w:name w:val="WW8Num20z6"/>
    <w:rsid w:val="00A71A4E"/>
  </w:style>
  <w:style w:type="character" w:customStyle="1" w:styleId="WW8Num20z7">
    <w:name w:val="WW8Num20z7"/>
    <w:rsid w:val="00A71A4E"/>
  </w:style>
  <w:style w:type="character" w:customStyle="1" w:styleId="WW8Num20z8">
    <w:name w:val="WW8Num20z8"/>
    <w:rsid w:val="00A71A4E"/>
  </w:style>
  <w:style w:type="character" w:customStyle="1" w:styleId="WW8Num21z0">
    <w:name w:val="WW8Num21z0"/>
    <w:rsid w:val="00A71A4E"/>
    <w:rPr>
      <w:rFonts w:ascii="Verdana" w:hAnsi="Verdana" w:cs="Verdana"/>
      <w:sz w:val="20"/>
      <w:szCs w:val="20"/>
    </w:rPr>
  </w:style>
  <w:style w:type="character" w:customStyle="1" w:styleId="WW8Num21z1">
    <w:name w:val="WW8Num21z1"/>
    <w:rsid w:val="00A71A4E"/>
  </w:style>
  <w:style w:type="character" w:customStyle="1" w:styleId="WW8Num21z2">
    <w:name w:val="WW8Num21z2"/>
    <w:rsid w:val="00A71A4E"/>
  </w:style>
  <w:style w:type="character" w:customStyle="1" w:styleId="WW8Num21z3">
    <w:name w:val="WW8Num21z3"/>
    <w:rsid w:val="00A71A4E"/>
  </w:style>
  <w:style w:type="character" w:customStyle="1" w:styleId="WW8Num21z4">
    <w:name w:val="WW8Num21z4"/>
    <w:rsid w:val="00A71A4E"/>
  </w:style>
  <w:style w:type="character" w:customStyle="1" w:styleId="WW8Num21z5">
    <w:name w:val="WW8Num21z5"/>
    <w:rsid w:val="00A71A4E"/>
  </w:style>
  <w:style w:type="character" w:customStyle="1" w:styleId="WW8Num21z6">
    <w:name w:val="WW8Num21z6"/>
    <w:rsid w:val="00A71A4E"/>
  </w:style>
  <w:style w:type="character" w:customStyle="1" w:styleId="WW8Num21z7">
    <w:name w:val="WW8Num21z7"/>
    <w:rsid w:val="00A71A4E"/>
  </w:style>
  <w:style w:type="character" w:customStyle="1" w:styleId="WW8Num21z8">
    <w:name w:val="WW8Num21z8"/>
    <w:rsid w:val="00A71A4E"/>
  </w:style>
  <w:style w:type="character" w:customStyle="1" w:styleId="WW8Num22z0">
    <w:name w:val="WW8Num22z0"/>
    <w:rsid w:val="00A71A4E"/>
  </w:style>
  <w:style w:type="character" w:customStyle="1" w:styleId="WW8Num22z1">
    <w:name w:val="WW8Num22z1"/>
    <w:rsid w:val="00A71A4E"/>
  </w:style>
  <w:style w:type="character" w:customStyle="1" w:styleId="WW8Num22z2">
    <w:name w:val="WW8Num22z2"/>
    <w:rsid w:val="00A71A4E"/>
  </w:style>
  <w:style w:type="character" w:customStyle="1" w:styleId="WW8Num22z3">
    <w:name w:val="WW8Num22z3"/>
    <w:rsid w:val="00A71A4E"/>
  </w:style>
  <w:style w:type="character" w:customStyle="1" w:styleId="WW8Num22z4">
    <w:name w:val="WW8Num22z4"/>
    <w:rsid w:val="00A71A4E"/>
  </w:style>
  <w:style w:type="character" w:customStyle="1" w:styleId="WW8Num22z5">
    <w:name w:val="WW8Num22z5"/>
    <w:rsid w:val="00A71A4E"/>
  </w:style>
  <w:style w:type="character" w:customStyle="1" w:styleId="WW8Num22z6">
    <w:name w:val="WW8Num22z6"/>
    <w:rsid w:val="00A71A4E"/>
  </w:style>
  <w:style w:type="character" w:customStyle="1" w:styleId="WW8Num22z7">
    <w:name w:val="WW8Num22z7"/>
    <w:rsid w:val="00A71A4E"/>
  </w:style>
  <w:style w:type="character" w:customStyle="1" w:styleId="WW8Num22z8">
    <w:name w:val="WW8Num22z8"/>
    <w:rsid w:val="00A71A4E"/>
  </w:style>
  <w:style w:type="character" w:customStyle="1" w:styleId="WW8Num23z0">
    <w:name w:val="WW8Num23z0"/>
    <w:rsid w:val="00A71A4E"/>
    <w:rPr>
      <w:rFonts w:ascii="Verdana" w:hAnsi="Verdana" w:cs="Verdana"/>
      <w:sz w:val="20"/>
      <w:szCs w:val="20"/>
    </w:rPr>
  </w:style>
  <w:style w:type="character" w:customStyle="1" w:styleId="WW8Num23z1">
    <w:name w:val="WW8Num23z1"/>
    <w:rsid w:val="00A71A4E"/>
  </w:style>
  <w:style w:type="character" w:customStyle="1" w:styleId="WW8Num23z2">
    <w:name w:val="WW8Num23z2"/>
    <w:rsid w:val="00A71A4E"/>
  </w:style>
  <w:style w:type="character" w:customStyle="1" w:styleId="WW8Num23z3">
    <w:name w:val="WW8Num23z3"/>
    <w:rsid w:val="00A71A4E"/>
  </w:style>
  <w:style w:type="character" w:customStyle="1" w:styleId="WW8Num23z4">
    <w:name w:val="WW8Num23z4"/>
    <w:rsid w:val="00A71A4E"/>
  </w:style>
  <w:style w:type="character" w:customStyle="1" w:styleId="WW8Num23z5">
    <w:name w:val="WW8Num23z5"/>
    <w:rsid w:val="00A71A4E"/>
  </w:style>
  <w:style w:type="character" w:customStyle="1" w:styleId="WW8Num23z6">
    <w:name w:val="WW8Num23z6"/>
    <w:rsid w:val="00A71A4E"/>
  </w:style>
  <w:style w:type="character" w:customStyle="1" w:styleId="WW8Num23z7">
    <w:name w:val="WW8Num23z7"/>
    <w:rsid w:val="00A71A4E"/>
  </w:style>
  <w:style w:type="character" w:customStyle="1" w:styleId="WW8Num23z8">
    <w:name w:val="WW8Num23z8"/>
    <w:rsid w:val="00A71A4E"/>
  </w:style>
  <w:style w:type="character" w:customStyle="1" w:styleId="WW8Num24z0">
    <w:name w:val="WW8Num24z0"/>
    <w:rsid w:val="00A71A4E"/>
  </w:style>
  <w:style w:type="character" w:customStyle="1" w:styleId="WW8Num24z1">
    <w:name w:val="WW8Num24z1"/>
    <w:rsid w:val="00A71A4E"/>
  </w:style>
  <w:style w:type="character" w:customStyle="1" w:styleId="WW8Num24z2">
    <w:name w:val="WW8Num24z2"/>
    <w:rsid w:val="00A71A4E"/>
  </w:style>
  <w:style w:type="character" w:customStyle="1" w:styleId="WW8Num24z3">
    <w:name w:val="WW8Num24z3"/>
    <w:rsid w:val="00A71A4E"/>
  </w:style>
  <w:style w:type="character" w:customStyle="1" w:styleId="WW8Num24z4">
    <w:name w:val="WW8Num24z4"/>
    <w:rsid w:val="00A71A4E"/>
  </w:style>
  <w:style w:type="character" w:customStyle="1" w:styleId="WW8Num24z5">
    <w:name w:val="WW8Num24z5"/>
    <w:rsid w:val="00A71A4E"/>
  </w:style>
  <w:style w:type="character" w:customStyle="1" w:styleId="WW8Num24z6">
    <w:name w:val="WW8Num24z6"/>
    <w:rsid w:val="00A71A4E"/>
  </w:style>
  <w:style w:type="character" w:customStyle="1" w:styleId="WW8Num24z7">
    <w:name w:val="WW8Num24z7"/>
    <w:rsid w:val="00A71A4E"/>
  </w:style>
  <w:style w:type="character" w:customStyle="1" w:styleId="WW8Num24z8">
    <w:name w:val="WW8Num24z8"/>
    <w:rsid w:val="00A71A4E"/>
  </w:style>
  <w:style w:type="character" w:customStyle="1" w:styleId="WW8Num25z0">
    <w:name w:val="WW8Num25z0"/>
    <w:rsid w:val="00A71A4E"/>
    <w:rPr>
      <w:rFonts w:ascii="Verdana" w:hAnsi="Verdana" w:cs="Verdana"/>
      <w:b/>
      <w:sz w:val="20"/>
      <w:szCs w:val="20"/>
    </w:rPr>
  </w:style>
  <w:style w:type="character" w:customStyle="1" w:styleId="WW8Num25z1">
    <w:name w:val="WW8Num25z1"/>
    <w:rsid w:val="00A71A4E"/>
  </w:style>
  <w:style w:type="character" w:customStyle="1" w:styleId="WW8Num25z2">
    <w:name w:val="WW8Num25z2"/>
    <w:rsid w:val="00A71A4E"/>
  </w:style>
  <w:style w:type="character" w:customStyle="1" w:styleId="WW8Num25z3">
    <w:name w:val="WW8Num25z3"/>
    <w:rsid w:val="00A71A4E"/>
  </w:style>
  <w:style w:type="character" w:customStyle="1" w:styleId="WW8Num25z4">
    <w:name w:val="WW8Num25z4"/>
    <w:rsid w:val="00A71A4E"/>
  </w:style>
  <w:style w:type="character" w:customStyle="1" w:styleId="WW8Num25z5">
    <w:name w:val="WW8Num25z5"/>
    <w:rsid w:val="00A71A4E"/>
  </w:style>
  <w:style w:type="character" w:customStyle="1" w:styleId="WW8Num25z6">
    <w:name w:val="WW8Num25z6"/>
    <w:rsid w:val="00A71A4E"/>
  </w:style>
  <w:style w:type="character" w:customStyle="1" w:styleId="WW8Num25z7">
    <w:name w:val="WW8Num25z7"/>
    <w:rsid w:val="00A71A4E"/>
  </w:style>
  <w:style w:type="character" w:customStyle="1" w:styleId="WW8Num25z8">
    <w:name w:val="WW8Num25z8"/>
    <w:rsid w:val="00A71A4E"/>
  </w:style>
  <w:style w:type="character" w:customStyle="1" w:styleId="WW8Num26z0">
    <w:name w:val="WW8Num26z0"/>
    <w:rsid w:val="00A71A4E"/>
    <w:rPr>
      <w:rFonts w:ascii="Verdana" w:hAnsi="Verdana" w:cs="Verdana"/>
      <w:sz w:val="20"/>
      <w:szCs w:val="20"/>
    </w:rPr>
  </w:style>
  <w:style w:type="character" w:customStyle="1" w:styleId="WW8Num26z1">
    <w:name w:val="WW8Num26z1"/>
    <w:rsid w:val="00A71A4E"/>
  </w:style>
  <w:style w:type="character" w:customStyle="1" w:styleId="WW8Num26z2">
    <w:name w:val="WW8Num26z2"/>
    <w:rsid w:val="00A71A4E"/>
  </w:style>
  <w:style w:type="character" w:customStyle="1" w:styleId="WW8Num26z3">
    <w:name w:val="WW8Num26z3"/>
    <w:rsid w:val="00A71A4E"/>
  </w:style>
  <w:style w:type="character" w:customStyle="1" w:styleId="WW8Num26z4">
    <w:name w:val="WW8Num26z4"/>
    <w:rsid w:val="00A71A4E"/>
  </w:style>
  <w:style w:type="character" w:customStyle="1" w:styleId="WW8Num26z5">
    <w:name w:val="WW8Num26z5"/>
    <w:rsid w:val="00A71A4E"/>
  </w:style>
  <w:style w:type="character" w:customStyle="1" w:styleId="WW8Num26z6">
    <w:name w:val="WW8Num26z6"/>
    <w:rsid w:val="00A71A4E"/>
  </w:style>
  <w:style w:type="character" w:customStyle="1" w:styleId="WW8Num26z7">
    <w:name w:val="WW8Num26z7"/>
    <w:rsid w:val="00A71A4E"/>
  </w:style>
  <w:style w:type="character" w:customStyle="1" w:styleId="WW8Num26z8">
    <w:name w:val="WW8Num26z8"/>
    <w:rsid w:val="00A71A4E"/>
  </w:style>
  <w:style w:type="character" w:customStyle="1" w:styleId="WW8Num27z0">
    <w:name w:val="WW8Num27z0"/>
    <w:rsid w:val="00A71A4E"/>
    <w:rPr>
      <w:rFonts w:ascii="Verdana" w:hAnsi="Verdana" w:cs="Verdana"/>
      <w:sz w:val="20"/>
      <w:szCs w:val="20"/>
    </w:rPr>
  </w:style>
  <w:style w:type="character" w:customStyle="1" w:styleId="WW8Num27z1">
    <w:name w:val="WW8Num27z1"/>
    <w:rsid w:val="00A71A4E"/>
  </w:style>
  <w:style w:type="character" w:customStyle="1" w:styleId="WW8Num27z2">
    <w:name w:val="WW8Num27z2"/>
    <w:rsid w:val="00A71A4E"/>
  </w:style>
  <w:style w:type="character" w:customStyle="1" w:styleId="WW8Num27z3">
    <w:name w:val="WW8Num27z3"/>
    <w:rsid w:val="00A71A4E"/>
  </w:style>
  <w:style w:type="character" w:customStyle="1" w:styleId="WW8Num27z4">
    <w:name w:val="WW8Num27z4"/>
    <w:rsid w:val="00A71A4E"/>
  </w:style>
  <w:style w:type="character" w:customStyle="1" w:styleId="WW8Num27z5">
    <w:name w:val="WW8Num27z5"/>
    <w:rsid w:val="00A71A4E"/>
  </w:style>
  <w:style w:type="character" w:customStyle="1" w:styleId="WW8Num27z6">
    <w:name w:val="WW8Num27z6"/>
    <w:rsid w:val="00A71A4E"/>
  </w:style>
  <w:style w:type="character" w:customStyle="1" w:styleId="WW8Num27z7">
    <w:name w:val="WW8Num27z7"/>
    <w:rsid w:val="00A71A4E"/>
  </w:style>
  <w:style w:type="character" w:customStyle="1" w:styleId="WW8Num27z8">
    <w:name w:val="WW8Num27z8"/>
    <w:rsid w:val="00A71A4E"/>
  </w:style>
  <w:style w:type="character" w:customStyle="1" w:styleId="WW8Num28z0">
    <w:name w:val="WW8Num28z0"/>
    <w:rsid w:val="00A71A4E"/>
    <w:rPr>
      <w:rFonts w:ascii="Verdana" w:hAnsi="Verdana" w:cs="Verdana"/>
      <w:b/>
      <w:sz w:val="20"/>
      <w:szCs w:val="20"/>
    </w:rPr>
  </w:style>
  <w:style w:type="character" w:customStyle="1" w:styleId="WW8Num28z1">
    <w:name w:val="WW8Num28z1"/>
    <w:rsid w:val="00A71A4E"/>
  </w:style>
  <w:style w:type="character" w:customStyle="1" w:styleId="WW8Num28z2">
    <w:name w:val="WW8Num28z2"/>
    <w:rsid w:val="00A71A4E"/>
  </w:style>
  <w:style w:type="character" w:customStyle="1" w:styleId="WW8Num28z3">
    <w:name w:val="WW8Num28z3"/>
    <w:rsid w:val="00A71A4E"/>
  </w:style>
  <w:style w:type="character" w:customStyle="1" w:styleId="WW8Num28z4">
    <w:name w:val="WW8Num28z4"/>
    <w:rsid w:val="00A71A4E"/>
  </w:style>
  <w:style w:type="character" w:customStyle="1" w:styleId="WW8Num28z5">
    <w:name w:val="WW8Num28z5"/>
    <w:rsid w:val="00A71A4E"/>
  </w:style>
  <w:style w:type="character" w:customStyle="1" w:styleId="WW8Num28z6">
    <w:name w:val="WW8Num28z6"/>
    <w:rsid w:val="00A71A4E"/>
  </w:style>
  <w:style w:type="character" w:customStyle="1" w:styleId="WW8Num28z7">
    <w:name w:val="WW8Num28z7"/>
    <w:rsid w:val="00A71A4E"/>
  </w:style>
  <w:style w:type="character" w:customStyle="1" w:styleId="WW8Num28z8">
    <w:name w:val="WW8Num28z8"/>
    <w:rsid w:val="00A71A4E"/>
  </w:style>
  <w:style w:type="character" w:customStyle="1" w:styleId="WW8Num29z0">
    <w:name w:val="WW8Num29z0"/>
    <w:rsid w:val="00A71A4E"/>
    <w:rPr>
      <w:rFonts w:ascii="Verdana" w:hAnsi="Verdana" w:cs="Verdana"/>
      <w:b/>
      <w:sz w:val="20"/>
      <w:szCs w:val="20"/>
    </w:rPr>
  </w:style>
  <w:style w:type="character" w:customStyle="1" w:styleId="WW8Num29z1">
    <w:name w:val="WW8Num29z1"/>
    <w:rsid w:val="00A71A4E"/>
  </w:style>
  <w:style w:type="character" w:customStyle="1" w:styleId="WW8Num29z2">
    <w:name w:val="WW8Num29z2"/>
    <w:rsid w:val="00A71A4E"/>
  </w:style>
  <w:style w:type="character" w:customStyle="1" w:styleId="WW8Num29z3">
    <w:name w:val="WW8Num29z3"/>
    <w:rsid w:val="00A71A4E"/>
  </w:style>
  <w:style w:type="character" w:customStyle="1" w:styleId="WW8Num29z4">
    <w:name w:val="WW8Num29z4"/>
    <w:rsid w:val="00A71A4E"/>
  </w:style>
  <w:style w:type="character" w:customStyle="1" w:styleId="WW8Num29z5">
    <w:name w:val="WW8Num29z5"/>
    <w:rsid w:val="00A71A4E"/>
  </w:style>
  <w:style w:type="character" w:customStyle="1" w:styleId="WW8Num29z6">
    <w:name w:val="WW8Num29z6"/>
    <w:rsid w:val="00A71A4E"/>
  </w:style>
  <w:style w:type="character" w:customStyle="1" w:styleId="WW8Num29z7">
    <w:name w:val="WW8Num29z7"/>
    <w:rsid w:val="00A71A4E"/>
  </w:style>
  <w:style w:type="character" w:customStyle="1" w:styleId="WW8Num29z8">
    <w:name w:val="WW8Num29z8"/>
    <w:rsid w:val="00A71A4E"/>
  </w:style>
  <w:style w:type="character" w:customStyle="1" w:styleId="WW8Num30z0">
    <w:name w:val="WW8Num30z0"/>
    <w:rsid w:val="00A71A4E"/>
  </w:style>
  <w:style w:type="character" w:customStyle="1" w:styleId="WW8Num30z1">
    <w:name w:val="WW8Num30z1"/>
    <w:rsid w:val="00A71A4E"/>
  </w:style>
  <w:style w:type="character" w:customStyle="1" w:styleId="WW8Num30z2">
    <w:name w:val="WW8Num30z2"/>
    <w:rsid w:val="00A71A4E"/>
  </w:style>
  <w:style w:type="character" w:customStyle="1" w:styleId="WW8Num30z3">
    <w:name w:val="WW8Num30z3"/>
    <w:rsid w:val="00A71A4E"/>
  </w:style>
  <w:style w:type="character" w:customStyle="1" w:styleId="WW8Num30z4">
    <w:name w:val="WW8Num30z4"/>
    <w:rsid w:val="00A71A4E"/>
  </w:style>
  <w:style w:type="character" w:customStyle="1" w:styleId="WW8Num30z5">
    <w:name w:val="WW8Num30z5"/>
    <w:rsid w:val="00A71A4E"/>
  </w:style>
  <w:style w:type="character" w:customStyle="1" w:styleId="WW8Num30z6">
    <w:name w:val="WW8Num30z6"/>
    <w:rsid w:val="00A71A4E"/>
  </w:style>
  <w:style w:type="character" w:customStyle="1" w:styleId="WW8Num30z7">
    <w:name w:val="WW8Num30z7"/>
    <w:rsid w:val="00A71A4E"/>
  </w:style>
  <w:style w:type="character" w:customStyle="1" w:styleId="WW8Num30z8">
    <w:name w:val="WW8Num30z8"/>
    <w:rsid w:val="00A71A4E"/>
  </w:style>
  <w:style w:type="character" w:customStyle="1" w:styleId="Domylnaczcionkaakapitu1">
    <w:name w:val="Domyślna czcionka akapitu1"/>
    <w:rsid w:val="00A71A4E"/>
  </w:style>
  <w:style w:type="character" w:customStyle="1" w:styleId="NagwekZnak">
    <w:name w:val="Nagłówek Znak"/>
    <w:basedOn w:val="Domylnaczcionkaakapitu1"/>
    <w:rsid w:val="00A71A4E"/>
  </w:style>
  <w:style w:type="character" w:customStyle="1" w:styleId="StopkaZnak">
    <w:name w:val="Stopka Znak"/>
    <w:basedOn w:val="Domylnaczcionkaakapitu1"/>
    <w:rsid w:val="00A71A4E"/>
  </w:style>
  <w:style w:type="character" w:customStyle="1" w:styleId="TekstdymkaZnak">
    <w:name w:val="Tekst dymka Znak"/>
    <w:rsid w:val="00A71A4E"/>
    <w:rPr>
      <w:rFonts w:ascii="Tahoma" w:hAnsi="Tahoma" w:cs="Tahoma"/>
      <w:sz w:val="16"/>
      <w:szCs w:val="16"/>
    </w:rPr>
  </w:style>
  <w:style w:type="character" w:styleId="Hipercze">
    <w:name w:val="Hyperlink"/>
    <w:rsid w:val="00A71A4E"/>
    <w:rPr>
      <w:color w:val="0000FF"/>
      <w:u w:val="single"/>
    </w:rPr>
  </w:style>
  <w:style w:type="character" w:styleId="Pogrubienie">
    <w:name w:val="Strong"/>
    <w:qFormat/>
    <w:rsid w:val="00A71A4E"/>
    <w:rPr>
      <w:b/>
      <w:bCs/>
    </w:rPr>
  </w:style>
  <w:style w:type="character" w:customStyle="1" w:styleId="Znakinumeracji">
    <w:name w:val="Znaki numeracji"/>
    <w:rsid w:val="00A71A4E"/>
    <w:rPr>
      <w:b/>
      <w:bCs/>
    </w:rPr>
  </w:style>
  <w:style w:type="character" w:customStyle="1" w:styleId="Symbolewypunktowania">
    <w:name w:val="Symbole wypunktowania"/>
    <w:rsid w:val="00A71A4E"/>
    <w:rPr>
      <w:rFonts w:ascii="OpenSymbol" w:eastAsia="OpenSymbol" w:hAnsi="OpenSymbol" w:cs="OpenSymbol"/>
    </w:rPr>
  </w:style>
  <w:style w:type="character" w:customStyle="1" w:styleId="Odwoaniedokomentarza1">
    <w:name w:val="Odwołanie do komentarza1"/>
    <w:rsid w:val="00A71A4E"/>
    <w:rPr>
      <w:sz w:val="16"/>
      <w:szCs w:val="16"/>
    </w:rPr>
  </w:style>
  <w:style w:type="character" w:customStyle="1" w:styleId="WW8Num34z0">
    <w:name w:val="WW8Num34z0"/>
    <w:rsid w:val="00A71A4E"/>
    <w:rPr>
      <w:rFonts w:ascii="Verdana" w:eastAsia="Verdana" w:hAnsi="Verdana" w:cs="Verdana"/>
      <w:b/>
      <w:color w:val="000000"/>
      <w:sz w:val="20"/>
      <w:szCs w:val="20"/>
      <w:u w:val="none"/>
      <w:shd w:val="clear" w:color="auto" w:fill="auto"/>
    </w:rPr>
  </w:style>
  <w:style w:type="character" w:customStyle="1" w:styleId="WW8Num34z1">
    <w:name w:val="WW8Num34z1"/>
    <w:rsid w:val="00A71A4E"/>
  </w:style>
  <w:style w:type="character" w:customStyle="1" w:styleId="WW8Num34z2">
    <w:name w:val="WW8Num34z2"/>
    <w:rsid w:val="00A71A4E"/>
  </w:style>
  <w:style w:type="character" w:customStyle="1" w:styleId="WW8Num34z3">
    <w:name w:val="WW8Num34z3"/>
    <w:rsid w:val="00A71A4E"/>
  </w:style>
  <w:style w:type="character" w:customStyle="1" w:styleId="WW8Num34z4">
    <w:name w:val="WW8Num34z4"/>
    <w:rsid w:val="00A71A4E"/>
  </w:style>
  <w:style w:type="character" w:customStyle="1" w:styleId="WW8Num34z5">
    <w:name w:val="WW8Num34z5"/>
    <w:rsid w:val="00A71A4E"/>
  </w:style>
  <w:style w:type="character" w:customStyle="1" w:styleId="WW8Num34z6">
    <w:name w:val="WW8Num34z6"/>
    <w:rsid w:val="00A71A4E"/>
  </w:style>
  <w:style w:type="character" w:customStyle="1" w:styleId="WW8Num34z7">
    <w:name w:val="WW8Num34z7"/>
    <w:rsid w:val="00A71A4E"/>
  </w:style>
  <w:style w:type="character" w:customStyle="1" w:styleId="WW8Num34z8">
    <w:name w:val="WW8Num34z8"/>
    <w:rsid w:val="00A71A4E"/>
  </w:style>
  <w:style w:type="character" w:customStyle="1" w:styleId="WW8Num31z0">
    <w:name w:val="WW8Num31z0"/>
    <w:rsid w:val="00A71A4E"/>
  </w:style>
  <w:style w:type="character" w:customStyle="1" w:styleId="WW8Num31z1">
    <w:name w:val="WW8Num31z1"/>
    <w:rsid w:val="00A71A4E"/>
  </w:style>
  <w:style w:type="character" w:customStyle="1" w:styleId="WW8Num31z2">
    <w:name w:val="WW8Num31z2"/>
    <w:rsid w:val="00A71A4E"/>
  </w:style>
  <w:style w:type="character" w:customStyle="1" w:styleId="WW8Num31z3">
    <w:name w:val="WW8Num31z3"/>
    <w:rsid w:val="00A71A4E"/>
  </w:style>
  <w:style w:type="character" w:customStyle="1" w:styleId="WW8Num31z4">
    <w:name w:val="WW8Num31z4"/>
    <w:rsid w:val="00A71A4E"/>
  </w:style>
  <w:style w:type="character" w:customStyle="1" w:styleId="WW8Num31z5">
    <w:name w:val="WW8Num31z5"/>
    <w:rsid w:val="00A71A4E"/>
  </w:style>
  <w:style w:type="character" w:customStyle="1" w:styleId="WW8Num31z6">
    <w:name w:val="WW8Num31z6"/>
    <w:rsid w:val="00A71A4E"/>
  </w:style>
  <w:style w:type="character" w:customStyle="1" w:styleId="WW8Num31z7">
    <w:name w:val="WW8Num31z7"/>
    <w:rsid w:val="00A71A4E"/>
  </w:style>
  <w:style w:type="character" w:customStyle="1" w:styleId="WW8Num31z8">
    <w:name w:val="WW8Num31z8"/>
    <w:rsid w:val="00A71A4E"/>
  </w:style>
  <w:style w:type="character" w:customStyle="1" w:styleId="WW8Num32z0">
    <w:name w:val="WW8Num32z0"/>
    <w:rsid w:val="00A71A4E"/>
  </w:style>
  <w:style w:type="character" w:customStyle="1" w:styleId="WW8Num32z1">
    <w:name w:val="WW8Num32z1"/>
    <w:rsid w:val="00A71A4E"/>
  </w:style>
  <w:style w:type="character" w:customStyle="1" w:styleId="WW8Num32z2">
    <w:name w:val="WW8Num32z2"/>
    <w:rsid w:val="00A71A4E"/>
  </w:style>
  <w:style w:type="character" w:customStyle="1" w:styleId="WW8Num32z3">
    <w:name w:val="WW8Num32z3"/>
    <w:rsid w:val="00A71A4E"/>
  </w:style>
  <w:style w:type="character" w:customStyle="1" w:styleId="WW8Num32z4">
    <w:name w:val="WW8Num32z4"/>
    <w:rsid w:val="00A71A4E"/>
  </w:style>
  <w:style w:type="character" w:customStyle="1" w:styleId="WW8Num32z5">
    <w:name w:val="WW8Num32z5"/>
    <w:rsid w:val="00A71A4E"/>
  </w:style>
  <w:style w:type="character" w:customStyle="1" w:styleId="WW8Num32z6">
    <w:name w:val="WW8Num32z6"/>
    <w:rsid w:val="00A71A4E"/>
  </w:style>
  <w:style w:type="character" w:customStyle="1" w:styleId="WW8Num32z7">
    <w:name w:val="WW8Num32z7"/>
    <w:rsid w:val="00A71A4E"/>
  </w:style>
  <w:style w:type="character" w:customStyle="1" w:styleId="WW8Num32z8">
    <w:name w:val="WW8Num32z8"/>
    <w:rsid w:val="00A71A4E"/>
  </w:style>
  <w:style w:type="character" w:customStyle="1" w:styleId="WW8Num33z0">
    <w:name w:val="WW8Num33z0"/>
    <w:rsid w:val="00A71A4E"/>
  </w:style>
  <w:style w:type="character" w:customStyle="1" w:styleId="WW8Num33z1">
    <w:name w:val="WW8Num33z1"/>
    <w:rsid w:val="00A71A4E"/>
  </w:style>
  <w:style w:type="character" w:customStyle="1" w:styleId="WW8Num33z2">
    <w:name w:val="WW8Num33z2"/>
    <w:rsid w:val="00A71A4E"/>
  </w:style>
  <w:style w:type="character" w:customStyle="1" w:styleId="WW8Num33z3">
    <w:name w:val="WW8Num33z3"/>
    <w:rsid w:val="00A71A4E"/>
  </w:style>
  <w:style w:type="character" w:customStyle="1" w:styleId="WW8Num33z4">
    <w:name w:val="WW8Num33z4"/>
    <w:rsid w:val="00A71A4E"/>
  </w:style>
  <w:style w:type="character" w:customStyle="1" w:styleId="WW8Num33z5">
    <w:name w:val="WW8Num33z5"/>
    <w:rsid w:val="00A71A4E"/>
  </w:style>
  <w:style w:type="character" w:customStyle="1" w:styleId="WW8Num33z6">
    <w:name w:val="WW8Num33z6"/>
    <w:rsid w:val="00A71A4E"/>
  </w:style>
  <w:style w:type="character" w:customStyle="1" w:styleId="WW8Num33z7">
    <w:name w:val="WW8Num33z7"/>
    <w:rsid w:val="00A71A4E"/>
  </w:style>
  <w:style w:type="character" w:customStyle="1" w:styleId="WW8Num33z8">
    <w:name w:val="WW8Num33z8"/>
    <w:rsid w:val="00A71A4E"/>
  </w:style>
  <w:style w:type="character" w:customStyle="1" w:styleId="WW8Num35z0">
    <w:name w:val="WW8Num35z0"/>
    <w:rsid w:val="00A71A4E"/>
    <w:rPr>
      <w:rFonts w:ascii="Verdana" w:eastAsia="Verdana" w:hAnsi="Verdana" w:cs="Arial"/>
      <w:b/>
      <w:sz w:val="20"/>
      <w:szCs w:val="20"/>
    </w:rPr>
  </w:style>
  <w:style w:type="character" w:customStyle="1" w:styleId="WW8Num35z1">
    <w:name w:val="WW8Num35z1"/>
    <w:rsid w:val="00A71A4E"/>
  </w:style>
  <w:style w:type="character" w:customStyle="1" w:styleId="WW8Num35z2">
    <w:name w:val="WW8Num35z2"/>
    <w:rsid w:val="00A71A4E"/>
  </w:style>
  <w:style w:type="character" w:customStyle="1" w:styleId="WW8Num35z3">
    <w:name w:val="WW8Num35z3"/>
    <w:rsid w:val="00A71A4E"/>
  </w:style>
  <w:style w:type="character" w:customStyle="1" w:styleId="WW8Num35z4">
    <w:name w:val="WW8Num35z4"/>
    <w:rsid w:val="00A71A4E"/>
  </w:style>
  <w:style w:type="character" w:customStyle="1" w:styleId="WW8Num35z5">
    <w:name w:val="WW8Num35z5"/>
    <w:rsid w:val="00A71A4E"/>
  </w:style>
  <w:style w:type="character" w:customStyle="1" w:styleId="WW8Num35z6">
    <w:name w:val="WW8Num35z6"/>
    <w:rsid w:val="00A71A4E"/>
  </w:style>
  <w:style w:type="character" w:customStyle="1" w:styleId="WW8Num35z7">
    <w:name w:val="WW8Num35z7"/>
    <w:rsid w:val="00A71A4E"/>
  </w:style>
  <w:style w:type="character" w:customStyle="1" w:styleId="WW8Num35z8">
    <w:name w:val="WW8Num35z8"/>
    <w:rsid w:val="00A71A4E"/>
  </w:style>
  <w:style w:type="paragraph" w:customStyle="1" w:styleId="Nagwek11">
    <w:name w:val="Nagłówek1"/>
    <w:basedOn w:val="Normalny"/>
    <w:next w:val="Tekstpodstawowy"/>
    <w:rsid w:val="00A71A4E"/>
    <w:pPr>
      <w:keepNext/>
      <w:spacing w:before="240" w:after="120"/>
    </w:pPr>
    <w:rPr>
      <w:rFonts w:ascii="Arial" w:eastAsia="Microsoft YaHei" w:hAnsi="Arial" w:cs="Mangal"/>
      <w:sz w:val="28"/>
      <w:szCs w:val="28"/>
    </w:rPr>
  </w:style>
  <w:style w:type="paragraph" w:styleId="Tekstpodstawowy">
    <w:name w:val="Body Text"/>
    <w:basedOn w:val="Normalny"/>
    <w:rsid w:val="00A71A4E"/>
    <w:pPr>
      <w:spacing w:after="120"/>
    </w:pPr>
  </w:style>
  <w:style w:type="paragraph" w:styleId="Lista">
    <w:name w:val="List"/>
    <w:basedOn w:val="Tekstpodstawowy"/>
    <w:rsid w:val="00A71A4E"/>
    <w:rPr>
      <w:rFonts w:cs="Mangal"/>
    </w:rPr>
  </w:style>
  <w:style w:type="paragraph" w:customStyle="1" w:styleId="Podpis1">
    <w:name w:val="Podpis1"/>
    <w:basedOn w:val="Normalny"/>
    <w:rsid w:val="00A71A4E"/>
    <w:pPr>
      <w:suppressLineNumbers/>
      <w:spacing w:before="120" w:after="120"/>
    </w:pPr>
    <w:rPr>
      <w:rFonts w:cs="Mangal"/>
      <w:i/>
      <w:iCs/>
      <w:sz w:val="24"/>
      <w:szCs w:val="24"/>
    </w:rPr>
  </w:style>
  <w:style w:type="paragraph" w:customStyle="1" w:styleId="Indeks">
    <w:name w:val="Indeks"/>
    <w:basedOn w:val="Normalny"/>
    <w:rsid w:val="00A71A4E"/>
    <w:pPr>
      <w:suppressLineNumbers/>
    </w:pPr>
    <w:rPr>
      <w:rFonts w:cs="Mangal"/>
    </w:rPr>
  </w:style>
  <w:style w:type="paragraph" w:styleId="Nagwek">
    <w:name w:val="header"/>
    <w:basedOn w:val="Normalny"/>
    <w:rsid w:val="00A71A4E"/>
    <w:pPr>
      <w:suppressLineNumbers/>
      <w:tabs>
        <w:tab w:val="center" w:pos="4536"/>
        <w:tab w:val="right" w:pos="9072"/>
      </w:tabs>
    </w:pPr>
  </w:style>
  <w:style w:type="paragraph" w:styleId="Stopka">
    <w:name w:val="footer"/>
    <w:basedOn w:val="Normalny"/>
    <w:rsid w:val="00A71A4E"/>
    <w:pPr>
      <w:suppressLineNumbers/>
      <w:tabs>
        <w:tab w:val="center" w:pos="4536"/>
        <w:tab w:val="right" w:pos="9072"/>
      </w:tabs>
    </w:pPr>
  </w:style>
  <w:style w:type="paragraph" w:customStyle="1" w:styleId="Tekstdymka1">
    <w:name w:val="Tekst dymka1"/>
    <w:basedOn w:val="Normalny"/>
    <w:rsid w:val="00A71A4E"/>
    <w:rPr>
      <w:rFonts w:ascii="Tahoma" w:hAnsi="Tahoma"/>
      <w:sz w:val="16"/>
      <w:szCs w:val="16"/>
    </w:rPr>
  </w:style>
  <w:style w:type="paragraph" w:customStyle="1" w:styleId="Akapitzlist1">
    <w:name w:val="Akapit z listą1"/>
    <w:basedOn w:val="Normalny"/>
    <w:rsid w:val="00A71A4E"/>
    <w:pPr>
      <w:ind w:left="720"/>
    </w:pPr>
  </w:style>
  <w:style w:type="paragraph" w:customStyle="1" w:styleId="Zawartotabeli">
    <w:name w:val="Zawartość tabeli"/>
    <w:basedOn w:val="Normalny"/>
    <w:rsid w:val="00A71A4E"/>
    <w:pPr>
      <w:suppressLineNumbers/>
    </w:pPr>
  </w:style>
  <w:style w:type="paragraph" w:customStyle="1" w:styleId="Nagwektabeli">
    <w:name w:val="Nagłówek tabeli"/>
    <w:basedOn w:val="Zawartotabeli"/>
    <w:rsid w:val="00A71A4E"/>
    <w:pPr>
      <w:jc w:val="center"/>
    </w:pPr>
    <w:rPr>
      <w:b/>
      <w:bCs/>
    </w:rPr>
  </w:style>
  <w:style w:type="paragraph" w:customStyle="1" w:styleId="Liniapozioma">
    <w:name w:val="Linia pozioma"/>
    <w:basedOn w:val="Normalny"/>
    <w:next w:val="Tekstpodstawowy"/>
    <w:rsid w:val="00A71A4E"/>
    <w:pPr>
      <w:suppressLineNumbers/>
      <w:pBdr>
        <w:bottom w:val="double" w:sz="1" w:space="0" w:color="808080"/>
      </w:pBdr>
      <w:spacing w:after="283"/>
    </w:pPr>
    <w:rPr>
      <w:sz w:val="12"/>
      <w:szCs w:val="12"/>
    </w:rPr>
  </w:style>
  <w:style w:type="paragraph" w:customStyle="1" w:styleId="Mjnagwek1">
    <w:name w:val="Mój nagłówek 1"/>
    <w:basedOn w:val="Normalny"/>
    <w:rsid w:val="00A71A4E"/>
    <w:pPr>
      <w:numPr>
        <w:numId w:val="3"/>
      </w:numPr>
      <w:spacing w:before="240" w:after="240" w:line="276" w:lineRule="auto"/>
      <w:jc w:val="both"/>
    </w:pPr>
    <w:rPr>
      <w:rFonts w:ascii="Verdana" w:hAnsi="Verdana" w:cs="Verdana"/>
      <w:b/>
      <w:sz w:val="20"/>
    </w:rPr>
  </w:style>
  <w:style w:type="paragraph" w:styleId="Tekstpodstawowywcity">
    <w:name w:val="Body Text Indent"/>
    <w:basedOn w:val="Normalny"/>
    <w:rsid w:val="00A71A4E"/>
    <w:pPr>
      <w:ind w:left="283"/>
      <w:jc w:val="both"/>
    </w:pPr>
    <w:rPr>
      <w:rFonts w:ascii="Arial" w:hAnsi="Arial" w:cs="Arial"/>
    </w:rPr>
  </w:style>
  <w:style w:type="paragraph" w:customStyle="1" w:styleId="Tekstkomentarza1">
    <w:name w:val="Tekst komentarza1"/>
    <w:basedOn w:val="Normalny"/>
    <w:rsid w:val="00A71A4E"/>
    <w:rPr>
      <w:sz w:val="20"/>
      <w:szCs w:val="20"/>
    </w:rPr>
  </w:style>
  <w:style w:type="paragraph" w:customStyle="1" w:styleId="Zwykytekst3">
    <w:name w:val="Zwykły tekst3"/>
    <w:basedOn w:val="Normalny"/>
    <w:rsid w:val="00A71A4E"/>
    <w:pPr>
      <w:suppressAutoHyphens w:val="0"/>
    </w:pPr>
    <w:rPr>
      <w:rFonts w:ascii="Courier New" w:eastAsia="Times New Roman" w:hAnsi="Courier New" w:cs="Courier New"/>
      <w:kern w:val="1"/>
      <w:sz w:val="20"/>
      <w:szCs w:val="20"/>
    </w:rPr>
  </w:style>
  <w:style w:type="paragraph" w:customStyle="1" w:styleId="Tekstkomentarza2">
    <w:name w:val="Tekst komentarza2"/>
    <w:basedOn w:val="Normalny"/>
    <w:rsid w:val="00A71A4E"/>
    <w:rPr>
      <w:sz w:val="20"/>
      <w:szCs w:val="20"/>
    </w:rPr>
  </w:style>
  <w:style w:type="paragraph" w:customStyle="1" w:styleId="Tematkomentarza1">
    <w:name w:val="Temat komentarza1"/>
    <w:basedOn w:val="Tekstkomentarza2"/>
    <w:rsid w:val="00A71A4E"/>
    <w:rPr>
      <w:b/>
      <w:bCs/>
    </w:rPr>
  </w:style>
  <w:style w:type="paragraph" w:customStyle="1" w:styleId="Nagwek10">
    <w:name w:val="Nagłówek 10"/>
    <w:basedOn w:val="Nagwek11"/>
    <w:next w:val="Tekstpodstawowy"/>
    <w:rsid w:val="00A71A4E"/>
    <w:pPr>
      <w:numPr>
        <w:numId w:val="2"/>
      </w:numPr>
    </w:pPr>
    <w:rPr>
      <w:b/>
      <w:bCs/>
      <w:sz w:val="21"/>
      <w:szCs w:val="21"/>
    </w:rPr>
  </w:style>
  <w:style w:type="paragraph" w:customStyle="1" w:styleId="Nagweklisty">
    <w:name w:val="Nagłówek listy"/>
    <w:basedOn w:val="Normalny"/>
    <w:next w:val="Zawartolisty"/>
    <w:rsid w:val="00A71A4E"/>
  </w:style>
  <w:style w:type="paragraph" w:customStyle="1" w:styleId="Zawartolisty">
    <w:name w:val="Zawartość listy"/>
    <w:basedOn w:val="Normalny"/>
    <w:rsid w:val="00A71A4E"/>
    <w:pPr>
      <w:ind w:left="567"/>
    </w:pPr>
  </w:style>
  <w:style w:type="paragraph" w:styleId="Akapitzlist">
    <w:name w:val="List Paragraph"/>
    <w:basedOn w:val="Normalny"/>
    <w:uiPriority w:val="34"/>
    <w:qFormat/>
    <w:rsid w:val="00296EC9"/>
    <w:pPr>
      <w:ind w:left="708"/>
    </w:pPr>
  </w:style>
  <w:style w:type="paragraph" w:styleId="Tekstdymka">
    <w:name w:val="Balloon Text"/>
    <w:basedOn w:val="Normalny"/>
    <w:link w:val="TekstdymkaZnak1"/>
    <w:uiPriority w:val="99"/>
    <w:semiHidden/>
    <w:unhideWhenUsed/>
    <w:rsid w:val="00C478F2"/>
    <w:pPr>
      <w:spacing w:line="240" w:lineRule="auto"/>
    </w:pPr>
    <w:rPr>
      <w:rFonts w:ascii="Segoe UI" w:hAnsi="Segoe UI" w:cs="Segoe UI"/>
      <w:sz w:val="18"/>
      <w:szCs w:val="18"/>
    </w:rPr>
  </w:style>
  <w:style w:type="character" w:customStyle="1" w:styleId="TekstdymkaZnak1">
    <w:name w:val="Tekst dymka Znak1"/>
    <w:link w:val="Tekstdymka"/>
    <w:uiPriority w:val="99"/>
    <w:semiHidden/>
    <w:rsid w:val="00C478F2"/>
    <w:rPr>
      <w:rFonts w:ascii="Segoe UI" w:eastAsia="SimSun" w:hAnsi="Segoe UI" w:cs="Segoe UI"/>
      <w:sz w:val="18"/>
      <w:szCs w:val="18"/>
      <w:lang w:eastAsia="ar-SA"/>
    </w:rPr>
  </w:style>
  <w:style w:type="character" w:styleId="Odwoaniedokomentarza">
    <w:name w:val="annotation reference"/>
    <w:basedOn w:val="Domylnaczcionkaakapitu"/>
    <w:uiPriority w:val="99"/>
    <w:semiHidden/>
    <w:unhideWhenUsed/>
    <w:rsid w:val="00EC4286"/>
    <w:rPr>
      <w:sz w:val="16"/>
      <w:szCs w:val="16"/>
    </w:rPr>
  </w:style>
  <w:style w:type="paragraph" w:styleId="Tekstkomentarza">
    <w:name w:val="annotation text"/>
    <w:basedOn w:val="Normalny"/>
    <w:link w:val="TekstkomentarzaZnak"/>
    <w:uiPriority w:val="99"/>
    <w:semiHidden/>
    <w:unhideWhenUsed/>
    <w:rsid w:val="00EC42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4286"/>
    <w:rPr>
      <w:rFonts w:ascii="Calibri" w:eastAsia="SimSun" w:hAnsi="Calibri" w:cs="Tahoma"/>
      <w:lang w:eastAsia="ar-SA"/>
    </w:rPr>
  </w:style>
</w:styles>
</file>

<file path=word/webSettings.xml><?xml version="1.0" encoding="utf-8"?>
<w:webSettings xmlns:r="http://schemas.openxmlformats.org/officeDocument/2006/relationships" xmlns:w="http://schemas.openxmlformats.org/wordprocessingml/2006/main">
  <w:divs>
    <w:div w:id="1181165330">
      <w:bodyDiv w:val="1"/>
      <w:marLeft w:val="0"/>
      <w:marRight w:val="0"/>
      <w:marTop w:val="0"/>
      <w:marBottom w:val="0"/>
      <w:divBdr>
        <w:top w:val="none" w:sz="0" w:space="0" w:color="auto"/>
        <w:left w:val="none" w:sz="0" w:space="0" w:color="auto"/>
        <w:bottom w:val="none" w:sz="0" w:space="0" w:color="auto"/>
        <w:right w:val="none" w:sz="0" w:space="0" w:color="auto"/>
      </w:divBdr>
    </w:div>
    <w:div w:id="1444378060">
      <w:bodyDiv w:val="1"/>
      <w:marLeft w:val="0"/>
      <w:marRight w:val="0"/>
      <w:marTop w:val="0"/>
      <w:marBottom w:val="0"/>
      <w:divBdr>
        <w:top w:val="none" w:sz="0" w:space="0" w:color="auto"/>
        <w:left w:val="none" w:sz="0" w:space="0" w:color="auto"/>
        <w:bottom w:val="none" w:sz="0" w:space="0" w:color="auto"/>
        <w:right w:val="none" w:sz="0" w:space="0" w:color="auto"/>
      </w:divBdr>
    </w:div>
    <w:div w:id="180684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w-zakresie-targowisk-64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49FD-3B02-46A9-A4C5-8F2D41E8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24</Pages>
  <Words>5835</Words>
  <Characters>35014</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Żłobiński</dc:creator>
  <cp:keywords/>
  <cp:lastModifiedBy>Compaq</cp:lastModifiedBy>
  <cp:revision>54</cp:revision>
  <cp:lastPrinted>2018-09-07T06:05:00Z</cp:lastPrinted>
  <dcterms:created xsi:type="dcterms:W3CDTF">2018-06-21T13:25:00Z</dcterms:created>
  <dcterms:modified xsi:type="dcterms:W3CDTF">2018-09-13T19:34:00Z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