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39A" w:rsidRPr="00BD4AD7" w:rsidRDefault="009B539A" w:rsidP="009B539A">
      <w:pPr>
        <w:pageBreakBefore/>
        <w:tabs>
          <w:tab w:val="left" w:pos="851"/>
        </w:tabs>
        <w:spacing w:line="276" w:lineRule="auto"/>
        <w:jc w:val="right"/>
        <w:rPr>
          <w:rFonts w:ascii="Arial" w:hAnsi="Arial" w:cs="Arial"/>
          <w:b/>
        </w:rPr>
      </w:pPr>
      <w:r w:rsidRPr="00BD4AD7">
        <w:rPr>
          <w:rFonts w:ascii="Arial" w:hAnsi="Arial" w:cs="Arial"/>
          <w:b/>
          <w:u w:val="single"/>
        </w:rPr>
        <w:t>Załącznik nr 1 do SIWZ</w:t>
      </w:r>
    </w:p>
    <w:p w:rsidR="009B539A" w:rsidRPr="00B26572" w:rsidRDefault="009B539A" w:rsidP="009B539A">
      <w:pPr>
        <w:pStyle w:val="Tekstkomentarza1"/>
        <w:spacing w:line="276" w:lineRule="auto"/>
        <w:ind w:left="7080" w:firstLine="708"/>
        <w:rPr>
          <w:rFonts w:ascii="Arial" w:hAnsi="Arial" w:cs="Arial"/>
          <w:b/>
        </w:rPr>
      </w:pPr>
    </w:p>
    <w:p w:rsidR="009B539A" w:rsidRPr="00B26572" w:rsidRDefault="009B539A" w:rsidP="009B539A">
      <w:pPr>
        <w:spacing w:line="276" w:lineRule="auto"/>
        <w:rPr>
          <w:rFonts w:ascii="Arial" w:hAnsi="Arial" w:cs="Arial"/>
          <w:sz w:val="20"/>
          <w:szCs w:val="20"/>
        </w:rPr>
      </w:pPr>
      <w:r w:rsidRPr="00B26572">
        <w:rPr>
          <w:rFonts w:ascii="Arial" w:hAnsi="Arial" w:cs="Arial"/>
          <w:sz w:val="20"/>
          <w:szCs w:val="20"/>
        </w:rPr>
        <w:t>…………………………………………..………</w:t>
      </w:r>
    </w:p>
    <w:p w:rsidR="009B539A" w:rsidRPr="00B26572" w:rsidRDefault="009B539A" w:rsidP="009B539A">
      <w:pPr>
        <w:spacing w:line="276" w:lineRule="auto"/>
        <w:rPr>
          <w:rFonts w:ascii="Arial" w:hAnsi="Arial" w:cs="Arial"/>
          <w:b/>
          <w:bCs/>
          <w:color w:val="000000"/>
          <w:sz w:val="20"/>
          <w:szCs w:val="20"/>
        </w:rPr>
      </w:pPr>
      <w:r w:rsidRPr="00B26572">
        <w:rPr>
          <w:rFonts w:ascii="Arial" w:hAnsi="Arial" w:cs="Arial"/>
          <w:sz w:val="20"/>
          <w:szCs w:val="20"/>
        </w:rPr>
        <w:t xml:space="preserve">  (miejsce i data sporządzenia)</w:t>
      </w:r>
    </w:p>
    <w:p w:rsidR="009B539A" w:rsidRPr="00B26572" w:rsidRDefault="009B539A" w:rsidP="009B539A">
      <w:pPr>
        <w:spacing w:line="276" w:lineRule="auto"/>
        <w:rPr>
          <w:rFonts w:ascii="Arial" w:hAnsi="Arial" w:cs="Arial"/>
          <w:b/>
          <w:bCs/>
          <w:color w:val="000000"/>
          <w:sz w:val="20"/>
          <w:szCs w:val="20"/>
        </w:rPr>
      </w:pPr>
    </w:p>
    <w:tbl>
      <w:tblPr>
        <w:tblW w:w="10808" w:type="dxa"/>
        <w:tblInd w:w="-459" w:type="dxa"/>
        <w:tblLayout w:type="fixed"/>
        <w:tblLook w:val="0000" w:firstRow="0" w:lastRow="0" w:firstColumn="0" w:lastColumn="0" w:noHBand="0" w:noVBand="0"/>
      </w:tblPr>
      <w:tblGrid>
        <w:gridCol w:w="3726"/>
        <w:gridCol w:w="7082"/>
      </w:tblGrid>
      <w:tr w:rsidR="009B539A" w:rsidRPr="00B26572" w:rsidTr="00C2686B">
        <w:trPr>
          <w:trHeight w:val="1651"/>
        </w:trPr>
        <w:tc>
          <w:tcPr>
            <w:tcW w:w="3726" w:type="dxa"/>
            <w:tcBorders>
              <w:top w:val="double" w:sz="1" w:space="0" w:color="000000"/>
              <w:left w:val="double" w:sz="1" w:space="0" w:color="000000"/>
              <w:bottom w:val="double" w:sz="1" w:space="0" w:color="000000"/>
            </w:tcBorders>
            <w:shd w:val="clear" w:color="auto" w:fill="FFFFFF"/>
          </w:tcPr>
          <w:p w:rsidR="009B539A" w:rsidRPr="00B26572" w:rsidRDefault="009B539A" w:rsidP="00115207">
            <w:pPr>
              <w:tabs>
                <w:tab w:val="left" w:pos="567"/>
                <w:tab w:val="left" w:pos="851"/>
              </w:tabs>
              <w:snapToGrid w:val="0"/>
              <w:spacing w:line="276" w:lineRule="auto"/>
              <w:jc w:val="center"/>
              <w:rPr>
                <w:rFonts w:ascii="Arial" w:hAnsi="Arial" w:cs="Arial"/>
                <w:sz w:val="20"/>
                <w:szCs w:val="20"/>
              </w:rPr>
            </w:pPr>
          </w:p>
          <w:p w:rsidR="009B539A" w:rsidRPr="00B26572" w:rsidRDefault="009B539A" w:rsidP="00115207">
            <w:pPr>
              <w:tabs>
                <w:tab w:val="left" w:pos="567"/>
                <w:tab w:val="left" w:pos="851"/>
              </w:tabs>
              <w:spacing w:line="276" w:lineRule="auto"/>
              <w:jc w:val="center"/>
              <w:rPr>
                <w:rFonts w:ascii="Arial" w:hAnsi="Arial" w:cs="Arial"/>
                <w:sz w:val="20"/>
                <w:szCs w:val="20"/>
              </w:rPr>
            </w:pPr>
          </w:p>
          <w:p w:rsidR="009B539A" w:rsidRPr="00B26572" w:rsidRDefault="009B539A" w:rsidP="00115207">
            <w:pPr>
              <w:tabs>
                <w:tab w:val="left" w:pos="567"/>
                <w:tab w:val="left" w:pos="851"/>
              </w:tabs>
              <w:spacing w:line="276" w:lineRule="auto"/>
              <w:jc w:val="center"/>
              <w:rPr>
                <w:rFonts w:ascii="Arial" w:hAnsi="Arial" w:cs="Arial"/>
                <w:sz w:val="20"/>
                <w:szCs w:val="20"/>
              </w:rPr>
            </w:pPr>
          </w:p>
          <w:p w:rsidR="009B539A" w:rsidRPr="00B26572" w:rsidRDefault="009B539A" w:rsidP="00115207">
            <w:pPr>
              <w:tabs>
                <w:tab w:val="left" w:pos="567"/>
                <w:tab w:val="left" w:pos="851"/>
              </w:tabs>
              <w:spacing w:line="276" w:lineRule="auto"/>
              <w:jc w:val="center"/>
              <w:rPr>
                <w:rFonts w:ascii="Arial" w:hAnsi="Arial" w:cs="Arial"/>
                <w:sz w:val="20"/>
                <w:szCs w:val="20"/>
              </w:rPr>
            </w:pPr>
          </w:p>
          <w:p w:rsidR="009B539A" w:rsidRPr="00B26572" w:rsidRDefault="009B539A" w:rsidP="00115207">
            <w:pPr>
              <w:tabs>
                <w:tab w:val="left" w:pos="567"/>
                <w:tab w:val="left" w:pos="851"/>
              </w:tabs>
              <w:spacing w:line="276" w:lineRule="auto"/>
              <w:jc w:val="center"/>
              <w:rPr>
                <w:rFonts w:ascii="Arial" w:hAnsi="Arial" w:cs="Arial"/>
                <w:sz w:val="20"/>
                <w:szCs w:val="20"/>
              </w:rPr>
            </w:pPr>
          </w:p>
          <w:p w:rsidR="009B539A" w:rsidRPr="00B26572" w:rsidRDefault="009B539A" w:rsidP="00115207">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tel./fax)</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9B539A" w:rsidRPr="00B26572" w:rsidRDefault="009B539A" w:rsidP="00115207">
            <w:pPr>
              <w:tabs>
                <w:tab w:val="left" w:pos="567"/>
                <w:tab w:val="left" w:pos="851"/>
              </w:tabs>
              <w:snapToGrid w:val="0"/>
              <w:spacing w:line="276" w:lineRule="auto"/>
              <w:ind w:right="34"/>
              <w:jc w:val="center"/>
              <w:rPr>
                <w:rFonts w:ascii="Arial" w:hAnsi="Arial" w:cs="Arial"/>
                <w:sz w:val="20"/>
                <w:szCs w:val="20"/>
              </w:rPr>
            </w:pPr>
          </w:p>
          <w:p w:rsidR="009B539A" w:rsidRPr="00B26572" w:rsidRDefault="009B539A" w:rsidP="00115207">
            <w:pPr>
              <w:tabs>
                <w:tab w:val="left" w:pos="567"/>
                <w:tab w:val="left" w:pos="851"/>
              </w:tabs>
              <w:spacing w:line="276" w:lineRule="auto"/>
              <w:ind w:right="34"/>
              <w:jc w:val="center"/>
              <w:rPr>
                <w:rFonts w:ascii="Arial" w:hAnsi="Arial" w:cs="Arial"/>
                <w:sz w:val="20"/>
                <w:szCs w:val="20"/>
              </w:rPr>
            </w:pPr>
          </w:p>
          <w:p w:rsidR="009B539A" w:rsidRDefault="009B539A" w:rsidP="00115207">
            <w:pPr>
              <w:tabs>
                <w:tab w:val="left" w:pos="567"/>
                <w:tab w:val="left" w:pos="851"/>
              </w:tabs>
              <w:spacing w:line="276" w:lineRule="auto"/>
              <w:jc w:val="center"/>
              <w:rPr>
                <w:rFonts w:ascii="Arial" w:hAnsi="Arial" w:cs="Arial"/>
                <w:b/>
                <w:sz w:val="4"/>
                <w:szCs w:val="4"/>
              </w:rPr>
            </w:pPr>
          </w:p>
          <w:p w:rsidR="009B539A" w:rsidRDefault="009B539A" w:rsidP="00115207">
            <w:pPr>
              <w:tabs>
                <w:tab w:val="left" w:pos="567"/>
                <w:tab w:val="left" w:pos="851"/>
              </w:tabs>
              <w:spacing w:line="276" w:lineRule="auto"/>
              <w:jc w:val="center"/>
              <w:rPr>
                <w:rFonts w:ascii="Arial" w:hAnsi="Arial" w:cs="Arial"/>
                <w:b/>
                <w:sz w:val="4"/>
                <w:szCs w:val="4"/>
              </w:rPr>
            </w:pPr>
          </w:p>
          <w:p w:rsidR="009B539A" w:rsidRDefault="009B539A" w:rsidP="00115207">
            <w:pPr>
              <w:tabs>
                <w:tab w:val="left" w:pos="567"/>
                <w:tab w:val="left" w:pos="851"/>
              </w:tabs>
              <w:spacing w:line="276" w:lineRule="auto"/>
              <w:jc w:val="center"/>
              <w:rPr>
                <w:rFonts w:ascii="Arial" w:hAnsi="Arial" w:cs="Arial"/>
                <w:b/>
                <w:sz w:val="4"/>
                <w:szCs w:val="4"/>
              </w:rPr>
            </w:pPr>
          </w:p>
          <w:p w:rsidR="009B539A" w:rsidRPr="00B26572" w:rsidRDefault="009B539A" w:rsidP="00115207">
            <w:pPr>
              <w:tabs>
                <w:tab w:val="left" w:pos="567"/>
                <w:tab w:val="left" w:pos="851"/>
              </w:tabs>
              <w:spacing w:line="276" w:lineRule="auto"/>
              <w:jc w:val="center"/>
              <w:rPr>
                <w:rFonts w:ascii="Arial" w:hAnsi="Arial" w:cs="Arial"/>
                <w:b/>
                <w:sz w:val="4"/>
                <w:szCs w:val="4"/>
              </w:rPr>
            </w:pPr>
          </w:p>
          <w:p w:rsidR="009B539A" w:rsidRPr="00B26572" w:rsidRDefault="009B539A" w:rsidP="00115207">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rsidR="009B539A" w:rsidRPr="00B26572" w:rsidRDefault="009B539A" w:rsidP="00115207">
            <w:pPr>
              <w:tabs>
                <w:tab w:val="left" w:pos="567"/>
                <w:tab w:val="left" w:pos="851"/>
              </w:tabs>
              <w:spacing w:line="276" w:lineRule="auto"/>
              <w:jc w:val="center"/>
              <w:rPr>
                <w:rFonts w:ascii="Arial" w:hAnsi="Arial" w:cs="Arial"/>
                <w:sz w:val="20"/>
                <w:szCs w:val="20"/>
              </w:rPr>
            </w:pPr>
          </w:p>
          <w:p w:rsidR="009B539A" w:rsidRPr="00B26572" w:rsidRDefault="009B539A" w:rsidP="00115207">
            <w:pPr>
              <w:tabs>
                <w:tab w:val="left" w:pos="567"/>
                <w:tab w:val="left" w:pos="851"/>
              </w:tabs>
              <w:spacing w:line="276" w:lineRule="auto"/>
              <w:jc w:val="center"/>
              <w:rPr>
                <w:rFonts w:ascii="Arial" w:hAnsi="Arial" w:cs="Arial"/>
                <w:sz w:val="20"/>
                <w:szCs w:val="20"/>
              </w:rPr>
            </w:pPr>
          </w:p>
        </w:tc>
      </w:tr>
    </w:tbl>
    <w:p w:rsidR="009B539A" w:rsidRPr="00B26572" w:rsidRDefault="009B539A" w:rsidP="009B539A">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p>
    <w:p w:rsidR="009B539A" w:rsidRPr="00B26572" w:rsidRDefault="009B539A" w:rsidP="009B539A">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rsidR="009B539A" w:rsidRPr="00B26572" w:rsidRDefault="009B539A" w:rsidP="009B539A">
      <w:pPr>
        <w:spacing w:line="276" w:lineRule="auto"/>
        <w:ind w:left="4236" w:firstLine="720"/>
        <w:rPr>
          <w:rFonts w:ascii="Arial" w:hAnsi="Arial" w:cs="Arial"/>
          <w:b/>
          <w:sz w:val="20"/>
          <w:szCs w:val="20"/>
        </w:rPr>
      </w:pPr>
      <w:r w:rsidRPr="00B26572">
        <w:rPr>
          <w:rFonts w:ascii="Arial" w:hAnsi="Arial" w:cs="Arial"/>
          <w:b/>
          <w:sz w:val="20"/>
          <w:szCs w:val="20"/>
        </w:rPr>
        <w:t>Urzędu Miasta i Gminy Szamotuły</w:t>
      </w:r>
    </w:p>
    <w:p w:rsidR="009B539A" w:rsidRPr="00B26572" w:rsidRDefault="009B539A" w:rsidP="009B539A">
      <w:pPr>
        <w:spacing w:line="276" w:lineRule="auto"/>
        <w:ind w:left="4236" w:firstLine="720"/>
        <w:rPr>
          <w:rFonts w:ascii="Arial" w:hAnsi="Arial" w:cs="Arial"/>
          <w:b/>
          <w:sz w:val="20"/>
          <w:szCs w:val="20"/>
        </w:rPr>
      </w:pPr>
      <w:r w:rsidRPr="00B26572">
        <w:rPr>
          <w:rFonts w:ascii="Arial" w:hAnsi="Arial" w:cs="Arial"/>
          <w:b/>
          <w:sz w:val="20"/>
          <w:szCs w:val="20"/>
        </w:rPr>
        <w:t>Ul. Dworcowa 26</w:t>
      </w:r>
    </w:p>
    <w:p w:rsidR="009B539A" w:rsidRPr="00B26572" w:rsidRDefault="009B539A" w:rsidP="009B539A">
      <w:pPr>
        <w:spacing w:line="276" w:lineRule="auto"/>
        <w:ind w:left="4236" w:firstLine="720"/>
        <w:rPr>
          <w:rFonts w:ascii="Arial" w:hAnsi="Arial" w:cs="Arial"/>
          <w:sz w:val="20"/>
          <w:szCs w:val="20"/>
        </w:rPr>
      </w:pPr>
      <w:r w:rsidRPr="00B26572">
        <w:rPr>
          <w:rFonts w:ascii="Arial" w:hAnsi="Arial" w:cs="Arial"/>
          <w:b/>
          <w:sz w:val="20"/>
          <w:szCs w:val="20"/>
        </w:rPr>
        <w:t>64-500 Szamotuły</w:t>
      </w:r>
    </w:p>
    <w:p w:rsidR="009B539A" w:rsidRPr="00B26572" w:rsidRDefault="009B539A" w:rsidP="009B539A">
      <w:pPr>
        <w:spacing w:line="276" w:lineRule="auto"/>
        <w:rPr>
          <w:rFonts w:ascii="Arial" w:hAnsi="Arial" w:cs="Arial"/>
          <w:sz w:val="20"/>
          <w:szCs w:val="20"/>
        </w:rPr>
      </w:pPr>
    </w:p>
    <w:p w:rsidR="009B539A" w:rsidRPr="00B26572" w:rsidRDefault="009B539A" w:rsidP="009B539A">
      <w:pPr>
        <w:spacing w:line="276" w:lineRule="auto"/>
        <w:rPr>
          <w:rFonts w:ascii="Arial" w:hAnsi="Arial" w:cs="Arial"/>
          <w:sz w:val="20"/>
          <w:szCs w:val="20"/>
        </w:rPr>
      </w:pPr>
      <w:r w:rsidRPr="00B26572">
        <w:rPr>
          <w:rFonts w:ascii="Arial" w:hAnsi="Arial" w:cs="Arial"/>
          <w:bCs/>
          <w:sz w:val="20"/>
          <w:szCs w:val="20"/>
        </w:rPr>
        <w:t xml:space="preserve">Nr referencyjny nadany sprawie przez Zamawiającego: </w:t>
      </w:r>
      <w:r w:rsidRPr="00B26572">
        <w:rPr>
          <w:rFonts w:ascii="Arial" w:hAnsi="Arial" w:cs="Arial"/>
          <w:b/>
          <w:bCs/>
          <w:sz w:val="20"/>
          <w:szCs w:val="20"/>
        </w:rPr>
        <w:t>WI.271.</w:t>
      </w:r>
      <w:r>
        <w:rPr>
          <w:rFonts w:ascii="Arial" w:hAnsi="Arial" w:cs="Arial"/>
          <w:b/>
          <w:bCs/>
          <w:sz w:val="20"/>
          <w:szCs w:val="20"/>
        </w:rPr>
        <w:t>5</w:t>
      </w:r>
      <w:r w:rsidRPr="00B26572">
        <w:rPr>
          <w:rFonts w:ascii="Arial" w:hAnsi="Arial" w:cs="Arial"/>
          <w:b/>
          <w:bCs/>
          <w:sz w:val="20"/>
          <w:szCs w:val="20"/>
        </w:rPr>
        <w:t>.201</w:t>
      </w:r>
      <w:r w:rsidR="00115207">
        <w:rPr>
          <w:rFonts w:ascii="Arial" w:hAnsi="Arial" w:cs="Arial"/>
          <w:b/>
          <w:bCs/>
          <w:sz w:val="20"/>
          <w:szCs w:val="20"/>
        </w:rPr>
        <w:t>9</w:t>
      </w:r>
    </w:p>
    <w:p w:rsidR="009B539A" w:rsidRPr="001C77A8" w:rsidRDefault="009B539A" w:rsidP="009B539A">
      <w:pPr>
        <w:pStyle w:val="Tekstpodstawowy"/>
        <w:spacing w:line="276" w:lineRule="auto"/>
        <w:jc w:val="both"/>
        <w:rPr>
          <w:rFonts w:ascii="Arial" w:eastAsia="Lucida Sans Unicode" w:hAnsi="Arial" w:cs="Arial"/>
          <w:b/>
          <w:bCs/>
          <w:i/>
          <w:iCs/>
          <w:color w:val="000000"/>
          <w:sz w:val="28"/>
          <w:szCs w:val="28"/>
          <w:lang w:bidi="pl-PL"/>
        </w:rPr>
      </w:pPr>
      <w:r w:rsidRPr="00B26572">
        <w:rPr>
          <w:rFonts w:ascii="Arial" w:hAnsi="Arial" w:cs="Arial"/>
          <w:sz w:val="20"/>
          <w:szCs w:val="20"/>
        </w:rPr>
        <w:t xml:space="preserve">Nawiązując do ogłoszenia o przetargu o zamówienie publiczne prowadzonym w trybie przetargu nieograniczonego pn.  </w:t>
      </w:r>
    </w:p>
    <w:p w:rsidR="009B539A" w:rsidRPr="00B26572" w:rsidRDefault="00115207" w:rsidP="009B539A">
      <w:pPr>
        <w:pStyle w:val="Tekstpodstawowy"/>
        <w:spacing w:line="276" w:lineRule="auto"/>
        <w:jc w:val="center"/>
        <w:rPr>
          <w:rFonts w:ascii="Arial" w:hAnsi="Arial" w:cs="Arial"/>
          <w:sz w:val="20"/>
          <w:szCs w:val="20"/>
        </w:rPr>
      </w:pPr>
      <w:r w:rsidRPr="00115207">
        <w:rPr>
          <w:b/>
          <w:bCs/>
          <w:i/>
          <w:iCs/>
          <w:sz w:val="28"/>
          <w:szCs w:val="28"/>
          <w:lang w:bidi="pl-PL"/>
        </w:rPr>
        <w:t xml:space="preserve">„Budowa ulic Osiedle Kwiatowe w Gałowie” (ul. Narcyzowa i Stokrotkowa).                  </w:t>
      </w:r>
      <w:r w:rsidR="009B539A" w:rsidRPr="00B26572">
        <w:rPr>
          <w:rFonts w:ascii="Arial" w:hAnsi="Arial" w:cs="Arial"/>
          <w:sz w:val="20"/>
          <w:szCs w:val="20"/>
        </w:rPr>
        <w:t>(nazwa zamówienia)</w:t>
      </w:r>
    </w:p>
    <w:p w:rsidR="009B539A" w:rsidRPr="00B26572" w:rsidRDefault="009B539A" w:rsidP="009B539A">
      <w:pPr>
        <w:pStyle w:val="Tekstpodstawowy"/>
        <w:spacing w:line="276" w:lineRule="auto"/>
        <w:rPr>
          <w:rFonts w:ascii="Arial" w:hAnsi="Arial" w:cs="Arial"/>
          <w:sz w:val="20"/>
          <w:szCs w:val="20"/>
        </w:rPr>
      </w:pPr>
      <w:r w:rsidRPr="00B26572">
        <w:rPr>
          <w:rFonts w:ascii="Arial" w:hAnsi="Arial" w:cs="Arial"/>
          <w:sz w:val="20"/>
          <w:szCs w:val="20"/>
        </w:rPr>
        <w:t>My niżej podpisani</w:t>
      </w:r>
    </w:p>
    <w:p w:rsidR="009B539A" w:rsidRDefault="009B539A" w:rsidP="009B539A">
      <w:pPr>
        <w:pStyle w:val="Tekstpodstawowy"/>
        <w:spacing w:line="276" w:lineRule="auto"/>
        <w:rPr>
          <w:rFonts w:ascii="Arial" w:hAnsi="Arial" w:cs="Arial"/>
          <w:sz w:val="20"/>
          <w:szCs w:val="20"/>
        </w:rPr>
      </w:pPr>
      <w:r w:rsidRPr="00B26572">
        <w:rPr>
          <w:rFonts w:ascii="Arial" w:hAnsi="Arial" w:cs="Arial"/>
          <w:sz w:val="20"/>
          <w:szCs w:val="20"/>
        </w:rPr>
        <w:t>.............................................................................................................................................................................</w:t>
      </w:r>
    </w:p>
    <w:p w:rsidR="009B539A" w:rsidRPr="00B26572" w:rsidRDefault="009B539A" w:rsidP="009B539A">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9B539A" w:rsidRPr="00B26572" w:rsidRDefault="009B539A" w:rsidP="009B539A">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rsidR="009B539A" w:rsidRPr="00B26572" w:rsidRDefault="009B539A" w:rsidP="009B539A">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rsidR="009B539A" w:rsidRPr="00B26572" w:rsidRDefault="009B539A" w:rsidP="009B539A">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9B539A" w:rsidRPr="00B26572" w:rsidRDefault="009B539A" w:rsidP="009B539A">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rsidR="009B539A" w:rsidRPr="00B26572" w:rsidRDefault="009B539A" w:rsidP="009B539A">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rsidR="009B539A" w:rsidRPr="00B26572" w:rsidRDefault="009B539A" w:rsidP="009B539A">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rsidR="009B539A" w:rsidRPr="00B26572" w:rsidRDefault="009B539A" w:rsidP="009B539A">
      <w:pPr>
        <w:pStyle w:val="Tekstpodstawowy"/>
        <w:spacing w:line="276" w:lineRule="auto"/>
        <w:rPr>
          <w:rFonts w:ascii="Arial" w:hAnsi="Arial" w:cs="Arial"/>
          <w:sz w:val="20"/>
          <w:szCs w:val="20"/>
        </w:rPr>
      </w:pPr>
      <w:r w:rsidRPr="00B26572">
        <w:rPr>
          <w:rFonts w:ascii="Arial" w:hAnsi="Arial" w:cs="Arial"/>
          <w:sz w:val="20"/>
          <w:szCs w:val="20"/>
        </w:rPr>
        <w:t>Numer telefonu ...................................................... / faksu .................................</w:t>
      </w:r>
    </w:p>
    <w:p w:rsidR="009B539A" w:rsidRDefault="009B539A" w:rsidP="009B539A">
      <w:pPr>
        <w:pStyle w:val="Tekstpodstawowy"/>
        <w:spacing w:line="276" w:lineRule="auto"/>
        <w:rPr>
          <w:rFonts w:ascii="Arial" w:hAnsi="Arial" w:cs="Arial"/>
          <w:sz w:val="20"/>
          <w:szCs w:val="20"/>
        </w:rPr>
      </w:pPr>
      <w:r w:rsidRPr="00B26572">
        <w:rPr>
          <w:rFonts w:ascii="Arial" w:hAnsi="Arial" w:cs="Arial"/>
          <w:sz w:val="20"/>
          <w:szCs w:val="20"/>
        </w:rPr>
        <w:t>email: ….............................................................................................................</w:t>
      </w:r>
    </w:p>
    <w:p w:rsidR="00C2686B" w:rsidRDefault="00C2686B" w:rsidP="009B539A">
      <w:pPr>
        <w:pStyle w:val="Tekstpodstawowy"/>
        <w:spacing w:line="276" w:lineRule="auto"/>
        <w:rPr>
          <w:rFonts w:ascii="Arial" w:hAnsi="Arial" w:cs="Arial"/>
          <w:sz w:val="20"/>
          <w:szCs w:val="20"/>
        </w:rPr>
      </w:pPr>
    </w:p>
    <w:p w:rsidR="009B539A" w:rsidRDefault="009B539A" w:rsidP="009B539A">
      <w:pPr>
        <w:pStyle w:val="Tekstpodstawowy"/>
        <w:numPr>
          <w:ilvl w:val="0"/>
          <w:numId w:val="3"/>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lastRenderedPageBreak/>
        <w:t xml:space="preserve">Składamy ofertę na wykonanie zamówienia zgodnie z opisem przedmiotu zamówienia zawartym w Specyfikacji Istotnych Warunków Zamówienia, za cenę </w:t>
      </w:r>
      <w:r>
        <w:rPr>
          <w:rFonts w:ascii="Arial" w:hAnsi="Arial" w:cs="Arial"/>
          <w:sz w:val="20"/>
          <w:szCs w:val="20"/>
        </w:rPr>
        <w:t>kosztorysową</w:t>
      </w:r>
      <w:r w:rsidRPr="00B26572">
        <w:rPr>
          <w:rFonts w:ascii="Arial" w:hAnsi="Arial" w:cs="Arial"/>
          <w:sz w:val="20"/>
          <w:szCs w:val="20"/>
        </w:rPr>
        <w:t>:</w:t>
      </w:r>
    </w:p>
    <w:p w:rsidR="009B539A" w:rsidRDefault="009B539A" w:rsidP="009B539A">
      <w:pPr>
        <w:pStyle w:val="Tekstpodstawowy"/>
        <w:tabs>
          <w:tab w:val="left" w:pos="709"/>
          <w:tab w:val="left" w:pos="7691"/>
        </w:tabs>
        <w:spacing w:line="276" w:lineRule="auto"/>
        <w:jc w:val="both"/>
        <w:rPr>
          <w:rFonts w:ascii="Arial" w:hAnsi="Arial" w:cs="Arial"/>
          <w:sz w:val="20"/>
          <w:szCs w:val="20"/>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3118"/>
      </w:tblGrid>
      <w:tr w:rsidR="009B539A" w:rsidTr="00115207">
        <w:tc>
          <w:tcPr>
            <w:tcW w:w="3119" w:type="dxa"/>
          </w:tcPr>
          <w:p w:rsidR="009B539A" w:rsidRPr="00974BEE" w:rsidRDefault="009B539A" w:rsidP="00115207">
            <w:pPr>
              <w:pStyle w:val="Tekstpodstawowy"/>
              <w:tabs>
                <w:tab w:val="left" w:pos="709"/>
                <w:tab w:val="left" w:pos="7691"/>
              </w:tabs>
              <w:spacing w:line="276" w:lineRule="auto"/>
              <w:jc w:val="center"/>
              <w:rPr>
                <w:rFonts w:ascii="Arial" w:hAnsi="Arial" w:cs="Arial"/>
                <w:b/>
                <w:sz w:val="20"/>
                <w:szCs w:val="20"/>
              </w:rPr>
            </w:pPr>
            <w:r w:rsidRPr="00974BEE">
              <w:rPr>
                <w:rFonts w:ascii="Arial" w:hAnsi="Arial" w:cs="Arial"/>
                <w:b/>
                <w:sz w:val="20"/>
                <w:szCs w:val="20"/>
              </w:rPr>
              <w:t>Cena netto [zł]</w:t>
            </w:r>
          </w:p>
        </w:tc>
        <w:tc>
          <w:tcPr>
            <w:tcW w:w="2693" w:type="dxa"/>
          </w:tcPr>
          <w:p w:rsidR="009B539A" w:rsidRPr="00974BEE" w:rsidRDefault="009B539A" w:rsidP="00115207">
            <w:pPr>
              <w:pStyle w:val="Tekstpodstawowy"/>
              <w:tabs>
                <w:tab w:val="left" w:pos="709"/>
                <w:tab w:val="left" w:pos="7691"/>
              </w:tabs>
              <w:spacing w:line="276" w:lineRule="auto"/>
              <w:jc w:val="center"/>
              <w:rPr>
                <w:rFonts w:ascii="Arial" w:hAnsi="Arial" w:cs="Arial"/>
                <w:b/>
                <w:sz w:val="20"/>
                <w:szCs w:val="20"/>
              </w:rPr>
            </w:pPr>
            <w:r w:rsidRPr="00974BEE">
              <w:rPr>
                <w:rFonts w:ascii="Arial" w:hAnsi="Arial" w:cs="Arial"/>
                <w:b/>
                <w:sz w:val="20"/>
                <w:szCs w:val="20"/>
              </w:rPr>
              <w:t>Podatek VAT [zł]</w:t>
            </w:r>
          </w:p>
        </w:tc>
        <w:tc>
          <w:tcPr>
            <w:tcW w:w="3118" w:type="dxa"/>
          </w:tcPr>
          <w:p w:rsidR="009B539A" w:rsidRPr="00974BEE" w:rsidRDefault="009B539A" w:rsidP="00115207">
            <w:pPr>
              <w:pStyle w:val="Tekstpodstawowy"/>
              <w:tabs>
                <w:tab w:val="left" w:pos="709"/>
                <w:tab w:val="left" w:pos="7691"/>
              </w:tabs>
              <w:spacing w:line="276" w:lineRule="auto"/>
              <w:jc w:val="center"/>
              <w:rPr>
                <w:rFonts w:ascii="Arial" w:hAnsi="Arial" w:cs="Arial"/>
                <w:b/>
                <w:sz w:val="20"/>
                <w:szCs w:val="20"/>
              </w:rPr>
            </w:pPr>
            <w:r w:rsidRPr="00974BEE">
              <w:rPr>
                <w:rFonts w:ascii="Arial" w:hAnsi="Arial" w:cs="Arial"/>
                <w:b/>
                <w:sz w:val="20"/>
                <w:szCs w:val="20"/>
              </w:rPr>
              <w:t>Cena brutto [zł]</w:t>
            </w:r>
          </w:p>
        </w:tc>
      </w:tr>
      <w:tr w:rsidR="009B539A" w:rsidTr="00115207">
        <w:tc>
          <w:tcPr>
            <w:tcW w:w="3119" w:type="dxa"/>
          </w:tcPr>
          <w:p w:rsidR="009B539A" w:rsidRPr="00974BEE" w:rsidRDefault="009B539A" w:rsidP="00115207">
            <w:pPr>
              <w:pStyle w:val="Tekstpodstawowy"/>
              <w:tabs>
                <w:tab w:val="left" w:pos="709"/>
                <w:tab w:val="left" w:pos="7691"/>
              </w:tabs>
              <w:spacing w:after="0" w:line="276" w:lineRule="auto"/>
              <w:jc w:val="both"/>
              <w:rPr>
                <w:rFonts w:ascii="Arial" w:hAnsi="Arial" w:cs="Arial"/>
                <w:sz w:val="20"/>
                <w:szCs w:val="20"/>
              </w:rPr>
            </w:pPr>
          </w:p>
          <w:p w:rsidR="009B539A" w:rsidRPr="00974BEE" w:rsidRDefault="009B539A" w:rsidP="00115207">
            <w:pPr>
              <w:pStyle w:val="Tekstpodstawowy"/>
              <w:tabs>
                <w:tab w:val="left" w:pos="709"/>
                <w:tab w:val="left" w:pos="7691"/>
              </w:tabs>
              <w:spacing w:after="0" w:line="276" w:lineRule="auto"/>
              <w:jc w:val="both"/>
              <w:rPr>
                <w:rFonts w:ascii="Arial" w:hAnsi="Arial" w:cs="Arial"/>
                <w:sz w:val="20"/>
                <w:szCs w:val="20"/>
              </w:rPr>
            </w:pPr>
          </w:p>
        </w:tc>
        <w:tc>
          <w:tcPr>
            <w:tcW w:w="2693" w:type="dxa"/>
          </w:tcPr>
          <w:p w:rsidR="009B539A" w:rsidRPr="00974BEE" w:rsidRDefault="009B539A" w:rsidP="00115207">
            <w:pPr>
              <w:pStyle w:val="Tekstpodstawowy"/>
              <w:tabs>
                <w:tab w:val="left" w:pos="709"/>
                <w:tab w:val="left" w:pos="7691"/>
              </w:tabs>
              <w:spacing w:after="0" w:line="276" w:lineRule="auto"/>
              <w:jc w:val="both"/>
              <w:rPr>
                <w:rFonts w:ascii="Arial" w:hAnsi="Arial" w:cs="Arial"/>
                <w:sz w:val="20"/>
                <w:szCs w:val="20"/>
              </w:rPr>
            </w:pPr>
          </w:p>
        </w:tc>
        <w:tc>
          <w:tcPr>
            <w:tcW w:w="3118" w:type="dxa"/>
          </w:tcPr>
          <w:p w:rsidR="009B539A" w:rsidRPr="00974BEE" w:rsidRDefault="009B539A" w:rsidP="00115207">
            <w:pPr>
              <w:pStyle w:val="Tekstpodstawowy"/>
              <w:tabs>
                <w:tab w:val="left" w:pos="709"/>
                <w:tab w:val="left" w:pos="7691"/>
              </w:tabs>
              <w:spacing w:after="0" w:line="276" w:lineRule="auto"/>
              <w:jc w:val="both"/>
              <w:rPr>
                <w:rFonts w:ascii="Arial" w:hAnsi="Arial" w:cs="Arial"/>
                <w:sz w:val="20"/>
                <w:szCs w:val="20"/>
              </w:rPr>
            </w:pPr>
          </w:p>
        </w:tc>
      </w:tr>
    </w:tbl>
    <w:p w:rsidR="009B539A" w:rsidRDefault="009B539A" w:rsidP="009B539A">
      <w:pPr>
        <w:pStyle w:val="Tekstpodstawowy"/>
        <w:tabs>
          <w:tab w:val="left" w:pos="709"/>
          <w:tab w:val="left" w:pos="7691"/>
        </w:tabs>
        <w:spacing w:line="276" w:lineRule="auto"/>
        <w:jc w:val="both"/>
        <w:rPr>
          <w:rFonts w:ascii="Arial" w:hAnsi="Arial" w:cs="Arial"/>
          <w:sz w:val="20"/>
          <w:szCs w:val="20"/>
        </w:rPr>
      </w:pPr>
    </w:p>
    <w:p w:rsidR="009B539A" w:rsidRDefault="009B539A" w:rsidP="009B539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sidR="00C2686B">
        <w:rPr>
          <w:rFonts w:ascii="Arial" w:hAnsi="Arial" w:cs="Arial"/>
          <w:color w:val="000000"/>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rsidR="009B539A" w:rsidRPr="00BD79CB" w:rsidRDefault="009B539A" w:rsidP="009B539A">
      <w:pPr>
        <w:pStyle w:val="Akapitzlist"/>
        <w:numPr>
          <w:ilvl w:val="0"/>
          <w:numId w:val="2"/>
        </w:numPr>
        <w:spacing w:after="240" w:line="276" w:lineRule="auto"/>
        <w:jc w:val="both"/>
        <w:rPr>
          <w:rFonts w:ascii="Arial" w:hAnsi="Arial" w:cs="Arial"/>
          <w:sz w:val="20"/>
          <w:szCs w:val="20"/>
        </w:rPr>
      </w:pPr>
      <w:r w:rsidRPr="006B3DFD">
        <w:rPr>
          <w:rFonts w:ascii="Arial" w:hAnsi="Arial" w:cs="Arial"/>
          <w:sz w:val="20"/>
          <w:szCs w:val="20"/>
        </w:rPr>
        <w:t>Oświadczamy, że przedmiot zamówienia wykonamy do dnia</w:t>
      </w:r>
      <w:r>
        <w:rPr>
          <w:rFonts w:ascii="Arial" w:hAnsi="Arial" w:cs="Arial"/>
          <w:sz w:val="20"/>
          <w:szCs w:val="20"/>
        </w:rPr>
        <w:t xml:space="preserve"> </w:t>
      </w:r>
      <w:r w:rsidR="00115207">
        <w:rPr>
          <w:rFonts w:ascii="Arial" w:hAnsi="Arial" w:cs="Arial"/>
          <w:b/>
          <w:sz w:val="20"/>
          <w:szCs w:val="20"/>
        </w:rPr>
        <w:t xml:space="preserve">28 czerwca </w:t>
      </w:r>
      <w:r w:rsidRPr="004579C8">
        <w:rPr>
          <w:rFonts w:ascii="Arial" w:hAnsi="Arial" w:cs="Arial"/>
          <w:b/>
          <w:bCs/>
          <w:sz w:val="20"/>
          <w:szCs w:val="20"/>
        </w:rPr>
        <w:t>201</w:t>
      </w:r>
      <w:r w:rsidR="00115207">
        <w:rPr>
          <w:rFonts w:ascii="Arial" w:hAnsi="Arial" w:cs="Arial"/>
          <w:b/>
          <w:bCs/>
          <w:sz w:val="20"/>
          <w:szCs w:val="20"/>
        </w:rPr>
        <w:t xml:space="preserve">9 </w:t>
      </w:r>
      <w:r w:rsidRPr="004579C8">
        <w:rPr>
          <w:rFonts w:ascii="Arial" w:hAnsi="Arial" w:cs="Arial"/>
          <w:b/>
          <w:bCs/>
          <w:sz w:val="20"/>
          <w:szCs w:val="20"/>
        </w:rPr>
        <w:t>r.</w:t>
      </w:r>
    </w:p>
    <w:p w:rsidR="009B539A" w:rsidRDefault="009B539A" w:rsidP="009B539A">
      <w:pPr>
        <w:pStyle w:val="Tekstpodstawowy"/>
        <w:numPr>
          <w:ilvl w:val="0"/>
          <w:numId w:val="2"/>
        </w:numPr>
        <w:tabs>
          <w:tab w:val="left" w:pos="709"/>
          <w:tab w:val="left" w:pos="7691"/>
          <w:tab w:val="left" w:pos="7833"/>
        </w:tabs>
        <w:spacing w:after="240" w:line="276" w:lineRule="auto"/>
        <w:jc w:val="both"/>
        <w:rPr>
          <w:rFonts w:ascii="Arial" w:hAnsi="Arial" w:cs="Arial"/>
          <w:sz w:val="20"/>
          <w:szCs w:val="20"/>
        </w:rPr>
      </w:pPr>
      <w:r w:rsidRPr="006B3DFD">
        <w:rPr>
          <w:rFonts w:ascii="Arial" w:hAnsi="Arial" w:cs="Arial"/>
          <w:sz w:val="20"/>
          <w:szCs w:val="20"/>
        </w:rPr>
        <w:t>Oświadczamy, że w cenie naszej oferty</w:t>
      </w:r>
      <w:r w:rsidRPr="00B26572">
        <w:rPr>
          <w:rFonts w:ascii="Arial" w:hAnsi="Arial" w:cs="Arial"/>
          <w:sz w:val="20"/>
          <w:szCs w:val="20"/>
        </w:rPr>
        <w:t xml:space="preserve"> zostały uwzględnione wszystkie koszty wykonania zamówienia.</w:t>
      </w:r>
    </w:p>
    <w:p w:rsidR="009B539A" w:rsidRDefault="009B539A" w:rsidP="009B539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9B539A" w:rsidRDefault="009B539A" w:rsidP="009B539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rsidR="009B539A" w:rsidRPr="00C66CB2" w:rsidRDefault="009B539A" w:rsidP="009B539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r w:rsidRPr="009B539A">
        <w:rPr>
          <w:rFonts w:ascii="Arial" w:hAnsi="Arial" w:cs="Arial"/>
          <w:sz w:val="20"/>
          <w:szCs w:val="20"/>
        </w:rPr>
        <w:t xml:space="preserve"> </w:t>
      </w:r>
    </w:p>
    <w:p w:rsidR="009B539A" w:rsidRPr="00C66CB2" w:rsidRDefault="009B539A" w:rsidP="009B539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Pr>
          <w:rFonts w:ascii="Arial" w:hAnsi="Arial" w:cs="Arial"/>
          <w:b/>
          <w:sz w:val="20"/>
          <w:szCs w:val="20"/>
        </w:rPr>
        <w:t xml:space="preserve"> </w:t>
      </w:r>
      <w:r w:rsidRPr="00C66CB2">
        <w:rPr>
          <w:rFonts w:ascii="Arial" w:hAnsi="Arial" w:cs="Arial"/>
          <w:b/>
          <w:sz w:val="20"/>
          <w:szCs w:val="20"/>
        </w:rPr>
        <w:t>podmiotów</w:t>
      </w:r>
      <w:r>
        <w:rPr>
          <w:rFonts w:ascii="Arial" w:hAnsi="Arial" w:cs="Arial"/>
          <w:b/>
          <w:sz w:val="20"/>
          <w:szCs w:val="20"/>
        </w:rPr>
        <w:t xml:space="preserve"> </w:t>
      </w:r>
      <w:r w:rsidRPr="00C66CB2">
        <w:rPr>
          <w:rFonts w:ascii="Arial" w:hAnsi="Arial" w:cs="Arial"/>
          <w:b/>
          <w:sz w:val="20"/>
          <w:szCs w:val="20"/>
        </w:rPr>
        <w:t>trzecich:</w:t>
      </w:r>
    </w:p>
    <w:p w:rsidR="009B539A" w:rsidRDefault="009B539A" w:rsidP="009B539A">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Pr>
          <w:rFonts w:ascii="Arial" w:hAnsi="Arial" w:cs="Arial"/>
          <w:sz w:val="20"/>
          <w:szCs w:val="20"/>
        </w:rPr>
        <w:t>Nie będziemy*</w:t>
      </w:r>
      <w:r>
        <w:rPr>
          <w:rFonts w:ascii="Arial" w:eastAsia="Verdana" w:hAnsi="Arial" w:cs="Arial"/>
          <w:sz w:val="20"/>
          <w:szCs w:val="20"/>
        </w:rPr>
        <w:t xml:space="preserve"> / Będziemy </w:t>
      </w:r>
      <w:r>
        <w:rPr>
          <w:rFonts w:ascii="Arial" w:hAnsi="Arial" w:cs="Arial"/>
          <w:sz w:val="20"/>
          <w:szCs w:val="20"/>
        </w:rPr>
        <w:t>*</w:t>
      </w:r>
      <w:r w:rsidRPr="00C66CB2">
        <w:rPr>
          <w:rFonts w:ascii="Arial" w:hAnsi="Arial" w:cs="Arial"/>
          <w:sz w:val="20"/>
          <w:szCs w:val="20"/>
        </w:rPr>
        <w:t>polegać</w:t>
      </w:r>
      <w:r>
        <w:rPr>
          <w:rFonts w:ascii="Arial" w:hAnsi="Arial" w:cs="Arial"/>
          <w:sz w:val="20"/>
          <w:szCs w:val="20"/>
        </w:rPr>
        <w:t xml:space="preserve"> </w:t>
      </w:r>
      <w:r w:rsidRPr="00C66CB2">
        <w:rPr>
          <w:rFonts w:ascii="Arial" w:hAnsi="Arial" w:cs="Arial"/>
          <w:sz w:val="20"/>
          <w:szCs w:val="20"/>
        </w:rPr>
        <w:t>na</w:t>
      </w:r>
      <w:r>
        <w:rPr>
          <w:rFonts w:ascii="Arial" w:hAnsi="Arial" w:cs="Arial"/>
          <w:sz w:val="20"/>
          <w:szCs w:val="20"/>
        </w:rPr>
        <w:t xml:space="preserve"> </w:t>
      </w:r>
      <w:r w:rsidRPr="00C66CB2">
        <w:rPr>
          <w:rFonts w:ascii="Arial" w:eastAsia="Verdana" w:hAnsi="Arial" w:cs="Arial"/>
          <w:color w:val="000000"/>
          <w:sz w:val="20"/>
          <w:szCs w:val="20"/>
        </w:rPr>
        <w:t>zdolnościach technicznych lub zawodowych lub sytuacji finansowej lub ekonomicznej innych podmiotów, niezależnie od charakteru prawnego łączących go z nim stosunków prawnych:</w:t>
      </w:r>
    </w:p>
    <w:p w:rsidR="009B539A" w:rsidRDefault="009B539A" w:rsidP="009B539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Pr>
          <w:rFonts w:ascii="Arial" w:hAnsi="Arial" w:cs="Arial"/>
          <w:b/>
          <w:sz w:val="20"/>
          <w:szCs w:val="20"/>
        </w:rPr>
        <w:t xml:space="preserve"> </w:t>
      </w:r>
      <w:r w:rsidRPr="00C66CB2">
        <w:rPr>
          <w:rFonts w:ascii="Arial" w:hAnsi="Arial" w:cs="Arial"/>
          <w:b/>
          <w:sz w:val="20"/>
          <w:szCs w:val="20"/>
        </w:rPr>
        <w:t>ZREALIZUJEMY</w:t>
      </w:r>
      <w:r>
        <w:rPr>
          <w:rFonts w:ascii="Arial" w:hAnsi="Arial" w:cs="Arial"/>
          <w:b/>
          <w:sz w:val="20"/>
          <w:szCs w:val="20"/>
        </w:rPr>
        <w:t xml:space="preserve"> </w:t>
      </w:r>
      <w:r w:rsidRPr="00C66CB2">
        <w:rPr>
          <w:rFonts w:ascii="Arial" w:hAnsi="Arial" w:cs="Arial"/>
          <w:sz w:val="20"/>
          <w:szCs w:val="20"/>
        </w:rPr>
        <w:t>sami*</w:t>
      </w:r>
      <w:r>
        <w:rPr>
          <w:rFonts w:ascii="Arial" w:hAnsi="Arial" w:cs="Arial"/>
          <w:sz w:val="20"/>
          <w:szCs w:val="20"/>
        </w:rPr>
        <w:t xml:space="preserve"> </w:t>
      </w:r>
      <w:r w:rsidRPr="00C66CB2">
        <w:rPr>
          <w:rFonts w:ascii="Arial" w:hAnsi="Arial" w:cs="Arial"/>
          <w:sz w:val="20"/>
          <w:szCs w:val="20"/>
        </w:rPr>
        <w:t>/</w:t>
      </w:r>
      <w:r>
        <w:rPr>
          <w:rFonts w:ascii="Arial" w:hAnsi="Arial" w:cs="Arial"/>
          <w:sz w:val="20"/>
          <w:szCs w:val="20"/>
        </w:rPr>
        <w:t xml:space="preserve"> </w:t>
      </w:r>
      <w:r w:rsidRPr="00C66CB2">
        <w:rPr>
          <w:rFonts w:ascii="Arial" w:hAnsi="Arial" w:cs="Arial"/>
          <w:sz w:val="20"/>
          <w:szCs w:val="20"/>
        </w:rPr>
        <w:t>przy</w:t>
      </w:r>
      <w:r>
        <w:rPr>
          <w:rFonts w:ascii="Arial" w:hAnsi="Arial" w:cs="Arial"/>
          <w:sz w:val="20"/>
          <w:szCs w:val="20"/>
        </w:rPr>
        <w:t xml:space="preserve"> </w:t>
      </w:r>
      <w:r w:rsidRPr="00C66CB2">
        <w:rPr>
          <w:rFonts w:ascii="Arial" w:hAnsi="Arial" w:cs="Arial"/>
          <w:sz w:val="20"/>
          <w:szCs w:val="20"/>
        </w:rPr>
        <w:t>udziale</w:t>
      </w:r>
      <w:r>
        <w:rPr>
          <w:rFonts w:ascii="Arial" w:hAnsi="Arial" w:cs="Arial"/>
          <w:sz w:val="20"/>
          <w:szCs w:val="20"/>
        </w:rPr>
        <w:t xml:space="preserve"> </w:t>
      </w:r>
      <w:r w:rsidRPr="00C66CB2">
        <w:rPr>
          <w:rFonts w:ascii="Arial" w:hAnsi="Arial" w:cs="Arial"/>
          <w:sz w:val="20"/>
          <w:szCs w:val="20"/>
        </w:rPr>
        <w:t>podwykonawców w</w:t>
      </w:r>
      <w:r>
        <w:rPr>
          <w:rFonts w:ascii="Arial" w:hAnsi="Arial" w:cs="Arial"/>
          <w:sz w:val="20"/>
          <w:szCs w:val="20"/>
        </w:rPr>
        <w:t xml:space="preserve"> </w:t>
      </w:r>
      <w:r w:rsidRPr="00C66CB2">
        <w:rPr>
          <w:rFonts w:ascii="Arial" w:hAnsi="Arial" w:cs="Arial"/>
          <w:sz w:val="20"/>
          <w:szCs w:val="20"/>
        </w:rPr>
        <w:t>następującej</w:t>
      </w:r>
      <w:r>
        <w:rPr>
          <w:rFonts w:ascii="Arial" w:hAnsi="Arial" w:cs="Arial"/>
          <w:sz w:val="20"/>
          <w:szCs w:val="20"/>
        </w:rPr>
        <w:t xml:space="preserve"> </w:t>
      </w:r>
      <w:r w:rsidRPr="00C66CB2">
        <w:rPr>
          <w:rFonts w:ascii="Arial" w:hAnsi="Arial" w:cs="Arial"/>
          <w:sz w:val="20"/>
          <w:szCs w:val="20"/>
        </w:rPr>
        <w:t>części</w:t>
      </w:r>
      <w:r>
        <w:rPr>
          <w:rFonts w:ascii="Arial" w:hAnsi="Arial" w:cs="Arial"/>
          <w:sz w:val="20"/>
          <w:szCs w:val="20"/>
        </w:rPr>
        <w:t xml:space="preserve"> </w:t>
      </w:r>
      <w:r w:rsidRPr="00C66CB2">
        <w:rPr>
          <w:rFonts w:ascii="Arial" w:hAnsi="Arial" w:cs="Arial"/>
          <w:sz w:val="20"/>
          <w:szCs w:val="20"/>
        </w:rPr>
        <w:t>zamówienia*:</w:t>
      </w:r>
    </w:p>
    <w:p w:rsidR="009B539A" w:rsidRDefault="009B539A" w:rsidP="009B539A">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rsidR="009B539A" w:rsidRDefault="009B539A" w:rsidP="009B539A">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rsidR="009B539A" w:rsidRDefault="009B539A" w:rsidP="009B539A">
      <w:pPr>
        <w:pStyle w:val="Tekstpodstawowy"/>
        <w:tabs>
          <w:tab w:val="left" w:pos="709"/>
          <w:tab w:val="left" w:pos="7691"/>
          <w:tab w:val="left" w:pos="7833"/>
        </w:tabs>
        <w:spacing w:after="0" w:line="276" w:lineRule="auto"/>
        <w:ind w:left="720"/>
        <w:jc w:val="center"/>
        <w:rPr>
          <w:rFonts w:ascii="Arial" w:hAnsi="Arial" w:cs="Arial"/>
          <w:sz w:val="20"/>
          <w:szCs w:val="20"/>
        </w:rPr>
      </w:pPr>
    </w:p>
    <w:p w:rsidR="009B539A" w:rsidRDefault="009B539A" w:rsidP="009B539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Pr>
          <w:rFonts w:ascii="Arial" w:hAnsi="Arial" w:cs="Arial"/>
          <w:sz w:val="20"/>
          <w:szCs w:val="20"/>
        </w:rPr>
        <w:t xml:space="preserve"> </w:t>
      </w:r>
      <w:r w:rsidRPr="009B01C6">
        <w:rPr>
          <w:rFonts w:ascii="Arial" w:hAnsi="Arial" w:cs="Arial"/>
          <w:sz w:val="20"/>
          <w:szCs w:val="20"/>
        </w:rPr>
        <w:t>iż</w:t>
      </w:r>
      <w:r>
        <w:rPr>
          <w:rFonts w:ascii="Arial" w:hAnsi="Arial" w:cs="Arial"/>
          <w:sz w:val="20"/>
          <w:szCs w:val="20"/>
        </w:rPr>
        <w:t xml:space="preserve"> </w:t>
      </w:r>
      <w:r w:rsidRPr="009B01C6">
        <w:rPr>
          <w:rFonts w:ascii="Arial" w:hAnsi="Arial" w:cs="Arial"/>
          <w:sz w:val="20"/>
          <w:szCs w:val="20"/>
        </w:rPr>
        <w:t>informacje</w:t>
      </w:r>
      <w:r>
        <w:rPr>
          <w:rFonts w:ascii="Arial" w:hAnsi="Arial" w:cs="Arial"/>
          <w:sz w:val="20"/>
          <w:szCs w:val="20"/>
        </w:rPr>
        <w:t xml:space="preserve"> </w:t>
      </w:r>
      <w:r w:rsidRPr="009B01C6">
        <w:rPr>
          <w:rFonts w:ascii="Arial" w:hAnsi="Arial" w:cs="Arial"/>
          <w:sz w:val="20"/>
          <w:szCs w:val="20"/>
        </w:rPr>
        <w:t>i</w:t>
      </w:r>
      <w:r>
        <w:rPr>
          <w:rFonts w:ascii="Arial" w:hAnsi="Arial" w:cs="Arial"/>
          <w:sz w:val="20"/>
          <w:szCs w:val="20"/>
        </w:rPr>
        <w:t xml:space="preserve"> </w:t>
      </w:r>
      <w:r w:rsidRPr="009B01C6">
        <w:rPr>
          <w:rFonts w:ascii="Arial" w:hAnsi="Arial" w:cs="Arial"/>
          <w:sz w:val="20"/>
          <w:szCs w:val="20"/>
        </w:rPr>
        <w:t>dokumenty</w:t>
      </w:r>
      <w:r>
        <w:rPr>
          <w:rFonts w:ascii="Arial" w:hAnsi="Arial" w:cs="Arial"/>
          <w:sz w:val="20"/>
          <w:szCs w:val="20"/>
        </w:rPr>
        <w:t xml:space="preserve"> </w:t>
      </w:r>
      <w:r w:rsidRPr="009B01C6">
        <w:rPr>
          <w:rFonts w:ascii="Arial" w:hAnsi="Arial" w:cs="Arial"/>
          <w:sz w:val="20"/>
          <w:szCs w:val="20"/>
        </w:rPr>
        <w:t>zawarte</w:t>
      </w:r>
      <w:r>
        <w:rPr>
          <w:rFonts w:ascii="Arial" w:hAnsi="Arial" w:cs="Arial"/>
          <w:sz w:val="20"/>
          <w:szCs w:val="20"/>
        </w:rPr>
        <w:t xml:space="preserve"> </w:t>
      </w:r>
      <w:r w:rsidRPr="009B01C6">
        <w:rPr>
          <w:rFonts w:ascii="Arial" w:hAnsi="Arial" w:cs="Arial"/>
          <w:sz w:val="20"/>
          <w:szCs w:val="20"/>
        </w:rPr>
        <w:t>na</w:t>
      </w:r>
      <w:r>
        <w:rPr>
          <w:rFonts w:ascii="Arial" w:hAnsi="Arial" w:cs="Arial"/>
          <w:sz w:val="20"/>
          <w:szCs w:val="20"/>
        </w:rPr>
        <w:t xml:space="preserve"> </w:t>
      </w:r>
      <w:r w:rsidRPr="009B01C6">
        <w:rPr>
          <w:rFonts w:ascii="Arial" w:hAnsi="Arial" w:cs="Arial"/>
          <w:sz w:val="20"/>
          <w:szCs w:val="20"/>
        </w:rPr>
        <w:t>stronach</w:t>
      </w:r>
      <w:r>
        <w:rPr>
          <w:rFonts w:ascii="Arial" w:hAnsi="Arial" w:cs="Arial"/>
          <w:sz w:val="20"/>
          <w:szCs w:val="20"/>
        </w:rPr>
        <w:t xml:space="preserve"> </w:t>
      </w:r>
      <w:r w:rsidRPr="009B01C6">
        <w:rPr>
          <w:rFonts w:ascii="Arial" w:hAnsi="Arial" w:cs="Arial"/>
          <w:sz w:val="20"/>
          <w:szCs w:val="20"/>
        </w:rPr>
        <w:t>nr</w:t>
      </w:r>
      <w:r>
        <w:rPr>
          <w:rFonts w:ascii="Arial" w:hAnsi="Arial" w:cs="Arial"/>
          <w:sz w:val="20"/>
          <w:szCs w:val="20"/>
        </w:rPr>
        <w:t xml:space="preserve"> </w:t>
      </w:r>
      <w:r w:rsidRPr="009B01C6">
        <w:rPr>
          <w:rFonts w:ascii="Arial" w:hAnsi="Arial" w:cs="Arial"/>
          <w:sz w:val="20"/>
          <w:szCs w:val="20"/>
        </w:rPr>
        <w:t>od</w:t>
      </w:r>
      <w:r>
        <w:rPr>
          <w:rFonts w:ascii="Arial" w:hAnsi="Arial" w:cs="Arial"/>
          <w:sz w:val="20"/>
          <w:szCs w:val="20"/>
        </w:rPr>
        <w:t>……</w:t>
      </w:r>
      <w:r w:rsidRPr="009B01C6">
        <w:rPr>
          <w:rFonts w:ascii="Arial" w:hAnsi="Arial" w:cs="Arial"/>
          <w:sz w:val="20"/>
          <w:szCs w:val="20"/>
        </w:rPr>
        <w:t>do</w:t>
      </w:r>
      <w:r>
        <w:rPr>
          <w:rFonts w:ascii="Arial" w:hAnsi="Arial" w:cs="Arial"/>
          <w:sz w:val="20"/>
          <w:szCs w:val="20"/>
        </w:rPr>
        <w:t>……</w:t>
      </w:r>
      <w:r w:rsidRPr="009B01C6">
        <w:rPr>
          <w:rFonts w:ascii="Arial" w:hAnsi="Arial" w:cs="Arial"/>
          <w:sz w:val="20"/>
          <w:szCs w:val="20"/>
        </w:rPr>
        <w:t>-</w:t>
      </w:r>
      <w:r>
        <w:rPr>
          <w:rFonts w:ascii="Arial" w:hAnsi="Arial" w:cs="Arial"/>
          <w:sz w:val="20"/>
          <w:szCs w:val="20"/>
        </w:rPr>
        <w:t xml:space="preserve"> </w:t>
      </w:r>
      <w:r w:rsidRPr="009B01C6">
        <w:rPr>
          <w:rFonts w:ascii="Arial" w:hAnsi="Arial" w:cs="Arial"/>
          <w:sz w:val="20"/>
          <w:szCs w:val="20"/>
        </w:rPr>
        <w:t>stanowią</w:t>
      </w:r>
      <w:r>
        <w:rPr>
          <w:rFonts w:ascii="Arial" w:hAnsi="Arial" w:cs="Arial"/>
          <w:sz w:val="20"/>
          <w:szCs w:val="20"/>
        </w:rPr>
        <w:t xml:space="preserve"> </w:t>
      </w:r>
      <w:r w:rsidRPr="009B01C6">
        <w:rPr>
          <w:rFonts w:ascii="Arial" w:hAnsi="Arial" w:cs="Arial"/>
          <w:sz w:val="20"/>
          <w:szCs w:val="20"/>
        </w:rPr>
        <w:t>tajemnicę</w:t>
      </w:r>
      <w:r>
        <w:rPr>
          <w:rFonts w:ascii="Arial" w:hAnsi="Arial" w:cs="Arial"/>
          <w:sz w:val="20"/>
          <w:szCs w:val="20"/>
        </w:rPr>
        <w:t xml:space="preserve"> </w:t>
      </w:r>
      <w:r w:rsidRPr="009B01C6">
        <w:rPr>
          <w:rFonts w:ascii="Arial" w:hAnsi="Arial" w:cs="Arial"/>
          <w:sz w:val="20"/>
          <w:szCs w:val="20"/>
        </w:rPr>
        <w:t>przedsiębiorstwa</w:t>
      </w:r>
      <w:r>
        <w:rPr>
          <w:rFonts w:ascii="Arial" w:hAnsi="Arial" w:cs="Arial"/>
          <w:sz w:val="20"/>
          <w:szCs w:val="20"/>
        </w:rPr>
        <w:t xml:space="preserve"> </w:t>
      </w:r>
      <w:r w:rsidRPr="009B01C6">
        <w:rPr>
          <w:rFonts w:ascii="Arial" w:hAnsi="Arial" w:cs="Arial"/>
          <w:sz w:val="20"/>
          <w:szCs w:val="20"/>
        </w:rPr>
        <w:t>w</w:t>
      </w:r>
      <w:r>
        <w:rPr>
          <w:rFonts w:ascii="Arial" w:hAnsi="Arial" w:cs="Arial"/>
          <w:sz w:val="20"/>
          <w:szCs w:val="20"/>
        </w:rPr>
        <w:t xml:space="preserve"> </w:t>
      </w:r>
      <w:r w:rsidRPr="009B01C6">
        <w:rPr>
          <w:rFonts w:ascii="Arial" w:hAnsi="Arial" w:cs="Arial"/>
          <w:sz w:val="20"/>
          <w:szCs w:val="20"/>
        </w:rPr>
        <w:t>rozumieniu</w:t>
      </w:r>
      <w:r>
        <w:rPr>
          <w:rFonts w:ascii="Arial" w:hAnsi="Arial" w:cs="Arial"/>
          <w:sz w:val="20"/>
          <w:szCs w:val="20"/>
        </w:rPr>
        <w:t xml:space="preserve"> </w:t>
      </w:r>
      <w:r w:rsidRPr="009B01C6">
        <w:rPr>
          <w:rFonts w:ascii="Arial" w:hAnsi="Arial" w:cs="Arial"/>
          <w:sz w:val="20"/>
          <w:szCs w:val="20"/>
        </w:rPr>
        <w:t>przepisów</w:t>
      </w:r>
      <w:r>
        <w:rPr>
          <w:rFonts w:ascii="Arial" w:hAnsi="Arial" w:cs="Arial"/>
          <w:sz w:val="20"/>
          <w:szCs w:val="20"/>
        </w:rPr>
        <w:t xml:space="preserve"> </w:t>
      </w:r>
      <w:r w:rsidRPr="009B01C6">
        <w:rPr>
          <w:rFonts w:ascii="Arial" w:hAnsi="Arial" w:cs="Arial"/>
          <w:sz w:val="20"/>
          <w:szCs w:val="20"/>
        </w:rPr>
        <w:t>o zwalczaniu</w:t>
      </w:r>
      <w:r>
        <w:rPr>
          <w:rFonts w:ascii="Arial" w:hAnsi="Arial" w:cs="Arial"/>
          <w:sz w:val="20"/>
          <w:szCs w:val="20"/>
        </w:rPr>
        <w:t xml:space="preserve"> </w:t>
      </w:r>
      <w:r w:rsidRPr="009B01C6">
        <w:rPr>
          <w:rFonts w:ascii="Arial" w:hAnsi="Arial" w:cs="Arial"/>
          <w:sz w:val="20"/>
          <w:szCs w:val="20"/>
        </w:rPr>
        <w:t>nieuczciwej</w:t>
      </w:r>
      <w:r>
        <w:rPr>
          <w:rFonts w:ascii="Arial" w:hAnsi="Arial" w:cs="Arial"/>
          <w:sz w:val="20"/>
          <w:szCs w:val="20"/>
        </w:rPr>
        <w:t xml:space="preserve"> </w:t>
      </w:r>
      <w:r w:rsidRPr="009B01C6">
        <w:rPr>
          <w:rFonts w:ascii="Arial" w:hAnsi="Arial" w:cs="Arial"/>
          <w:sz w:val="20"/>
          <w:szCs w:val="20"/>
        </w:rPr>
        <w:t>konkurencji</w:t>
      </w:r>
      <w:r>
        <w:rPr>
          <w:rFonts w:ascii="Arial" w:hAnsi="Arial" w:cs="Arial"/>
          <w:sz w:val="20"/>
          <w:szCs w:val="20"/>
        </w:rPr>
        <w:t xml:space="preserve">                          </w:t>
      </w:r>
      <w:r w:rsidRPr="009B01C6">
        <w:rPr>
          <w:rFonts w:ascii="Arial" w:hAnsi="Arial" w:cs="Arial"/>
          <w:sz w:val="20"/>
          <w:szCs w:val="20"/>
        </w:rPr>
        <w:t>i</w:t>
      </w:r>
      <w:r>
        <w:rPr>
          <w:rFonts w:ascii="Arial" w:hAnsi="Arial" w:cs="Arial"/>
          <w:sz w:val="20"/>
          <w:szCs w:val="20"/>
        </w:rPr>
        <w:t xml:space="preserve"> </w:t>
      </w:r>
      <w:r w:rsidRPr="009B01C6">
        <w:rPr>
          <w:rFonts w:ascii="Arial" w:hAnsi="Arial" w:cs="Arial"/>
          <w:sz w:val="20"/>
          <w:szCs w:val="20"/>
        </w:rPr>
        <w:t>zastrzegamy,</w:t>
      </w:r>
      <w:r>
        <w:rPr>
          <w:rFonts w:ascii="Arial" w:hAnsi="Arial" w:cs="Arial"/>
          <w:sz w:val="20"/>
          <w:szCs w:val="20"/>
        </w:rPr>
        <w:t xml:space="preserve"> </w:t>
      </w:r>
      <w:r w:rsidRPr="009B01C6">
        <w:rPr>
          <w:rFonts w:ascii="Arial" w:hAnsi="Arial" w:cs="Arial"/>
          <w:sz w:val="20"/>
          <w:szCs w:val="20"/>
        </w:rPr>
        <w:t>że</w:t>
      </w:r>
      <w:r>
        <w:rPr>
          <w:rFonts w:ascii="Arial" w:hAnsi="Arial" w:cs="Arial"/>
          <w:sz w:val="20"/>
          <w:szCs w:val="20"/>
        </w:rPr>
        <w:t xml:space="preserve"> </w:t>
      </w:r>
      <w:r w:rsidRPr="009B01C6">
        <w:rPr>
          <w:rFonts w:ascii="Arial" w:hAnsi="Arial" w:cs="Arial"/>
          <w:sz w:val="20"/>
          <w:szCs w:val="20"/>
        </w:rPr>
        <w:t>nie</w:t>
      </w:r>
      <w:r>
        <w:rPr>
          <w:rFonts w:ascii="Arial" w:hAnsi="Arial" w:cs="Arial"/>
          <w:sz w:val="20"/>
          <w:szCs w:val="20"/>
        </w:rPr>
        <w:t xml:space="preserve"> </w:t>
      </w:r>
      <w:r w:rsidRPr="009B01C6">
        <w:rPr>
          <w:rFonts w:ascii="Arial" w:hAnsi="Arial" w:cs="Arial"/>
          <w:sz w:val="20"/>
          <w:szCs w:val="20"/>
        </w:rPr>
        <w:t>mogą</w:t>
      </w:r>
      <w:r>
        <w:rPr>
          <w:rFonts w:ascii="Arial" w:hAnsi="Arial" w:cs="Arial"/>
          <w:sz w:val="20"/>
          <w:szCs w:val="20"/>
        </w:rPr>
        <w:t xml:space="preserve"> </w:t>
      </w:r>
      <w:r w:rsidRPr="009B01C6">
        <w:rPr>
          <w:rFonts w:ascii="Arial" w:hAnsi="Arial" w:cs="Arial"/>
          <w:sz w:val="20"/>
          <w:szCs w:val="20"/>
        </w:rPr>
        <w:t>być</w:t>
      </w:r>
      <w:r>
        <w:rPr>
          <w:rFonts w:ascii="Arial" w:hAnsi="Arial" w:cs="Arial"/>
          <w:sz w:val="20"/>
          <w:szCs w:val="20"/>
        </w:rPr>
        <w:t xml:space="preserve"> </w:t>
      </w:r>
      <w:r w:rsidRPr="009B01C6">
        <w:rPr>
          <w:rFonts w:ascii="Arial" w:hAnsi="Arial" w:cs="Arial"/>
          <w:sz w:val="20"/>
          <w:szCs w:val="20"/>
        </w:rPr>
        <w:t>one</w:t>
      </w:r>
      <w:r>
        <w:rPr>
          <w:rFonts w:ascii="Arial" w:hAnsi="Arial" w:cs="Arial"/>
          <w:sz w:val="20"/>
          <w:szCs w:val="20"/>
        </w:rPr>
        <w:t xml:space="preserve"> </w:t>
      </w:r>
      <w:r w:rsidRPr="009B01C6">
        <w:rPr>
          <w:rFonts w:ascii="Arial" w:hAnsi="Arial" w:cs="Arial"/>
          <w:sz w:val="20"/>
          <w:szCs w:val="20"/>
        </w:rPr>
        <w:t>udostępniane.</w:t>
      </w:r>
    </w:p>
    <w:p w:rsidR="009B539A" w:rsidRDefault="009B539A" w:rsidP="009B539A">
      <w:pPr>
        <w:pStyle w:val="Tekstpodstawowy"/>
        <w:tabs>
          <w:tab w:val="left" w:pos="709"/>
          <w:tab w:val="left" w:pos="7691"/>
          <w:tab w:val="left" w:pos="7833"/>
        </w:tabs>
        <w:spacing w:line="276" w:lineRule="auto"/>
        <w:ind w:left="720"/>
        <w:jc w:val="both"/>
        <w:rPr>
          <w:rFonts w:ascii="Arial" w:hAnsi="Arial" w:cs="Arial"/>
          <w:b/>
          <w:sz w:val="20"/>
          <w:szCs w:val="20"/>
        </w:rPr>
      </w:pPr>
    </w:p>
    <w:p w:rsidR="009B539A" w:rsidRDefault="009B539A" w:rsidP="009B539A">
      <w:pPr>
        <w:pStyle w:val="Tekstpodstawowy"/>
        <w:tabs>
          <w:tab w:val="left" w:pos="709"/>
          <w:tab w:val="left" w:pos="7691"/>
          <w:tab w:val="left" w:pos="7833"/>
        </w:tabs>
        <w:spacing w:line="276" w:lineRule="auto"/>
        <w:ind w:left="720"/>
        <w:jc w:val="both"/>
        <w:rPr>
          <w:rFonts w:ascii="Arial" w:hAnsi="Arial" w:cs="Arial"/>
          <w:sz w:val="20"/>
          <w:szCs w:val="20"/>
        </w:rPr>
      </w:pPr>
    </w:p>
    <w:p w:rsidR="009B539A" w:rsidRDefault="009B539A" w:rsidP="009B539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Pr>
          <w:rFonts w:ascii="Arial" w:hAnsi="Arial" w:cs="Arial"/>
          <w:b/>
          <w:sz w:val="20"/>
          <w:szCs w:val="20"/>
        </w:rPr>
        <w:t xml:space="preserve"> </w:t>
      </w:r>
      <w:r w:rsidRPr="009B01C6">
        <w:rPr>
          <w:rFonts w:ascii="Arial" w:hAnsi="Arial" w:cs="Arial"/>
          <w:sz w:val="20"/>
          <w:szCs w:val="20"/>
        </w:rPr>
        <w:t>że</w:t>
      </w:r>
      <w:r>
        <w:rPr>
          <w:rFonts w:ascii="Arial" w:hAnsi="Arial" w:cs="Arial"/>
          <w:sz w:val="20"/>
          <w:szCs w:val="20"/>
        </w:rPr>
        <w:t xml:space="preserve"> </w:t>
      </w:r>
      <w:r w:rsidRPr="009B01C6">
        <w:rPr>
          <w:rFonts w:ascii="Arial" w:hAnsi="Arial" w:cs="Arial"/>
          <w:sz w:val="20"/>
          <w:szCs w:val="20"/>
        </w:rPr>
        <w:t>zapoznaliśmy</w:t>
      </w:r>
      <w:r>
        <w:rPr>
          <w:rFonts w:ascii="Arial" w:hAnsi="Arial" w:cs="Arial"/>
          <w:sz w:val="20"/>
          <w:szCs w:val="20"/>
        </w:rPr>
        <w:t xml:space="preserve"> </w:t>
      </w:r>
      <w:r w:rsidRPr="009B01C6">
        <w:rPr>
          <w:rFonts w:ascii="Arial" w:hAnsi="Arial" w:cs="Arial"/>
          <w:sz w:val="20"/>
          <w:szCs w:val="20"/>
        </w:rPr>
        <w:t>się</w:t>
      </w:r>
      <w:r>
        <w:rPr>
          <w:rFonts w:ascii="Arial" w:hAnsi="Arial" w:cs="Arial"/>
          <w:sz w:val="20"/>
          <w:szCs w:val="20"/>
        </w:rPr>
        <w:t xml:space="preserve"> </w:t>
      </w:r>
      <w:r w:rsidRPr="009B01C6">
        <w:rPr>
          <w:rFonts w:ascii="Arial" w:hAnsi="Arial" w:cs="Arial"/>
          <w:sz w:val="20"/>
          <w:szCs w:val="20"/>
        </w:rPr>
        <w:t>z</w:t>
      </w:r>
      <w:r>
        <w:rPr>
          <w:rFonts w:ascii="Arial" w:hAnsi="Arial" w:cs="Arial"/>
          <w:sz w:val="20"/>
          <w:szCs w:val="20"/>
        </w:rPr>
        <w:t xml:space="preserve"> </w:t>
      </w:r>
      <w:r w:rsidRPr="009B01C6">
        <w:rPr>
          <w:rFonts w:ascii="Arial" w:hAnsi="Arial" w:cs="Arial"/>
          <w:sz w:val="20"/>
          <w:szCs w:val="20"/>
        </w:rPr>
        <w:t>Istotnymi</w:t>
      </w:r>
      <w:r>
        <w:rPr>
          <w:rFonts w:ascii="Arial" w:hAnsi="Arial" w:cs="Arial"/>
          <w:sz w:val="20"/>
          <w:szCs w:val="20"/>
        </w:rPr>
        <w:t xml:space="preserve"> </w:t>
      </w:r>
      <w:r w:rsidRPr="009B01C6">
        <w:rPr>
          <w:rFonts w:ascii="Arial" w:hAnsi="Arial" w:cs="Arial"/>
          <w:sz w:val="20"/>
          <w:szCs w:val="20"/>
        </w:rPr>
        <w:t>dla</w:t>
      </w:r>
      <w:r>
        <w:rPr>
          <w:rFonts w:ascii="Arial" w:hAnsi="Arial" w:cs="Arial"/>
          <w:sz w:val="20"/>
          <w:szCs w:val="20"/>
        </w:rPr>
        <w:t xml:space="preserve"> </w:t>
      </w:r>
      <w:r w:rsidRPr="009B01C6">
        <w:rPr>
          <w:rFonts w:ascii="Arial" w:hAnsi="Arial" w:cs="Arial"/>
          <w:sz w:val="20"/>
          <w:szCs w:val="20"/>
        </w:rPr>
        <w:t>Stron</w:t>
      </w:r>
      <w:r>
        <w:rPr>
          <w:rFonts w:ascii="Arial" w:hAnsi="Arial" w:cs="Arial"/>
          <w:sz w:val="20"/>
          <w:szCs w:val="20"/>
        </w:rPr>
        <w:t xml:space="preserve"> </w:t>
      </w:r>
      <w:r w:rsidRPr="009B01C6">
        <w:rPr>
          <w:rFonts w:ascii="Arial" w:hAnsi="Arial" w:cs="Arial"/>
          <w:sz w:val="20"/>
          <w:szCs w:val="20"/>
        </w:rPr>
        <w:t>postanowieniami</w:t>
      </w:r>
      <w:r>
        <w:rPr>
          <w:rFonts w:ascii="Arial" w:hAnsi="Arial" w:cs="Arial"/>
          <w:sz w:val="20"/>
          <w:szCs w:val="20"/>
        </w:rPr>
        <w:t xml:space="preserve"> </w:t>
      </w:r>
      <w:r w:rsidRPr="009B01C6">
        <w:rPr>
          <w:rFonts w:ascii="Arial" w:hAnsi="Arial" w:cs="Arial"/>
          <w:sz w:val="20"/>
          <w:szCs w:val="20"/>
        </w:rPr>
        <w:t>umowy,</w:t>
      </w:r>
      <w:r>
        <w:rPr>
          <w:rFonts w:ascii="Arial" w:hAnsi="Arial" w:cs="Arial"/>
          <w:sz w:val="20"/>
          <w:szCs w:val="20"/>
        </w:rPr>
        <w:t xml:space="preserve"> </w:t>
      </w:r>
      <w:r w:rsidRPr="009B01C6">
        <w:rPr>
          <w:rFonts w:ascii="Arial" w:hAnsi="Arial" w:cs="Arial"/>
          <w:sz w:val="20"/>
          <w:szCs w:val="20"/>
        </w:rPr>
        <w:t>określonymi</w:t>
      </w:r>
      <w:r>
        <w:rPr>
          <w:rFonts w:ascii="Arial" w:hAnsi="Arial" w:cs="Arial"/>
          <w:sz w:val="20"/>
          <w:szCs w:val="20"/>
        </w:rPr>
        <w:t xml:space="preserve">    </w:t>
      </w:r>
      <w:r w:rsidRPr="009B01C6">
        <w:rPr>
          <w:rFonts w:ascii="Arial" w:hAnsi="Arial" w:cs="Arial"/>
          <w:sz w:val="20"/>
          <w:szCs w:val="20"/>
        </w:rPr>
        <w:t>w Specyfikacji</w:t>
      </w:r>
      <w:r>
        <w:rPr>
          <w:rFonts w:ascii="Arial" w:hAnsi="Arial" w:cs="Arial"/>
          <w:sz w:val="20"/>
          <w:szCs w:val="20"/>
        </w:rPr>
        <w:t xml:space="preserve"> </w:t>
      </w:r>
      <w:r w:rsidRPr="009B01C6">
        <w:rPr>
          <w:rFonts w:ascii="Arial" w:hAnsi="Arial" w:cs="Arial"/>
          <w:sz w:val="20"/>
          <w:szCs w:val="20"/>
        </w:rPr>
        <w:t>Istotnych</w:t>
      </w:r>
      <w:r>
        <w:rPr>
          <w:rFonts w:ascii="Arial" w:hAnsi="Arial" w:cs="Arial"/>
          <w:sz w:val="20"/>
          <w:szCs w:val="20"/>
        </w:rPr>
        <w:t xml:space="preserve"> </w:t>
      </w:r>
      <w:r w:rsidRPr="009B01C6">
        <w:rPr>
          <w:rFonts w:ascii="Arial" w:hAnsi="Arial" w:cs="Arial"/>
          <w:sz w:val="20"/>
          <w:szCs w:val="20"/>
        </w:rPr>
        <w:t>Warunków</w:t>
      </w:r>
      <w:r>
        <w:rPr>
          <w:rFonts w:ascii="Arial" w:hAnsi="Arial" w:cs="Arial"/>
          <w:sz w:val="20"/>
          <w:szCs w:val="20"/>
        </w:rPr>
        <w:t xml:space="preserve"> </w:t>
      </w:r>
      <w:r w:rsidRPr="009B01C6">
        <w:rPr>
          <w:rFonts w:ascii="Arial" w:hAnsi="Arial" w:cs="Arial"/>
          <w:sz w:val="20"/>
          <w:szCs w:val="20"/>
        </w:rPr>
        <w:t>Zamówienia</w:t>
      </w:r>
      <w:r>
        <w:rPr>
          <w:rFonts w:ascii="Arial" w:hAnsi="Arial" w:cs="Arial"/>
          <w:sz w:val="20"/>
          <w:szCs w:val="20"/>
        </w:rPr>
        <w:t xml:space="preserve"> </w:t>
      </w:r>
      <w:r w:rsidRPr="009B01C6">
        <w:rPr>
          <w:rFonts w:ascii="Arial" w:hAnsi="Arial" w:cs="Arial"/>
          <w:sz w:val="20"/>
          <w:szCs w:val="20"/>
        </w:rPr>
        <w:t>i</w:t>
      </w:r>
      <w:r>
        <w:rPr>
          <w:rFonts w:ascii="Arial" w:hAnsi="Arial" w:cs="Arial"/>
          <w:sz w:val="20"/>
          <w:szCs w:val="20"/>
        </w:rPr>
        <w:t xml:space="preserve"> </w:t>
      </w:r>
      <w:r w:rsidRPr="009B01C6">
        <w:rPr>
          <w:rFonts w:ascii="Arial" w:hAnsi="Arial" w:cs="Arial"/>
          <w:sz w:val="20"/>
          <w:szCs w:val="20"/>
        </w:rPr>
        <w:t>zobowiązujemy</w:t>
      </w:r>
      <w:r>
        <w:rPr>
          <w:rFonts w:ascii="Arial" w:hAnsi="Arial" w:cs="Arial"/>
          <w:sz w:val="20"/>
          <w:szCs w:val="20"/>
        </w:rPr>
        <w:t xml:space="preserve"> </w:t>
      </w:r>
      <w:r w:rsidRPr="009B01C6">
        <w:rPr>
          <w:rFonts w:ascii="Arial" w:hAnsi="Arial" w:cs="Arial"/>
          <w:sz w:val="20"/>
          <w:szCs w:val="20"/>
        </w:rPr>
        <w:t>się,</w:t>
      </w:r>
      <w:r>
        <w:rPr>
          <w:rFonts w:ascii="Arial" w:hAnsi="Arial" w:cs="Arial"/>
          <w:sz w:val="20"/>
          <w:szCs w:val="20"/>
        </w:rPr>
        <w:t xml:space="preserve"> </w:t>
      </w:r>
      <w:r w:rsidRPr="009B01C6">
        <w:rPr>
          <w:rFonts w:ascii="Arial" w:hAnsi="Arial" w:cs="Arial"/>
          <w:sz w:val="20"/>
          <w:szCs w:val="20"/>
        </w:rPr>
        <w:t>w</w:t>
      </w:r>
      <w:r>
        <w:rPr>
          <w:rFonts w:ascii="Arial" w:hAnsi="Arial" w:cs="Arial"/>
          <w:sz w:val="20"/>
          <w:szCs w:val="20"/>
        </w:rPr>
        <w:t xml:space="preserve"> </w:t>
      </w:r>
      <w:r w:rsidRPr="009B01C6">
        <w:rPr>
          <w:rFonts w:ascii="Arial" w:hAnsi="Arial" w:cs="Arial"/>
          <w:sz w:val="20"/>
          <w:szCs w:val="20"/>
        </w:rPr>
        <w:t>przypadku</w:t>
      </w:r>
      <w:r>
        <w:rPr>
          <w:rFonts w:ascii="Arial" w:hAnsi="Arial" w:cs="Arial"/>
          <w:sz w:val="20"/>
          <w:szCs w:val="20"/>
        </w:rPr>
        <w:t xml:space="preserve"> </w:t>
      </w:r>
      <w:r w:rsidRPr="009B01C6">
        <w:rPr>
          <w:rFonts w:ascii="Arial" w:hAnsi="Arial" w:cs="Arial"/>
          <w:sz w:val="20"/>
          <w:szCs w:val="20"/>
        </w:rPr>
        <w:t>wyboru</w:t>
      </w:r>
      <w:r>
        <w:rPr>
          <w:rFonts w:ascii="Arial" w:hAnsi="Arial" w:cs="Arial"/>
          <w:sz w:val="20"/>
          <w:szCs w:val="20"/>
        </w:rPr>
        <w:t xml:space="preserve"> </w:t>
      </w:r>
      <w:r w:rsidRPr="009B01C6">
        <w:rPr>
          <w:rFonts w:ascii="Arial" w:hAnsi="Arial" w:cs="Arial"/>
          <w:sz w:val="20"/>
          <w:szCs w:val="20"/>
        </w:rPr>
        <w:t>naszej</w:t>
      </w:r>
      <w:r>
        <w:rPr>
          <w:rFonts w:ascii="Arial" w:hAnsi="Arial" w:cs="Arial"/>
          <w:sz w:val="20"/>
          <w:szCs w:val="20"/>
        </w:rPr>
        <w:t xml:space="preserve"> </w:t>
      </w:r>
      <w:r w:rsidRPr="009B01C6">
        <w:rPr>
          <w:rFonts w:ascii="Arial" w:hAnsi="Arial" w:cs="Arial"/>
          <w:sz w:val="20"/>
          <w:szCs w:val="20"/>
        </w:rPr>
        <w:t>oferty,</w:t>
      </w:r>
      <w:r>
        <w:rPr>
          <w:rFonts w:ascii="Arial" w:hAnsi="Arial" w:cs="Arial"/>
          <w:sz w:val="20"/>
          <w:szCs w:val="20"/>
        </w:rPr>
        <w:t xml:space="preserve"> </w:t>
      </w:r>
      <w:r w:rsidRPr="009B01C6">
        <w:rPr>
          <w:rFonts w:ascii="Arial" w:hAnsi="Arial" w:cs="Arial"/>
          <w:sz w:val="20"/>
          <w:szCs w:val="20"/>
        </w:rPr>
        <w:t>do</w:t>
      </w:r>
      <w:r>
        <w:rPr>
          <w:rFonts w:ascii="Arial" w:hAnsi="Arial" w:cs="Arial"/>
          <w:sz w:val="20"/>
          <w:szCs w:val="20"/>
        </w:rPr>
        <w:t xml:space="preserve"> </w:t>
      </w:r>
      <w:r w:rsidRPr="009B01C6">
        <w:rPr>
          <w:rFonts w:ascii="Arial" w:hAnsi="Arial" w:cs="Arial"/>
          <w:sz w:val="20"/>
          <w:szCs w:val="20"/>
        </w:rPr>
        <w:t>zawarcia</w:t>
      </w:r>
      <w:r>
        <w:rPr>
          <w:rFonts w:ascii="Arial" w:hAnsi="Arial" w:cs="Arial"/>
          <w:sz w:val="20"/>
          <w:szCs w:val="20"/>
        </w:rPr>
        <w:t xml:space="preserve"> </w:t>
      </w:r>
      <w:r w:rsidRPr="009B01C6">
        <w:rPr>
          <w:rFonts w:ascii="Arial" w:hAnsi="Arial" w:cs="Arial"/>
          <w:sz w:val="20"/>
          <w:szCs w:val="20"/>
        </w:rPr>
        <w:t>umowy</w:t>
      </w:r>
      <w:r>
        <w:rPr>
          <w:rFonts w:ascii="Arial" w:hAnsi="Arial" w:cs="Arial"/>
          <w:sz w:val="20"/>
          <w:szCs w:val="20"/>
        </w:rPr>
        <w:t xml:space="preserve"> </w:t>
      </w:r>
      <w:r w:rsidRPr="009B01C6">
        <w:rPr>
          <w:rFonts w:ascii="Arial" w:hAnsi="Arial" w:cs="Arial"/>
          <w:sz w:val="20"/>
          <w:szCs w:val="20"/>
        </w:rPr>
        <w:t>zgodnej</w:t>
      </w:r>
      <w:r>
        <w:rPr>
          <w:rFonts w:ascii="Arial" w:hAnsi="Arial" w:cs="Arial"/>
          <w:sz w:val="20"/>
          <w:szCs w:val="20"/>
        </w:rPr>
        <w:t xml:space="preserve"> </w:t>
      </w:r>
      <w:r w:rsidRPr="009B01C6">
        <w:rPr>
          <w:rFonts w:ascii="Arial" w:hAnsi="Arial" w:cs="Arial"/>
          <w:sz w:val="20"/>
          <w:szCs w:val="20"/>
        </w:rPr>
        <w:t>z</w:t>
      </w:r>
      <w:r>
        <w:rPr>
          <w:rFonts w:ascii="Arial" w:hAnsi="Arial" w:cs="Arial"/>
          <w:sz w:val="20"/>
          <w:szCs w:val="20"/>
        </w:rPr>
        <w:t xml:space="preserve"> </w:t>
      </w:r>
      <w:r w:rsidRPr="009B01C6">
        <w:rPr>
          <w:rFonts w:ascii="Arial" w:hAnsi="Arial" w:cs="Arial"/>
          <w:sz w:val="20"/>
          <w:szCs w:val="20"/>
        </w:rPr>
        <w:t>ofertą,</w:t>
      </w:r>
      <w:r>
        <w:rPr>
          <w:rFonts w:ascii="Arial" w:hAnsi="Arial" w:cs="Arial"/>
          <w:sz w:val="20"/>
          <w:szCs w:val="20"/>
        </w:rPr>
        <w:t xml:space="preserve"> </w:t>
      </w:r>
      <w:r w:rsidRPr="009B01C6">
        <w:rPr>
          <w:rFonts w:ascii="Arial" w:hAnsi="Arial" w:cs="Arial"/>
          <w:sz w:val="20"/>
          <w:szCs w:val="20"/>
        </w:rPr>
        <w:t>na</w:t>
      </w:r>
      <w:r>
        <w:rPr>
          <w:rFonts w:ascii="Arial" w:hAnsi="Arial" w:cs="Arial"/>
          <w:sz w:val="20"/>
          <w:szCs w:val="20"/>
        </w:rPr>
        <w:t xml:space="preserve"> </w:t>
      </w:r>
      <w:r w:rsidRPr="009B01C6">
        <w:rPr>
          <w:rFonts w:ascii="Arial" w:hAnsi="Arial" w:cs="Arial"/>
          <w:sz w:val="20"/>
          <w:szCs w:val="20"/>
        </w:rPr>
        <w:t>warunkach</w:t>
      </w:r>
      <w:r>
        <w:rPr>
          <w:rFonts w:ascii="Arial" w:hAnsi="Arial" w:cs="Arial"/>
          <w:sz w:val="20"/>
          <w:szCs w:val="20"/>
        </w:rPr>
        <w:t xml:space="preserve"> </w:t>
      </w:r>
      <w:r w:rsidRPr="009B01C6">
        <w:rPr>
          <w:rFonts w:ascii="Arial" w:hAnsi="Arial" w:cs="Arial"/>
          <w:sz w:val="20"/>
          <w:szCs w:val="20"/>
        </w:rPr>
        <w:t>określonych</w:t>
      </w:r>
      <w:r>
        <w:rPr>
          <w:rFonts w:ascii="Arial" w:hAnsi="Arial" w:cs="Arial"/>
          <w:sz w:val="20"/>
          <w:szCs w:val="20"/>
        </w:rPr>
        <w:t xml:space="preserve"> </w:t>
      </w:r>
      <w:r w:rsidRPr="009B01C6">
        <w:rPr>
          <w:rFonts w:ascii="Arial" w:hAnsi="Arial" w:cs="Arial"/>
          <w:sz w:val="20"/>
          <w:szCs w:val="20"/>
        </w:rPr>
        <w:t>w Specyfikacji</w:t>
      </w:r>
      <w:r>
        <w:rPr>
          <w:rFonts w:ascii="Arial" w:hAnsi="Arial" w:cs="Arial"/>
          <w:sz w:val="20"/>
          <w:szCs w:val="20"/>
        </w:rPr>
        <w:t xml:space="preserve"> </w:t>
      </w:r>
      <w:r w:rsidRPr="009B01C6">
        <w:rPr>
          <w:rFonts w:ascii="Arial" w:hAnsi="Arial" w:cs="Arial"/>
          <w:sz w:val="20"/>
          <w:szCs w:val="20"/>
        </w:rPr>
        <w:t>Istotnych</w:t>
      </w:r>
      <w:r>
        <w:rPr>
          <w:rFonts w:ascii="Arial" w:hAnsi="Arial" w:cs="Arial"/>
          <w:sz w:val="20"/>
          <w:szCs w:val="20"/>
        </w:rPr>
        <w:t xml:space="preserve"> </w:t>
      </w:r>
      <w:r w:rsidRPr="009B01C6">
        <w:rPr>
          <w:rFonts w:ascii="Arial" w:hAnsi="Arial" w:cs="Arial"/>
          <w:sz w:val="20"/>
          <w:szCs w:val="20"/>
        </w:rPr>
        <w:t>Warunków</w:t>
      </w:r>
      <w:r>
        <w:rPr>
          <w:rFonts w:ascii="Arial" w:hAnsi="Arial" w:cs="Arial"/>
          <w:sz w:val="20"/>
          <w:szCs w:val="20"/>
        </w:rPr>
        <w:t xml:space="preserve"> </w:t>
      </w:r>
      <w:r w:rsidRPr="009B01C6">
        <w:rPr>
          <w:rFonts w:ascii="Arial" w:hAnsi="Arial" w:cs="Arial"/>
          <w:sz w:val="20"/>
          <w:szCs w:val="20"/>
        </w:rPr>
        <w:t>Zamówienia,</w:t>
      </w:r>
      <w:r>
        <w:rPr>
          <w:rFonts w:ascii="Arial" w:hAnsi="Arial" w:cs="Arial"/>
          <w:sz w:val="20"/>
          <w:szCs w:val="20"/>
        </w:rPr>
        <w:t xml:space="preserve"> </w:t>
      </w:r>
      <w:r w:rsidRPr="009B01C6">
        <w:rPr>
          <w:rFonts w:ascii="Arial" w:hAnsi="Arial" w:cs="Arial"/>
          <w:sz w:val="20"/>
          <w:szCs w:val="20"/>
        </w:rPr>
        <w:t>w</w:t>
      </w:r>
      <w:r>
        <w:rPr>
          <w:rFonts w:ascii="Arial" w:hAnsi="Arial" w:cs="Arial"/>
          <w:sz w:val="20"/>
          <w:szCs w:val="20"/>
        </w:rPr>
        <w:t xml:space="preserve"> </w:t>
      </w:r>
      <w:r w:rsidRPr="009B01C6">
        <w:rPr>
          <w:rFonts w:ascii="Arial" w:hAnsi="Arial" w:cs="Arial"/>
          <w:sz w:val="20"/>
          <w:szCs w:val="20"/>
        </w:rPr>
        <w:t>miejscu i</w:t>
      </w:r>
      <w:r>
        <w:rPr>
          <w:rFonts w:ascii="Arial" w:hAnsi="Arial" w:cs="Arial"/>
          <w:sz w:val="20"/>
          <w:szCs w:val="20"/>
        </w:rPr>
        <w:t xml:space="preserve"> </w:t>
      </w:r>
      <w:r w:rsidRPr="009B01C6">
        <w:rPr>
          <w:rFonts w:ascii="Arial" w:hAnsi="Arial" w:cs="Arial"/>
          <w:sz w:val="20"/>
          <w:szCs w:val="20"/>
        </w:rPr>
        <w:t>terminie</w:t>
      </w:r>
      <w:r>
        <w:rPr>
          <w:rFonts w:ascii="Arial" w:hAnsi="Arial" w:cs="Arial"/>
          <w:sz w:val="20"/>
          <w:szCs w:val="20"/>
        </w:rPr>
        <w:t xml:space="preserve"> </w:t>
      </w:r>
      <w:r w:rsidRPr="009B01C6">
        <w:rPr>
          <w:rFonts w:ascii="Arial" w:hAnsi="Arial" w:cs="Arial"/>
          <w:sz w:val="20"/>
          <w:szCs w:val="20"/>
        </w:rPr>
        <w:t>wyznaczonym</w:t>
      </w:r>
      <w:r>
        <w:rPr>
          <w:rFonts w:ascii="Arial" w:hAnsi="Arial" w:cs="Arial"/>
          <w:sz w:val="20"/>
          <w:szCs w:val="20"/>
        </w:rPr>
        <w:t xml:space="preserve"> </w:t>
      </w:r>
      <w:r w:rsidRPr="009B01C6">
        <w:rPr>
          <w:rFonts w:ascii="Arial" w:hAnsi="Arial" w:cs="Arial"/>
          <w:sz w:val="20"/>
          <w:szCs w:val="20"/>
        </w:rPr>
        <w:t>przez</w:t>
      </w:r>
      <w:r>
        <w:rPr>
          <w:rFonts w:ascii="Arial" w:hAnsi="Arial" w:cs="Arial"/>
          <w:sz w:val="20"/>
          <w:szCs w:val="20"/>
        </w:rPr>
        <w:t xml:space="preserve"> </w:t>
      </w:r>
      <w:r w:rsidRPr="009B01C6">
        <w:rPr>
          <w:rFonts w:ascii="Arial" w:hAnsi="Arial" w:cs="Arial"/>
          <w:sz w:val="20"/>
          <w:szCs w:val="20"/>
        </w:rPr>
        <w:t>Zamawiającego.</w:t>
      </w:r>
    </w:p>
    <w:p w:rsidR="009B539A" w:rsidRPr="009B01C6" w:rsidRDefault="009B539A" w:rsidP="009B539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rsidR="009B539A" w:rsidRPr="009B01C6" w:rsidRDefault="009B539A" w:rsidP="009B539A">
      <w:pPr>
        <w:pStyle w:val="Tekstpodstawowy"/>
        <w:numPr>
          <w:ilvl w:val="1"/>
          <w:numId w:val="2"/>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rsidR="009B539A" w:rsidRPr="005915C0" w:rsidRDefault="009B539A" w:rsidP="009B539A">
      <w:pPr>
        <w:pStyle w:val="Tekstpodstawowy"/>
        <w:numPr>
          <w:ilvl w:val="1"/>
          <w:numId w:val="2"/>
        </w:numPr>
        <w:tabs>
          <w:tab w:val="left" w:pos="709"/>
          <w:tab w:val="left" w:pos="1418"/>
          <w:tab w:val="left" w:pos="7833"/>
        </w:tabs>
        <w:spacing w:line="276" w:lineRule="auto"/>
        <w:jc w:val="both"/>
        <w:rPr>
          <w:rFonts w:ascii="Arial" w:hAnsi="Arial" w:cs="Arial"/>
          <w:sz w:val="20"/>
          <w:szCs w:val="20"/>
        </w:rPr>
      </w:pPr>
      <w:r w:rsidRPr="005915C0">
        <w:rPr>
          <w:rFonts w:ascii="Arial" w:eastAsia="Verdana" w:hAnsi="Arial" w:cs="Arial"/>
          <w:sz w:val="20"/>
          <w:szCs w:val="20"/>
        </w:rPr>
        <w:t>Nie będzie prowadził do powstania u Zamawiającego obowiązku podatkowego zgodnie                z przepisami o podatku od towarów i usług*)</w:t>
      </w:r>
    </w:p>
    <w:p w:rsidR="009B539A" w:rsidRPr="005915C0" w:rsidRDefault="009B539A" w:rsidP="009B539A">
      <w:pPr>
        <w:pStyle w:val="Tekstpodstawowy"/>
        <w:numPr>
          <w:ilvl w:val="0"/>
          <w:numId w:val="2"/>
        </w:numPr>
        <w:tabs>
          <w:tab w:val="left" w:pos="1418"/>
        </w:tabs>
        <w:rPr>
          <w:rFonts w:ascii="Arial" w:hAnsi="Arial" w:cs="Arial"/>
          <w:sz w:val="20"/>
          <w:szCs w:val="20"/>
        </w:rPr>
      </w:pPr>
      <w:r w:rsidRPr="005915C0">
        <w:rPr>
          <w:rFonts w:ascii="Arial" w:hAnsi="Arial" w:cs="Arial"/>
          <w:b/>
          <w:sz w:val="20"/>
          <w:szCs w:val="20"/>
        </w:rPr>
        <w:t xml:space="preserve">OŚWIADCZAMY, </w:t>
      </w:r>
      <w:r w:rsidRPr="005915C0">
        <w:rPr>
          <w:rFonts w:ascii="Arial" w:hAnsi="Arial" w:cs="Arial"/>
          <w:sz w:val="20"/>
          <w:szCs w:val="20"/>
        </w:rPr>
        <w:t>że jesteśmy / nie jesteśmy* małym / średnim* przedsiębiorstwem w rozumieniu ustawy z dnia 2 lipca 2004 r. o swobodzie działalności gospodarczej.</w:t>
      </w:r>
    </w:p>
    <w:p w:rsidR="009B539A" w:rsidRPr="005915C0" w:rsidRDefault="009B539A" w:rsidP="009B539A">
      <w:pPr>
        <w:pStyle w:val="Tekstpodstawowy"/>
        <w:numPr>
          <w:ilvl w:val="0"/>
          <w:numId w:val="2"/>
        </w:numPr>
        <w:tabs>
          <w:tab w:val="left" w:pos="709"/>
          <w:tab w:val="left" w:pos="1418"/>
          <w:tab w:val="left" w:pos="7833"/>
        </w:tabs>
        <w:spacing w:line="276" w:lineRule="auto"/>
        <w:jc w:val="both"/>
        <w:rPr>
          <w:rFonts w:ascii="Arial" w:hAnsi="Arial" w:cs="Arial"/>
          <w:sz w:val="20"/>
          <w:szCs w:val="20"/>
        </w:rPr>
      </w:pPr>
      <w:r w:rsidRPr="005915C0">
        <w:rPr>
          <w:rFonts w:ascii="Arial" w:hAnsi="Arial" w:cs="Arial"/>
          <w:b/>
          <w:sz w:val="20"/>
          <w:szCs w:val="20"/>
        </w:rPr>
        <w:t>OŚWIADCZAMY</w:t>
      </w:r>
      <w:r w:rsidRPr="005915C0">
        <w:rPr>
          <w:rFonts w:ascii="Arial" w:hAnsi="Arial" w:cs="Arial"/>
          <w:sz w:val="20"/>
          <w:szCs w:val="20"/>
        </w:rPr>
        <w:t>, że wypełniliśmy obowiązki informacyjne przewidziane w art. 13 lub art. 14 RODO rozporządzenie Parlamentu Europejskiego i Rady (UE) 2016/679 z dnia 27 kwietnia 2016 r. w sprawie ochrony osób fizycznych w związku z przetwarzaniem danych osobowych i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9B539A" w:rsidRDefault="009B539A" w:rsidP="009B539A">
      <w:pPr>
        <w:pStyle w:val="Tekstpodstawowy"/>
        <w:numPr>
          <w:ilvl w:val="0"/>
          <w:numId w:val="2"/>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Pr>
          <w:rFonts w:ascii="Arial" w:hAnsi="Arial" w:cs="Arial"/>
          <w:b/>
          <w:sz w:val="20"/>
          <w:szCs w:val="20"/>
        </w:rPr>
        <w:t xml:space="preserve"> </w:t>
      </w:r>
      <w:r w:rsidRPr="009B01C6">
        <w:rPr>
          <w:rFonts w:ascii="Arial" w:hAnsi="Arial" w:cs="Arial"/>
          <w:b/>
          <w:sz w:val="20"/>
          <w:szCs w:val="20"/>
        </w:rPr>
        <w:t>KORESPONDENCJĘ</w:t>
      </w:r>
      <w:r>
        <w:rPr>
          <w:rFonts w:ascii="Arial" w:hAnsi="Arial" w:cs="Arial"/>
          <w:b/>
          <w:sz w:val="20"/>
          <w:szCs w:val="20"/>
        </w:rPr>
        <w:t xml:space="preserve"> </w:t>
      </w:r>
      <w:r w:rsidRPr="009B01C6">
        <w:rPr>
          <w:rFonts w:ascii="Arial" w:hAnsi="Arial" w:cs="Arial"/>
          <w:sz w:val="20"/>
          <w:szCs w:val="20"/>
        </w:rPr>
        <w:t>w</w:t>
      </w:r>
      <w:r>
        <w:rPr>
          <w:rFonts w:ascii="Arial" w:hAnsi="Arial" w:cs="Arial"/>
          <w:sz w:val="20"/>
          <w:szCs w:val="20"/>
        </w:rPr>
        <w:t xml:space="preserve"> </w:t>
      </w:r>
      <w:r w:rsidRPr="009B01C6">
        <w:rPr>
          <w:rFonts w:ascii="Arial" w:hAnsi="Arial" w:cs="Arial"/>
          <w:sz w:val="20"/>
          <w:szCs w:val="20"/>
        </w:rPr>
        <w:t>sprawie</w:t>
      </w:r>
      <w:r>
        <w:rPr>
          <w:rFonts w:ascii="Arial" w:hAnsi="Arial" w:cs="Arial"/>
          <w:sz w:val="20"/>
          <w:szCs w:val="20"/>
        </w:rPr>
        <w:t xml:space="preserve"> </w:t>
      </w:r>
      <w:r w:rsidRPr="009B01C6">
        <w:rPr>
          <w:rFonts w:ascii="Arial" w:hAnsi="Arial" w:cs="Arial"/>
          <w:sz w:val="20"/>
          <w:szCs w:val="20"/>
        </w:rPr>
        <w:t>przedmiotowego</w:t>
      </w:r>
      <w:r>
        <w:rPr>
          <w:rFonts w:ascii="Arial" w:hAnsi="Arial" w:cs="Arial"/>
          <w:sz w:val="20"/>
          <w:szCs w:val="20"/>
        </w:rPr>
        <w:t xml:space="preserve"> </w:t>
      </w:r>
      <w:r w:rsidRPr="009B01C6">
        <w:rPr>
          <w:rFonts w:ascii="Arial" w:hAnsi="Arial" w:cs="Arial"/>
          <w:sz w:val="20"/>
          <w:szCs w:val="20"/>
        </w:rPr>
        <w:t>postępowania</w:t>
      </w:r>
      <w:r>
        <w:rPr>
          <w:rFonts w:ascii="Arial" w:hAnsi="Arial" w:cs="Arial"/>
          <w:sz w:val="20"/>
          <w:szCs w:val="20"/>
        </w:rPr>
        <w:t xml:space="preserve"> </w:t>
      </w:r>
      <w:r w:rsidRPr="009B01C6">
        <w:rPr>
          <w:rFonts w:ascii="Arial" w:hAnsi="Arial" w:cs="Arial"/>
          <w:sz w:val="20"/>
          <w:szCs w:val="20"/>
        </w:rPr>
        <w:t>należy</w:t>
      </w:r>
      <w:r>
        <w:rPr>
          <w:rFonts w:ascii="Arial" w:hAnsi="Arial" w:cs="Arial"/>
          <w:sz w:val="20"/>
          <w:szCs w:val="20"/>
        </w:rPr>
        <w:t xml:space="preserve"> </w:t>
      </w:r>
      <w:r w:rsidRPr="009B01C6">
        <w:rPr>
          <w:rFonts w:ascii="Arial" w:hAnsi="Arial" w:cs="Arial"/>
          <w:sz w:val="20"/>
          <w:szCs w:val="20"/>
        </w:rPr>
        <w:t>kierować</w:t>
      </w:r>
      <w:r>
        <w:rPr>
          <w:rFonts w:ascii="Arial" w:hAnsi="Arial" w:cs="Arial"/>
          <w:sz w:val="20"/>
          <w:szCs w:val="20"/>
        </w:rPr>
        <w:t xml:space="preserve"> </w:t>
      </w:r>
      <w:r w:rsidRPr="009B01C6">
        <w:rPr>
          <w:rFonts w:ascii="Arial" w:hAnsi="Arial" w:cs="Arial"/>
          <w:sz w:val="20"/>
          <w:szCs w:val="20"/>
        </w:rPr>
        <w:t>na</w:t>
      </w:r>
      <w:r>
        <w:rPr>
          <w:rFonts w:ascii="Arial" w:hAnsi="Arial" w:cs="Arial"/>
          <w:sz w:val="20"/>
          <w:szCs w:val="20"/>
        </w:rPr>
        <w:t xml:space="preserve"> </w:t>
      </w:r>
      <w:r w:rsidRPr="009B01C6">
        <w:rPr>
          <w:rFonts w:ascii="Arial" w:hAnsi="Arial" w:cs="Arial"/>
          <w:sz w:val="20"/>
          <w:szCs w:val="20"/>
        </w:rPr>
        <w:t>poniższy</w:t>
      </w:r>
      <w:r>
        <w:rPr>
          <w:rFonts w:ascii="Arial" w:hAnsi="Arial" w:cs="Arial"/>
          <w:sz w:val="20"/>
          <w:szCs w:val="20"/>
        </w:rPr>
        <w:t xml:space="preserve"> </w:t>
      </w:r>
      <w:r w:rsidRPr="009B01C6">
        <w:rPr>
          <w:rFonts w:ascii="Arial" w:hAnsi="Arial" w:cs="Arial"/>
          <w:sz w:val="20"/>
          <w:szCs w:val="20"/>
        </w:rPr>
        <w:t>adres:</w:t>
      </w:r>
    </w:p>
    <w:p w:rsidR="009B539A" w:rsidRDefault="009B539A" w:rsidP="009B539A">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Imię i nazwisko:</w:t>
      </w:r>
      <w:r>
        <w:rPr>
          <w:rFonts w:ascii="Arial" w:hAnsi="Arial" w:cs="Arial"/>
          <w:sz w:val="20"/>
          <w:szCs w:val="20"/>
        </w:rPr>
        <w:t xml:space="preserve"> …………………………………………………………………………………………………</w:t>
      </w:r>
    </w:p>
    <w:p w:rsidR="009B539A" w:rsidRDefault="009B539A" w:rsidP="009B539A">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Adres: …………………………………………………………………………………………………………….</w:t>
      </w:r>
    </w:p>
    <w:p w:rsidR="009B539A" w:rsidRDefault="009B539A" w:rsidP="009B539A">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Tel.: …………………….. Fax: ……………………….. E-mail: ………………………………………………</w:t>
      </w:r>
    </w:p>
    <w:p w:rsidR="009B539A" w:rsidRDefault="009B539A" w:rsidP="009B539A">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UWAGA: Wykonawca nie załącza do oferty dokumentów i oświadczeń, o których mowa w pkt 8</w:t>
      </w:r>
      <w:r>
        <w:rPr>
          <w:rFonts w:ascii="Arial" w:hAnsi="Arial" w:cs="Arial"/>
          <w:b/>
          <w:sz w:val="20"/>
          <w:szCs w:val="20"/>
        </w:rPr>
        <w:t>.3.</w:t>
      </w:r>
      <w:r w:rsidRPr="00B26572">
        <w:rPr>
          <w:rFonts w:ascii="Arial" w:hAnsi="Arial" w:cs="Arial"/>
          <w:b/>
          <w:sz w:val="20"/>
          <w:szCs w:val="20"/>
        </w:rPr>
        <w:t>, 8</w:t>
      </w:r>
      <w:r>
        <w:rPr>
          <w:rFonts w:ascii="Arial" w:hAnsi="Arial" w:cs="Arial"/>
          <w:b/>
          <w:sz w:val="20"/>
          <w:szCs w:val="20"/>
        </w:rPr>
        <w:t>.4.</w:t>
      </w:r>
      <w:r w:rsidRPr="00B26572">
        <w:rPr>
          <w:rFonts w:ascii="Arial" w:hAnsi="Arial" w:cs="Arial"/>
          <w:b/>
          <w:sz w:val="20"/>
          <w:szCs w:val="20"/>
        </w:rPr>
        <w:t>, które są składane zgodn</w:t>
      </w:r>
      <w:r>
        <w:rPr>
          <w:rFonts w:ascii="Arial" w:hAnsi="Arial" w:cs="Arial"/>
          <w:b/>
          <w:sz w:val="20"/>
          <w:szCs w:val="20"/>
        </w:rPr>
        <w:t>ie z procedurą wskazaną w pkt 8.2.</w:t>
      </w:r>
    </w:p>
    <w:p w:rsidR="009B539A" w:rsidRDefault="009B539A" w:rsidP="009B539A">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rsidR="009B539A" w:rsidRDefault="009B539A" w:rsidP="009B539A">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Pr>
          <w:rFonts w:ascii="Arial" w:hAnsi="Arial" w:cs="Arial"/>
          <w:sz w:val="20"/>
          <w:szCs w:val="20"/>
        </w:rPr>
        <w:t xml:space="preserve"> </w:t>
      </w:r>
      <w:r w:rsidRPr="005F6EFB">
        <w:rPr>
          <w:rFonts w:ascii="Arial" w:hAnsi="Arial" w:cs="Arial"/>
          <w:sz w:val="20"/>
          <w:szCs w:val="20"/>
        </w:rPr>
        <w:t>skreślić</w:t>
      </w:r>
    </w:p>
    <w:p w:rsidR="009B539A" w:rsidRDefault="009B539A" w:rsidP="009B539A">
      <w:pPr>
        <w:pStyle w:val="Tekstpodstawowy"/>
        <w:tabs>
          <w:tab w:val="left" w:pos="709"/>
          <w:tab w:val="left" w:pos="7691"/>
          <w:tab w:val="left" w:pos="7833"/>
        </w:tabs>
        <w:spacing w:line="276" w:lineRule="auto"/>
        <w:ind w:left="720"/>
        <w:jc w:val="right"/>
        <w:rPr>
          <w:rFonts w:ascii="Arial" w:hAnsi="Arial" w:cs="Arial"/>
          <w:sz w:val="20"/>
          <w:szCs w:val="20"/>
        </w:rPr>
      </w:pPr>
      <w:r>
        <w:rPr>
          <w:rFonts w:ascii="Arial" w:hAnsi="Arial" w:cs="Arial"/>
          <w:sz w:val="20"/>
          <w:szCs w:val="20"/>
        </w:rPr>
        <w:t>….</w:t>
      </w:r>
      <w:r w:rsidRPr="009B01C6">
        <w:rPr>
          <w:rFonts w:ascii="Arial" w:hAnsi="Arial" w:cs="Arial"/>
          <w:sz w:val="20"/>
          <w:szCs w:val="20"/>
        </w:rPr>
        <w:t>……………………………………</w:t>
      </w:r>
      <w:r>
        <w:rPr>
          <w:rFonts w:ascii="Arial" w:hAnsi="Arial" w:cs="Arial"/>
          <w:sz w:val="20"/>
          <w:szCs w:val="20"/>
        </w:rPr>
        <w:t>……</w:t>
      </w:r>
    </w:p>
    <w:p w:rsidR="009B539A" w:rsidRPr="009B01C6" w:rsidRDefault="009B539A" w:rsidP="009B539A">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rsidR="009B539A" w:rsidRPr="009B01C6" w:rsidRDefault="009B539A" w:rsidP="009B539A">
      <w:pPr>
        <w:pStyle w:val="Tekstpodstawowy"/>
        <w:tabs>
          <w:tab w:val="left" w:pos="709"/>
          <w:tab w:val="left" w:pos="1418"/>
          <w:tab w:val="left" w:pos="7833"/>
        </w:tabs>
        <w:spacing w:line="276" w:lineRule="auto"/>
        <w:jc w:val="both"/>
        <w:rPr>
          <w:rFonts w:ascii="Arial" w:hAnsi="Arial" w:cs="Arial"/>
          <w:sz w:val="20"/>
          <w:szCs w:val="20"/>
        </w:rPr>
      </w:pPr>
    </w:p>
    <w:p w:rsidR="009B539A" w:rsidRDefault="009B539A" w:rsidP="009B539A">
      <w:pPr>
        <w:pStyle w:val="Tekstpodstawowy"/>
        <w:tabs>
          <w:tab w:val="left" w:pos="709"/>
          <w:tab w:val="left" w:pos="1418"/>
          <w:tab w:val="left" w:pos="7833"/>
        </w:tabs>
        <w:spacing w:line="276" w:lineRule="auto"/>
        <w:ind w:left="720"/>
        <w:jc w:val="both"/>
        <w:rPr>
          <w:rFonts w:ascii="Arial" w:hAnsi="Arial" w:cs="Arial"/>
          <w:sz w:val="20"/>
          <w:szCs w:val="20"/>
        </w:rPr>
      </w:pPr>
    </w:p>
    <w:p w:rsidR="00115207" w:rsidRPr="009B01C6" w:rsidRDefault="00115207" w:rsidP="009B539A">
      <w:pPr>
        <w:pStyle w:val="Tekstpodstawowy"/>
        <w:tabs>
          <w:tab w:val="left" w:pos="709"/>
          <w:tab w:val="left" w:pos="1418"/>
          <w:tab w:val="left" w:pos="7833"/>
        </w:tabs>
        <w:spacing w:line="276" w:lineRule="auto"/>
        <w:ind w:left="720"/>
        <w:jc w:val="both"/>
        <w:rPr>
          <w:rFonts w:ascii="Arial" w:hAnsi="Arial" w:cs="Arial"/>
          <w:sz w:val="20"/>
          <w:szCs w:val="20"/>
        </w:rPr>
      </w:pPr>
    </w:p>
    <w:p w:rsidR="009B539A" w:rsidRPr="00BD4AD7" w:rsidRDefault="009B539A" w:rsidP="009B539A">
      <w:pPr>
        <w:spacing w:line="276" w:lineRule="auto"/>
        <w:jc w:val="right"/>
        <w:rPr>
          <w:rFonts w:ascii="Arial" w:hAnsi="Arial" w:cs="Arial"/>
          <w:b/>
          <w:u w:val="single"/>
        </w:rPr>
      </w:pPr>
      <w:r w:rsidRPr="00BD4AD7">
        <w:rPr>
          <w:rFonts w:ascii="Arial" w:hAnsi="Arial" w:cs="Arial"/>
          <w:b/>
          <w:u w:val="single"/>
        </w:rPr>
        <w:t>Załącznik nr 2 do SIWZ</w:t>
      </w:r>
    </w:p>
    <w:p w:rsidR="009B539A" w:rsidRPr="00B26572" w:rsidRDefault="009B539A" w:rsidP="009B539A">
      <w:pPr>
        <w:spacing w:line="276" w:lineRule="auto"/>
        <w:ind w:left="5246" w:firstLine="708"/>
        <w:rPr>
          <w:rFonts w:ascii="Arial" w:hAnsi="Arial" w:cs="Arial"/>
          <w:b/>
          <w:sz w:val="20"/>
          <w:szCs w:val="20"/>
        </w:rPr>
      </w:pPr>
    </w:p>
    <w:p w:rsidR="009B539A" w:rsidRPr="00B26572" w:rsidRDefault="009B539A" w:rsidP="009B539A">
      <w:pPr>
        <w:spacing w:line="276" w:lineRule="auto"/>
        <w:ind w:left="5672" w:firstLine="709"/>
        <w:rPr>
          <w:rFonts w:ascii="Arial" w:hAnsi="Arial" w:cs="Arial"/>
          <w:color w:val="000000"/>
          <w:sz w:val="20"/>
          <w:szCs w:val="20"/>
        </w:rPr>
      </w:pPr>
      <w:r w:rsidRPr="00B26572">
        <w:rPr>
          <w:rFonts w:ascii="Arial" w:hAnsi="Arial" w:cs="Arial"/>
          <w:b/>
          <w:sz w:val="20"/>
          <w:szCs w:val="20"/>
        </w:rPr>
        <w:t>Zamawiający:</w:t>
      </w:r>
    </w:p>
    <w:p w:rsidR="009B539A" w:rsidRPr="00B26572" w:rsidRDefault="009B539A" w:rsidP="009B539A">
      <w:pPr>
        <w:pStyle w:val="Tekstpodstawowywcity"/>
        <w:spacing w:line="276" w:lineRule="auto"/>
        <w:ind w:left="5672" w:firstLine="709"/>
        <w:rPr>
          <w:color w:val="000000"/>
          <w:sz w:val="20"/>
          <w:szCs w:val="20"/>
        </w:rPr>
      </w:pPr>
      <w:r w:rsidRPr="00B26572">
        <w:rPr>
          <w:color w:val="000000"/>
          <w:sz w:val="20"/>
          <w:szCs w:val="20"/>
        </w:rPr>
        <w:t xml:space="preserve">Miasto i Gmina Szamotuły </w:t>
      </w:r>
    </w:p>
    <w:p w:rsidR="009B539A" w:rsidRPr="00B26572" w:rsidRDefault="009B539A" w:rsidP="009B539A">
      <w:pPr>
        <w:pStyle w:val="Tekstpodstawowywcity"/>
        <w:spacing w:line="276" w:lineRule="auto"/>
        <w:ind w:left="5672" w:firstLine="709"/>
        <w:rPr>
          <w:color w:val="000000"/>
          <w:sz w:val="20"/>
          <w:szCs w:val="20"/>
        </w:rPr>
      </w:pPr>
      <w:r w:rsidRPr="00B26572">
        <w:rPr>
          <w:color w:val="000000"/>
          <w:sz w:val="20"/>
          <w:szCs w:val="20"/>
        </w:rPr>
        <w:t>ul. Dworcowa 26</w:t>
      </w:r>
    </w:p>
    <w:p w:rsidR="009B539A" w:rsidRPr="00B26572" w:rsidRDefault="009B539A" w:rsidP="009B539A">
      <w:pPr>
        <w:spacing w:line="276" w:lineRule="auto"/>
        <w:ind w:left="5672" w:firstLine="709"/>
        <w:rPr>
          <w:rFonts w:ascii="Arial" w:hAnsi="Arial" w:cs="Arial"/>
          <w:i/>
          <w:sz w:val="16"/>
          <w:szCs w:val="16"/>
        </w:rPr>
      </w:pPr>
      <w:r>
        <w:rPr>
          <w:rFonts w:ascii="Arial" w:hAnsi="Arial" w:cs="Arial"/>
          <w:color w:val="000000"/>
          <w:sz w:val="20"/>
          <w:szCs w:val="20"/>
        </w:rPr>
        <w:t>64-</w:t>
      </w:r>
      <w:r w:rsidRPr="00B26572">
        <w:rPr>
          <w:rFonts w:ascii="Arial" w:hAnsi="Arial" w:cs="Arial"/>
          <w:color w:val="000000"/>
          <w:sz w:val="20"/>
          <w:szCs w:val="20"/>
        </w:rPr>
        <w:t>500 Szamotuły</w:t>
      </w:r>
    </w:p>
    <w:p w:rsidR="009B539A" w:rsidRPr="00B26572" w:rsidRDefault="009B539A" w:rsidP="009B539A">
      <w:pPr>
        <w:spacing w:line="276" w:lineRule="auto"/>
        <w:ind w:left="5672" w:firstLine="709"/>
        <w:rPr>
          <w:rFonts w:ascii="Arial" w:hAnsi="Arial" w:cs="Arial"/>
          <w:b/>
        </w:rPr>
      </w:pPr>
      <w:r w:rsidRPr="00B26572">
        <w:rPr>
          <w:rFonts w:ascii="Arial" w:hAnsi="Arial" w:cs="Arial"/>
          <w:i/>
          <w:sz w:val="16"/>
          <w:szCs w:val="16"/>
        </w:rPr>
        <w:t>(pełna nazwa/firma, adres)</w:t>
      </w:r>
    </w:p>
    <w:p w:rsidR="009B539A" w:rsidRPr="00B26572" w:rsidRDefault="009B539A" w:rsidP="009B539A">
      <w:pPr>
        <w:spacing w:line="276" w:lineRule="auto"/>
        <w:rPr>
          <w:rFonts w:ascii="Arial" w:hAnsi="Arial" w:cs="Arial"/>
          <w:sz w:val="20"/>
          <w:szCs w:val="20"/>
        </w:rPr>
      </w:pPr>
      <w:r w:rsidRPr="00B26572">
        <w:rPr>
          <w:rFonts w:ascii="Arial" w:hAnsi="Arial" w:cs="Arial"/>
          <w:b/>
          <w:sz w:val="20"/>
          <w:szCs w:val="20"/>
        </w:rPr>
        <w:t>Wykonawca:</w:t>
      </w:r>
    </w:p>
    <w:p w:rsidR="009B539A" w:rsidRPr="00B26572" w:rsidRDefault="009B539A" w:rsidP="009B539A">
      <w:pPr>
        <w:spacing w:line="276" w:lineRule="auto"/>
        <w:ind w:right="5954"/>
        <w:rPr>
          <w:rFonts w:ascii="Arial" w:hAnsi="Arial" w:cs="Arial"/>
          <w:i/>
          <w:sz w:val="16"/>
          <w:szCs w:val="16"/>
        </w:rPr>
      </w:pPr>
      <w:r w:rsidRPr="00B26572">
        <w:rPr>
          <w:rFonts w:ascii="Arial" w:hAnsi="Arial" w:cs="Arial"/>
          <w:sz w:val="20"/>
          <w:szCs w:val="20"/>
        </w:rPr>
        <w:t>………………………………………………………………………………………………</w:t>
      </w:r>
    </w:p>
    <w:p w:rsidR="009B539A" w:rsidRPr="00B26572" w:rsidRDefault="009B539A" w:rsidP="009B539A">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9B539A" w:rsidRPr="00B26572" w:rsidRDefault="009B539A" w:rsidP="009B539A">
      <w:pPr>
        <w:spacing w:line="276" w:lineRule="auto"/>
        <w:rPr>
          <w:rFonts w:ascii="Arial" w:hAnsi="Arial" w:cs="Arial"/>
          <w:sz w:val="20"/>
          <w:szCs w:val="20"/>
        </w:rPr>
      </w:pPr>
      <w:r w:rsidRPr="00B26572">
        <w:rPr>
          <w:rFonts w:ascii="Arial" w:hAnsi="Arial" w:cs="Arial"/>
          <w:sz w:val="20"/>
          <w:szCs w:val="20"/>
          <w:u w:val="single"/>
        </w:rPr>
        <w:t>reprezentowany przez:</w:t>
      </w:r>
    </w:p>
    <w:p w:rsidR="009B539A" w:rsidRPr="00FF11D4" w:rsidRDefault="009B539A" w:rsidP="009B539A">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rsidR="009B539A" w:rsidRPr="00B26572" w:rsidRDefault="009B539A" w:rsidP="009B539A">
      <w:pPr>
        <w:spacing w:line="276" w:lineRule="auto"/>
        <w:ind w:right="5953"/>
        <w:rPr>
          <w:rFonts w:ascii="Arial" w:hAnsi="Arial" w:cs="Arial"/>
        </w:rPr>
      </w:pPr>
      <w:r w:rsidRPr="00B26572">
        <w:rPr>
          <w:rFonts w:ascii="Arial" w:hAnsi="Arial" w:cs="Arial"/>
          <w:i/>
          <w:sz w:val="16"/>
          <w:szCs w:val="16"/>
        </w:rPr>
        <w:t>(imię, nazwisko, stanowisko/podstawa do reprezentacji)</w:t>
      </w:r>
    </w:p>
    <w:p w:rsidR="009B539A" w:rsidRPr="00B26572" w:rsidRDefault="009B539A" w:rsidP="009B539A">
      <w:pPr>
        <w:spacing w:line="276" w:lineRule="auto"/>
        <w:rPr>
          <w:rFonts w:ascii="Arial" w:hAnsi="Arial" w:cs="Arial"/>
        </w:rPr>
      </w:pPr>
    </w:p>
    <w:p w:rsidR="009B539A" w:rsidRPr="00B26572" w:rsidRDefault="009B539A" w:rsidP="009B539A">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rsidR="009B539A" w:rsidRPr="00B26572" w:rsidRDefault="009B539A" w:rsidP="009B539A">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rsidR="009B539A" w:rsidRPr="00B26572" w:rsidRDefault="009B539A" w:rsidP="009B539A">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w:t>
      </w:r>
      <w:proofErr w:type="spellStart"/>
      <w:r w:rsidRPr="00B26572">
        <w:rPr>
          <w:rFonts w:ascii="Arial" w:hAnsi="Arial" w:cs="Arial"/>
          <w:b/>
          <w:sz w:val="20"/>
          <w:szCs w:val="20"/>
        </w:rPr>
        <w:t>Pzp</w:t>
      </w:r>
      <w:proofErr w:type="spellEnd"/>
      <w:r w:rsidRPr="00B26572">
        <w:rPr>
          <w:rFonts w:ascii="Arial" w:hAnsi="Arial" w:cs="Arial"/>
          <w:b/>
          <w:sz w:val="20"/>
          <w:szCs w:val="20"/>
        </w:rPr>
        <w:t xml:space="preserve">), </w:t>
      </w:r>
    </w:p>
    <w:p w:rsidR="009B539A" w:rsidRPr="00B26572" w:rsidRDefault="009B539A" w:rsidP="009B539A">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rsidR="009B539A" w:rsidRPr="00B26572" w:rsidRDefault="009B539A" w:rsidP="009B539A">
      <w:pPr>
        <w:spacing w:line="276" w:lineRule="auto"/>
        <w:jc w:val="both"/>
        <w:rPr>
          <w:rFonts w:ascii="Arial" w:hAnsi="Arial" w:cs="Arial"/>
          <w:sz w:val="21"/>
          <w:szCs w:val="21"/>
        </w:rPr>
      </w:pPr>
    </w:p>
    <w:p w:rsidR="009B539A" w:rsidRPr="001C77A8" w:rsidRDefault="009B539A" w:rsidP="009B539A">
      <w:pPr>
        <w:spacing w:line="100" w:lineRule="atLeast"/>
        <w:rPr>
          <w:sz w:val="21"/>
          <w:szCs w:val="21"/>
        </w:rPr>
      </w:pPr>
      <w:r w:rsidRPr="001C77A8">
        <w:rPr>
          <w:sz w:val="21"/>
          <w:szCs w:val="21"/>
        </w:rPr>
        <w:t>Na potrzeby postępowania o udzielenie zamówienia publicznego</w:t>
      </w:r>
    </w:p>
    <w:p w:rsidR="009B539A" w:rsidRPr="001C77A8" w:rsidRDefault="009B539A" w:rsidP="009B539A">
      <w:pPr>
        <w:tabs>
          <w:tab w:val="left" w:pos="3828"/>
          <w:tab w:val="left" w:pos="4253"/>
          <w:tab w:val="center" w:pos="4536"/>
          <w:tab w:val="left" w:pos="7428"/>
          <w:tab w:val="right" w:pos="9072"/>
        </w:tabs>
        <w:jc w:val="both"/>
        <w:rPr>
          <w:sz w:val="21"/>
          <w:szCs w:val="21"/>
        </w:rPr>
      </w:pPr>
      <w:r w:rsidRPr="001C77A8">
        <w:rPr>
          <w:sz w:val="21"/>
          <w:szCs w:val="21"/>
        </w:rPr>
        <w:t xml:space="preserve">pn. </w:t>
      </w:r>
      <w:r w:rsidR="00115207" w:rsidRPr="00115207">
        <w:rPr>
          <w:b/>
          <w:bCs/>
          <w:i/>
          <w:iCs/>
          <w:lang w:bidi="pl-PL"/>
        </w:rPr>
        <w:t>„Budowa ulic Osiedle Kwiatowe w Gałowie” (ul. Narcyzowa i Stokrotkowa)</w:t>
      </w:r>
      <w:r w:rsidR="00115207">
        <w:rPr>
          <w:b/>
          <w:bCs/>
          <w:i/>
          <w:iCs/>
          <w:lang w:bidi="pl-PL"/>
        </w:rPr>
        <w:t xml:space="preserve"> </w:t>
      </w:r>
      <w:r w:rsidRPr="001C77A8">
        <w:rPr>
          <w:b/>
          <w:bCs/>
          <w:i/>
          <w:iCs/>
          <w:color w:val="000000"/>
          <w:sz w:val="20"/>
          <w:szCs w:val="20"/>
        </w:rPr>
        <w:t>(</w:t>
      </w:r>
      <w:r w:rsidRPr="001C77A8">
        <w:rPr>
          <w:i/>
          <w:sz w:val="20"/>
          <w:szCs w:val="20"/>
        </w:rPr>
        <w:t>nazwa postępowania)</w:t>
      </w:r>
      <w:r w:rsidRPr="001C77A8">
        <w:rPr>
          <w:sz w:val="21"/>
          <w:szCs w:val="21"/>
        </w:rPr>
        <w:t>,</w:t>
      </w:r>
      <w:r w:rsidR="00BD4AD7">
        <w:rPr>
          <w:sz w:val="21"/>
          <w:szCs w:val="21"/>
        </w:rPr>
        <w:t xml:space="preserve"> </w:t>
      </w:r>
      <w:r w:rsidRPr="001C77A8">
        <w:rPr>
          <w:sz w:val="21"/>
          <w:szCs w:val="21"/>
        </w:rPr>
        <w:t xml:space="preserve">prowadzonego przez Miasto i Gminę Szamotuły </w:t>
      </w:r>
      <w:r w:rsidRPr="001C77A8">
        <w:rPr>
          <w:i/>
          <w:sz w:val="20"/>
          <w:szCs w:val="20"/>
        </w:rPr>
        <w:t>(oznaczenie zamawiającego),</w:t>
      </w:r>
      <w:r w:rsidRPr="001C77A8">
        <w:rPr>
          <w:sz w:val="21"/>
          <w:szCs w:val="21"/>
        </w:rPr>
        <w:t>oświadczam, co następuje:</w:t>
      </w:r>
    </w:p>
    <w:p w:rsidR="009B539A" w:rsidRPr="00FF11D4" w:rsidRDefault="009B539A" w:rsidP="009B539A">
      <w:pPr>
        <w:spacing w:line="100" w:lineRule="atLeast"/>
        <w:jc w:val="both"/>
        <w:rPr>
          <w:rFonts w:ascii="Arial" w:hAnsi="Arial" w:cs="Arial"/>
          <w:b/>
          <w:sz w:val="21"/>
          <w:szCs w:val="21"/>
        </w:rPr>
      </w:pPr>
    </w:p>
    <w:p w:rsidR="009B539A" w:rsidRPr="00B26572" w:rsidRDefault="009B539A" w:rsidP="009B539A">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rsidR="009B539A" w:rsidRPr="00B26572" w:rsidRDefault="009B539A" w:rsidP="009B539A">
      <w:pPr>
        <w:pStyle w:val="Akapitzlist1"/>
        <w:widowControl/>
        <w:numPr>
          <w:ilvl w:val="0"/>
          <w:numId w:val="1"/>
        </w:numPr>
        <w:suppressAutoHyphens w:val="0"/>
        <w:spacing w:line="276" w:lineRule="auto"/>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 xml:space="preserve">art. 24 ust 1 pkt 12-23 ustawy </w:t>
      </w:r>
      <w:proofErr w:type="spellStart"/>
      <w:r w:rsidRPr="00B26572">
        <w:rPr>
          <w:rFonts w:ascii="Arial" w:hAnsi="Arial" w:cs="Arial"/>
          <w:sz w:val="21"/>
          <w:szCs w:val="21"/>
        </w:rPr>
        <w:t>Pzp</w:t>
      </w:r>
      <w:proofErr w:type="spellEnd"/>
      <w:r w:rsidRPr="00B26572">
        <w:rPr>
          <w:rFonts w:ascii="Arial" w:hAnsi="Arial" w:cs="Arial"/>
          <w:sz w:val="21"/>
          <w:szCs w:val="21"/>
        </w:rPr>
        <w:t>.</w:t>
      </w:r>
    </w:p>
    <w:p w:rsidR="009B539A" w:rsidRPr="00B26572" w:rsidRDefault="009B539A" w:rsidP="009B539A">
      <w:pPr>
        <w:pStyle w:val="Akapitzlist1"/>
        <w:widowControl/>
        <w:numPr>
          <w:ilvl w:val="0"/>
          <w:numId w:val="1"/>
        </w:numPr>
        <w:suppressAutoHyphens w:val="0"/>
        <w:spacing w:line="276" w:lineRule="auto"/>
        <w:jc w:val="both"/>
        <w:rPr>
          <w:rFonts w:ascii="Arial" w:hAnsi="Arial" w:cs="Arial"/>
          <w:sz w:val="21"/>
          <w:szCs w:val="21"/>
        </w:rPr>
      </w:pPr>
      <w:r w:rsidRPr="00B26572">
        <w:rPr>
          <w:rFonts w:ascii="Arial" w:hAnsi="Arial" w:cs="Arial"/>
          <w:sz w:val="16"/>
          <w:szCs w:val="16"/>
        </w:rPr>
        <w:t xml:space="preserve">[UWAGA: </w:t>
      </w:r>
      <w:r w:rsidRPr="00B26572">
        <w:rPr>
          <w:rFonts w:ascii="Arial" w:hAnsi="Arial" w:cs="Arial"/>
          <w:i/>
          <w:sz w:val="16"/>
          <w:szCs w:val="16"/>
        </w:rPr>
        <w:t>zastosować tylko wtedy, gdy zamawiający przewidział wykluczenie wykonawcy z postępowania na podstawie ww. przepisu</w:t>
      </w:r>
      <w:r w:rsidRPr="00B26572">
        <w:rPr>
          <w:rFonts w:ascii="Arial" w:hAnsi="Arial" w:cs="Arial"/>
          <w:sz w:val="16"/>
          <w:szCs w:val="16"/>
        </w:rPr>
        <w:t>]</w:t>
      </w:r>
    </w:p>
    <w:p w:rsidR="009B539A" w:rsidRPr="00B26572" w:rsidRDefault="009B539A" w:rsidP="009B539A">
      <w:pPr>
        <w:pStyle w:val="Akapitzlist1"/>
        <w:spacing w:line="276" w:lineRule="auto"/>
        <w:jc w:val="both"/>
        <w:rPr>
          <w:rFonts w:ascii="Arial" w:hAnsi="Arial" w:cs="Arial"/>
          <w:i/>
          <w:sz w:val="20"/>
          <w:szCs w:val="20"/>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art. 24 ust. 5</w:t>
      </w:r>
      <w:r>
        <w:rPr>
          <w:rFonts w:ascii="Arial" w:hAnsi="Arial" w:cs="Arial"/>
          <w:sz w:val="21"/>
          <w:szCs w:val="21"/>
        </w:rPr>
        <w:t xml:space="preserve"> ust. 1</w:t>
      </w:r>
      <w:r w:rsidRPr="00B26572">
        <w:rPr>
          <w:rFonts w:ascii="Arial" w:hAnsi="Arial" w:cs="Arial"/>
          <w:sz w:val="21"/>
          <w:szCs w:val="21"/>
        </w:rPr>
        <w:t xml:space="preserve"> ustawy </w:t>
      </w:r>
      <w:proofErr w:type="spellStart"/>
      <w:r w:rsidRPr="00B26572">
        <w:rPr>
          <w:rFonts w:ascii="Arial" w:hAnsi="Arial" w:cs="Arial"/>
          <w:sz w:val="21"/>
          <w:szCs w:val="21"/>
        </w:rPr>
        <w:t>Pzp</w:t>
      </w:r>
      <w:proofErr w:type="spellEnd"/>
      <w:r w:rsidRPr="00B26572">
        <w:rPr>
          <w:rFonts w:ascii="Arial" w:hAnsi="Arial" w:cs="Arial"/>
          <w:sz w:val="16"/>
          <w:szCs w:val="16"/>
        </w:rPr>
        <w:t>.</w:t>
      </w:r>
    </w:p>
    <w:p w:rsidR="009B539A" w:rsidRPr="00B26572" w:rsidRDefault="009B539A" w:rsidP="009B539A">
      <w:pPr>
        <w:spacing w:line="276" w:lineRule="auto"/>
        <w:jc w:val="both"/>
        <w:rPr>
          <w:rFonts w:ascii="Arial" w:hAnsi="Arial" w:cs="Arial"/>
          <w:i/>
          <w:sz w:val="20"/>
          <w:szCs w:val="20"/>
        </w:rPr>
      </w:pP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sz w:val="20"/>
          <w:szCs w:val="20"/>
        </w:rPr>
        <w:t xml:space="preserve">dnia ………….……. r. </w:t>
      </w:r>
    </w:p>
    <w:p w:rsidR="009B539A" w:rsidRPr="00B26572" w:rsidRDefault="009B539A" w:rsidP="009B539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9B539A" w:rsidRPr="00B26572" w:rsidRDefault="009B539A" w:rsidP="009B539A">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9B539A" w:rsidRPr="00B26572" w:rsidRDefault="009B539A" w:rsidP="009B539A">
      <w:pPr>
        <w:spacing w:line="276" w:lineRule="auto"/>
        <w:jc w:val="both"/>
        <w:rPr>
          <w:rFonts w:ascii="Arial" w:hAnsi="Arial" w:cs="Arial"/>
          <w:sz w:val="21"/>
          <w:szCs w:val="21"/>
        </w:rPr>
      </w:pPr>
    </w:p>
    <w:p w:rsidR="009B539A" w:rsidRDefault="009B539A" w:rsidP="009B539A">
      <w:pPr>
        <w:spacing w:line="276" w:lineRule="auto"/>
        <w:jc w:val="both"/>
        <w:rPr>
          <w:rFonts w:ascii="Arial" w:hAnsi="Arial" w:cs="Arial"/>
          <w:sz w:val="21"/>
          <w:szCs w:val="21"/>
        </w:rPr>
      </w:pPr>
    </w:p>
    <w:p w:rsidR="009B539A" w:rsidRDefault="009B539A" w:rsidP="009B539A">
      <w:pPr>
        <w:spacing w:line="276" w:lineRule="auto"/>
        <w:jc w:val="both"/>
        <w:rPr>
          <w:rFonts w:ascii="Arial" w:hAnsi="Arial" w:cs="Arial"/>
          <w:sz w:val="21"/>
          <w:szCs w:val="21"/>
        </w:rPr>
      </w:pPr>
    </w:p>
    <w:p w:rsidR="009B539A" w:rsidRDefault="009B539A" w:rsidP="009B539A">
      <w:pPr>
        <w:spacing w:line="276" w:lineRule="auto"/>
        <w:jc w:val="both"/>
        <w:rPr>
          <w:rFonts w:ascii="Arial" w:hAnsi="Arial" w:cs="Arial"/>
          <w:sz w:val="21"/>
          <w:szCs w:val="21"/>
        </w:rPr>
      </w:pP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1"/>
          <w:szCs w:val="21"/>
        </w:rPr>
        <w:t xml:space="preserve">Oświadczam, że zachodzą w stosunku do mnie podstawy wykluczenia z postępowania na podstawie art. …………. ustawy </w:t>
      </w:r>
      <w:proofErr w:type="spellStart"/>
      <w:r w:rsidRPr="00B26572">
        <w:rPr>
          <w:rFonts w:ascii="Arial" w:hAnsi="Arial" w:cs="Arial"/>
          <w:sz w:val="21"/>
          <w:szCs w:val="21"/>
        </w:rPr>
        <w:t>Pzp</w:t>
      </w:r>
      <w:proofErr w:type="spellEnd"/>
      <w:r w:rsidRPr="00B26572">
        <w:rPr>
          <w:rFonts w:ascii="Arial" w:hAnsi="Arial" w:cs="Arial"/>
          <w:i/>
          <w:sz w:val="16"/>
          <w:szCs w:val="16"/>
        </w:rPr>
        <w:t xml:space="preserve">(podać mającą zastosowanie podstawę wykluczenia spośród wymienionych w art. 24 ust. 1 pkt 13-14, 16-20 lub art. 24 ust. 5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r w:rsidRPr="00B26572">
        <w:rPr>
          <w:rFonts w:ascii="Arial" w:hAnsi="Arial" w:cs="Arial"/>
          <w:sz w:val="21"/>
          <w:szCs w:val="21"/>
        </w:rPr>
        <w:t xml:space="preserve">Jednocześnie oświadczam, że w związku z ww. okolicznością, na podstawie art. 24 ust. 8 ustawy </w:t>
      </w:r>
      <w:proofErr w:type="spellStart"/>
      <w:r w:rsidRPr="00B26572">
        <w:rPr>
          <w:rFonts w:ascii="Arial" w:hAnsi="Arial" w:cs="Arial"/>
          <w:sz w:val="21"/>
          <w:szCs w:val="21"/>
        </w:rPr>
        <w:t>Pzp</w:t>
      </w:r>
      <w:proofErr w:type="spellEnd"/>
      <w:r w:rsidRPr="00B26572">
        <w:rPr>
          <w:rFonts w:ascii="Arial" w:hAnsi="Arial" w:cs="Arial"/>
          <w:sz w:val="21"/>
          <w:szCs w:val="21"/>
        </w:rPr>
        <w:t xml:space="preserve"> podjąłem następujące środki naprawcze: ………………………………………………………………………………………………………………..</w:t>
      </w: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0"/>
          <w:szCs w:val="20"/>
        </w:rPr>
        <w:t>…………………………………………………………………………………………..…………………...........………………………………………………………………………………………………………………………………………………………………………………………………………………………………………………</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rsidR="009B539A" w:rsidRPr="00B26572" w:rsidRDefault="009B539A" w:rsidP="009B539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9B539A" w:rsidRPr="00B26572" w:rsidRDefault="009B539A" w:rsidP="009B539A">
      <w:pPr>
        <w:spacing w:line="276" w:lineRule="auto"/>
        <w:ind w:left="5664" w:firstLine="708"/>
        <w:jc w:val="both"/>
        <w:rPr>
          <w:rFonts w:ascii="Arial" w:hAnsi="Arial" w:cs="Arial"/>
          <w:i/>
        </w:rPr>
      </w:pPr>
      <w:r w:rsidRPr="00B26572">
        <w:rPr>
          <w:rFonts w:ascii="Arial" w:hAnsi="Arial" w:cs="Arial"/>
          <w:i/>
          <w:sz w:val="16"/>
          <w:szCs w:val="16"/>
        </w:rPr>
        <w:t>(podpis)</w:t>
      </w:r>
    </w:p>
    <w:p w:rsidR="009B539A" w:rsidRPr="00B26572" w:rsidRDefault="009B539A" w:rsidP="009B539A">
      <w:pPr>
        <w:spacing w:line="276" w:lineRule="auto"/>
        <w:jc w:val="both"/>
        <w:rPr>
          <w:rFonts w:ascii="Arial" w:hAnsi="Arial" w:cs="Arial"/>
          <w:i/>
        </w:rPr>
      </w:pPr>
    </w:p>
    <w:p w:rsidR="009B539A" w:rsidRPr="00B26572" w:rsidRDefault="009B539A" w:rsidP="009B539A">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na którego/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zasoby powołuję się w niniejszym postępowaniu, tj.: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00BD4AD7">
        <w:rPr>
          <w:rFonts w:ascii="Arial" w:hAnsi="Arial" w:cs="Arial"/>
          <w:i/>
          <w:sz w:val="16"/>
          <w:szCs w:val="16"/>
        </w:rPr>
        <w:t xml:space="preserve"> </w:t>
      </w:r>
      <w:r w:rsidRPr="00B26572">
        <w:rPr>
          <w:rFonts w:ascii="Arial" w:hAnsi="Arial" w:cs="Arial"/>
          <w:sz w:val="21"/>
          <w:szCs w:val="21"/>
        </w:rPr>
        <w:t>nie zachodzą podstawy wykluczenia z postępowania o udzielenie zamówienia.</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sz w:val="21"/>
          <w:szCs w:val="21"/>
        </w:rPr>
        <w:t>dnia …………………. r.</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9B539A" w:rsidRPr="00B26572" w:rsidRDefault="009B539A" w:rsidP="009B539A">
      <w:pPr>
        <w:spacing w:line="276" w:lineRule="auto"/>
        <w:ind w:left="5664" w:firstLine="708"/>
        <w:jc w:val="both"/>
        <w:rPr>
          <w:rFonts w:ascii="Arial" w:hAnsi="Arial" w:cs="Arial"/>
          <w:b/>
        </w:rPr>
      </w:pPr>
      <w:r w:rsidRPr="00B26572">
        <w:rPr>
          <w:rFonts w:ascii="Arial" w:hAnsi="Arial" w:cs="Arial"/>
          <w:i/>
          <w:sz w:val="16"/>
          <w:szCs w:val="16"/>
        </w:rPr>
        <w:t>(podpis)</w:t>
      </w:r>
    </w:p>
    <w:p w:rsidR="009B539A" w:rsidRPr="00B26572" w:rsidRDefault="009B539A" w:rsidP="009B539A">
      <w:pPr>
        <w:spacing w:line="276" w:lineRule="auto"/>
        <w:jc w:val="both"/>
        <w:rPr>
          <w:rFonts w:ascii="Arial" w:hAnsi="Arial" w:cs="Arial"/>
          <w:b/>
        </w:rPr>
      </w:pPr>
    </w:p>
    <w:p w:rsidR="009B539A" w:rsidRPr="00B26572" w:rsidRDefault="009B539A" w:rsidP="009B539A">
      <w:pPr>
        <w:shd w:val="clear" w:color="auto" w:fill="BFBFBF"/>
        <w:spacing w:line="276" w:lineRule="auto"/>
        <w:jc w:val="both"/>
        <w:rPr>
          <w:rFonts w:ascii="Arial" w:hAnsi="Arial" w:cs="Arial"/>
          <w:b/>
          <w:sz w:val="21"/>
          <w:szCs w:val="21"/>
        </w:rPr>
      </w:pPr>
      <w:r w:rsidRPr="00B26572">
        <w:rPr>
          <w:rFonts w:ascii="Arial" w:hAnsi="Arial" w:cs="Arial"/>
          <w:i/>
          <w:sz w:val="16"/>
          <w:szCs w:val="16"/>
        </w:rPr>
        <w:t xml:space="preserve">[UWAGA: zastosować tylko wtedy, gdy zamawiający przewidział możliwość, o której mowa w art. 25a ust. 5 pkt 2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p>
    <w:p w:rsidR="009B539A" w:rsidRPr="00B26572" w:rsidRDefault="009B539A" w:rsidP="009B539A">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będącego/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podwykonawcą/</w:t>
      </w:r>
      <w:proofErr w:type="spellStart"/>
      <w:r w:rsidRPr="00B26572">
        <w:rPr>
          <w:rFonts w:ascii="Arial" w:hAnsi="Arial" w:cs="Arial"/>
          <w:sz w:val="21"/>
          <w:szCs w:val="21"/>
        </w:rPr>
        <w:t>ami</w:t>
      </w:r>
      <w:proofErr w:type="spellEnd"/>
      <w:r w:rsidRPr="00B26572">
        <w:rPr>
          <w:rFonts w:ascii="Arial" w:hAnsi="Arial" w:cs="Arial"/>
          <w:sz w:val="21"/>
          <w:szCs w:val="21"/>
        </w:rPr>
        <w:t>: ……………………………………………………………………..….……</w:t>
      </w:r>
      <w:r w:rsidRPr="00B26572">
        <w:rPr>
          <w:rFonts w:ascii="Arial" w:hAnsi="Arial" w:cs="Arial"/>
          <w:i/>
          <w:sz w:val="16"/>
          <w:szCs w:val="16"/>
        </w:rPr>
        <w:t xml:space="preserve">(podać pełną nazwę/firmę, adres, a także </w:t>
      </w:r>
      <w:r w:rsidR="00BD4AD7">
        <w:rPr>
          <w:rFonts w:ascii="Arial" w:hAnsi="Arial" w:cs="Arial"/>
          <w:i/>
          <w:sz w:val="16"/>
          <w:szCs w:val="16"/>
        </w:rPr>
        <w:t xml:space="preserve">                   </w:t>
      </w:r>
      <w:r w:rsidRPr="00B26572">
        <w:rPr>
          <w:rFonts w:ascii="Arial" w:hAnsi="Arial" w:cs="Arial"/>
          <w:i/>
          <w:sz w:val="16"/>
          <w:szCs w:val="16"/>
        </w:rPr>
        <w:t>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sz w:val="16"/>
          <w:szCs w:val="16"/>
        </w:rPr>
        <w:t xml:space="preserve">, </w:t>
      </w:r>
      <w:r w:rsidRPr="00B26572">
        <w:rPr>
          <w:rFonts w:ascii="Arial" w:hAnsi="Arial" w:cs="Arial"/>
          <w:sz w:val="21"/>
          <w:szCs w:val="21"/>
        </w:rPr>
        <w:t>nie</w:t>
      </w:r>
      <w:r w:rsidR="00BD4AD7">
        <w:rPr>
          <w:rFonts w:ascii="Arial" w:hAnsi="Arial" w:cs="Arial"/>
          <w:sz w:val="21"/>
          <w:szCs w:val="21"/>
        </w:rPr>
        <w:t xml:space="preserve"> </w:t>
      </w:r>
      <w:r w:rsidRPr="00B26572">
        <w:rPr>
          <w:rFonts w:ascii="Arial" w:hAnsi="Arial" w:cs="Arial"/>
          <w:sz w:val="21"/>
          <w:szCs w:val="21"/>
        </w:rPr>
        <w:t xml:space="preserve">zachodzą podstawy wykluczenia z postępowania </w:t>
      </w:r>
      <w:r w:rsidR="00BD4AD7">
        <w:rPr>
          <w:rFonts w:ascii="Arial" w:hAnsi="Arial" w:cs="Arial"/>
          <w:sz w:val="21"/>
          <w:szCs w:val="21"/>
        </w:rPr>
        <w:t xml:space="preserve">                         </w:t>
      </w:r>
      <w:r w:rsidRPr="00B26572">
        <w:rPr>
          <w:rFonts w:ascii="Arial" w:hAnsi="Arial" w:cs="Arial"/>
          <w:sz w:val="21"/>
          <w:szCs w:val="21"/>
        </w:rPr>
        <w:t>o udzielenie zamówienia.</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sz w:val="21"/>
          <w:szCs w:val="21"/>
        </w:rPr>
        <w:t>dnia …………………. r.</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9B539A" w:rsidRDefault="009B539A" w:rsidP="009B539A">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9B539A" w:rsidRDefault="009B539A" w:rsidP="009B539A">
      <w:pPr>
        <w:spacing w:line="276" w:lineRule="auto"/>
        <w:ind w:left="5664" w:firstLine="708"/>
        <w:jc w:val="both"/>
        <w:rPr>
          <w:rFonts w:ascii="Arial" w:hAnsi="Arial" w:cs="Arial"/>
          <w:i/>
          <w:sz w:val="16"/>
          <w:szCs w:val="16"/>
        </w:rPr>
      </w:pPr>
    </w:p>
    <w:p w:rsidR="009B539A" w:rsidRDefault="009B539A" w:rsidP="009B539A">
      <w:pPr>
        <w:spacing w:line="276" w:lineRule="auto"/>
        <w:ind w:left="5664" w:firstLine="708"/>
        <w:jc w:val="both"/>
        <w:rPr>
          <w:rFonts w:ascii="Arial" w:hAnsi="Arial" w:cs="Arial"/>
          <w:i/>
          <w:sz w:val="16"/>
          <w:szCs w:val="16"/>
        </w:rPr>
      </w:pPr>
    </w:p>
    <w:p w:rsidR="009B539A" w:rsidRDefault="009B539A" w:rsidP="009B539A">
      <w:pPr>
        <w:spacing w:line="276" w:lineRule="auto"/>
        <w:ind w:left="5664" w:firstLine="708"/>
        <w:jc w:val="both"/>
        <w:rPr>
          <w:rFonts w:ascii="Arial" w:hAnsi="Arial" w:cs="Arial"/>
          <w:i/>
          <w:sz w:val="16"/>
          <w:szCs w:val="16"/>
        </w:rPr>
      </w:pPr>
    </w:p>
    <w:p w:rsidR="00BD4AD7" w:rsidRDefault="00BD4AD7" w:rsidP="009B539A">
      <w:pPr>
        <w:spacing w:line="276" w:lineRule="auto"/>
        <w:ind w:left="5664" w:firstLine="708"/>
        <w:jc w:val="both"/>
        <w:rPr>
          <w:rFonts w:ascii="Arial" w:hAnsi="Arial" w:cs="Arial"/>
          <w:i/>
          <w:sz w:val="16"/>
          <w:szCs w:val="16"/>
        </w:rPr>
      </w:pPr>
    </w:p>
    <w:p w:rsidR="009B539A" w:rsidRDefault="009B539A" w:rsidP="009B539A">
      <w:pPr>
        <w:spacing w:line="276" w:lineRule="auto"/>
        <w:ind w:left="5664" w:firstLine="708"/>
        <w:jc w:val="both"/>
        <w:rPr>
          <w:rFonts w:ascii="Arial" w:hAnsi="Arial" w:cs="Arial"/>
          <w:i/>
          <w:sz w:val="16"/>
          <w:szCs w:val="16"/>
        </w:rPr>
      </w:pPr>
    </w:p>
    <w:p w:rsidR="009B539A" w:rsidRDefault="009B539A" w:rsidP="009B539A">
      <w:pPr>
        <w:spacing w:line="276" w:lineRule="auto"/>
        <w:ind w:left="5664" w:firstLine="708"/>
        <w:jc w:val="both"/>
        <w:rPr>
          <w:rFonts w:ascii="Arial" w:hAnsi="Arial" w:cs="Arial"/>
          <w:i/>
          <w:sz w:val="16"/>
          <w:szCs w:val="16"/>
        </w:rPr>
      </w:pPr>
    </w:p>
    <w:p w:rsidR="009B539A" w:rsidRPr="00B26572" w:rsidRDefault="009B539A" w:rsidP="009B539A">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00BD4AD7">
        <w:rPr>
          <w:rFonts w:ascii="Arial" w:hAnsi="Arial" w:cs="Arial"/>
          <w:i/>
          <w:sz w:val="16"/>
          <w:szCs w:val="16"/>
        </w:rPr>
        <w:t xml:space="preserve"> </w:t>
      </w:r>
      <w:r w:rsidRPr="00B26572">
        <w:rPr>
          <w:rFonts w:ascii="Arial" w:hAnsi="Arial" w:cs="Arial"/>
          <w:sz w:val="21"/>
          <w:szCs w:val="21"/>
        </w:rPr>
        <w:t>dnia …………………. r.</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9B539A" w:rsidRPr="00B26572" w:rsidRDefault="009B539A" w:rsidP="009B539A">
      <w:pPr>
        <w:spacing w:line="276" w:lineRule="auto"/>
        <w:ind w:left="5664" w:firstLine="708"/>
        <w:jc w:val="both"/>
        <w:rPr>
          <w:rFonts w:ascii="Arial" w:hAnsi="Arial" w:cs="Arial"/>
          <w:sz w:val="20"/>
          <w:szCs w:val="20"/>
        </w:rPr>
      </w:pPr>
      <w:r w:rsidRPr="00B26572">
        <w:rPr>
          <w:rFonts w:ascii="Arial" w:hAnsi="Arial" w:cs="Arial"/>
          <w:i/>
          <w:sz w:val="16"/>
          <w:szCs w:val="16"/>
        </w:rPr>
        <w:t>(podpis)</w:t>
      </w:r>
    </w:p>
    <w:p w:rsidR="009B539A" w:rsidRPr="00B26572" w:rsidRDefault="009B539A" w:rsidP="009B539A">
      <w:pPr>
        <w:pageBreakBefore/>
        <w:spacing w:line="276" w:lineRule="auto"/>
        <w:ind w:left="5246" w:firstLine="708"/>
        <w:rPr>
          <w:rFonts w:ascii="Arial" w:hAnsi="Arial" w:cs="Arial"/>
          <w:b/>
          <w:sz w:val="20"/>
          <w:szCs w:val="20"/>
        </w:rPr>
      </w:pPr>
      <w:r w:rsidRPr="00B26572">
        <w:rPr>
          <w:rFonts w:ascii="Arial" w:hAnsi="Arial" w:cs="Arial"/>
          <w:b/>
          <w:sz w:val="20"/>
          <w:szCs w:val="20"/>
        </w:rPr>
        <w:lastRenderedPageBreak/>
        <w:t xml:space="preserve">          Załącznik nr 3 do SIWZ</w:t>
      </w:r>
    </w:p>
    <w:p w:rsidR="009B539A" w:rsidRPr="00B26572" w:rsidRDefault="009B539A" w:rsidP="009B539A">
      <w:pPr>
        <w:spacing w:line="276" w:lineRule="auto"/>
        <w:ind w:left="5246" w:firstLine="708"/>
        <w:rPr>
          <w:rFonts w:ascii="Arial" w:hAnsi="Arial" w:cs="Arial"/>
          <w:color w:val="000000"/>
          <w:sz w:val="20"/>
          <w:szCs w:val="20"/>
        </w:rPr>
      </w:pPr>
      <w:r w:rsidRPr="00B26572">
        <w:rPr>
          <w:rFonts w:ascii="Arial" w:hAnsi="Arial" w:cs="Arial"/>
          <w:b/>
          <w:sz w:val="20"/>
          <w:szCs w:val="20"/>
        </w:rPr>
        <w:t xml:space="preserve">          Zamawiający:</w:t>
      </w:r>
    </w:p>
    <w:p w:rsidR="009B539A" w:rsidRPr="00B26572" w:rsidRDefault="009B539A" w:rsidP="009B539A">
      <w:pPr>
        <w:pStyle w:val="Tekstpodstawowywcity"/>
        <w:spacing w:line="276" w:lineRule="auto"/>
        <w:ind w:left="6521"/>
        <w:rPr>
          <w:color w:val="000000"/>
          <w:sz w:val="20"/>
          <w:szCs w:val="20"/>
        </w:rPr>
      </w:pPr>
      <w:r w:rsidRPr="00B26572">
        <w:rPr>
          <w:color w:val="000000"/>
          <w:sz w:val="20"/>
          <w:szCs w:val="20"/>
        </w:rPr>
        <w:t xml:space="preserve">Miasto i Gmina Szamotuły </w:t>
      </w:r>
    </w:p>
    <w:p w:rsidR="009B539A" w:rsidRPr="00B26572" w:rsidRDefault="009B539A" w:rsidP="009B539A">
      <w:pPr>
        <w:pStyle w:val="Tekstpodstawowywcity"/>
        <w:spacing w:line="276" w:lineRule="auto"/>
        <w:ind w:left="6521"/>
        <w:rPr>
          <w:color w:val="000000"/>
          <w:sz w:val="20"/>
          <w:szCs w:val="20"/>
        </w:rPr>
      </w:pPr>
      <w:r w:rsidRPr="00B26572">
        <w:rPr>
          <w:color w:val="000000"/>
          <w:sz w:val="20"/>
          <w:szCs w:val="20"/>
        </w:rPr>
        <w:t>ul. Dworcowa 26</w:t>
      </w:r>
    </w:p>
    <w:p w:rsidR="009B539A" w:rsidRPr="00B26572" w:rsidRDefault="009B539A" w:rsidP="009B539A">
      <w:pPr>
        <w:spacing w:line="276" w:lineRule="auto"/>
        <w:ind w:left="6521"/>
        <w:rPr>
          <w:rFonts w:ascii="Arial" w:hAnsi="Arial" w:cs="Arial"/>
          <w:i/>
          <w:sz w:val="16"/>
          <w:szCs w:val="16"/>
        </w:rPr>
      </w:pPr>
      <w:r w:rsidRPr="00B26572">
        <w:rPr>
          <w:rFonts w:ascii="Arial" w:hAnsi="Arial" w:cs="Arial"/>
          <w:color w:val="000000"/>
          <w:sz w:val="20"/>
          <w:szCs w:val="20"/>
        </w:rPr>
        <w:t>64 – 500 Szamotuły</w:t>
      </w:r>
    </w:p>
    <w:p w:rsidR="009B539A" w:rsidRPr="00B26572" w:rsidRDefault="009B539A" w:rsidP="009B539A">
      <w:pPr>
        <w:spacing w:line="276" w:lineRule="auto"/>
        <w:ind w:left="6521"/>
        <w:rPr>
          <w:rFonts w:ascii="Arial" w:hAnsi="Arial" w:cs="Arial"/>
          <w:b/>
          <w:sz w:val="21"/>
          <w:szCs w:val="21"/>
        </w:rPr>
      </w:pPr>
      <w:r w:rsidRPr="00B26572">
        <w:rPr>
          <w:rFonts w:ascii="Arial" w:hAnsi="Arial" w:cs="Arial"/>
          <w:i/>
          <w:sz w:val="16"/>
          <w:szCs w:val="16"/>
        </w:rPr>
        <w:t>(pełna nazwa/firma, adres)</w:t>
      </w:r>
    </w:p>
    <w:p w:rsidR="009B539A" w:rsidRPr="00B26572" w:rsidRDefault="009B539A" w:rsidP="009B539A">
      <w:pPr>
        <w:spacing w:line="276" w:lineRule="auto"/>
        <w:rPr>
          <w:rFonts w:ascii="Arial" w:hAnsi="Arial" w:cs="Arial"/>
          <w:sz w:val="21"/>
          <w:szCs w:val="21"/>
        </w:rPr>
      </w:pPr>
      <w:r w:rsidRPr="00B26572">
        <w:rPr>
          <w:rFonts w:ascii="Arial" w:hAnsi="Arial" w:cs="Arial"/>
          <w:b/>
          <w:sz w:val="21"/>
          <w:szCs w:val="21"/>
        </w:rPr>
        <w:t>Wykonawca:</w:t>
      </w:r>
    </w:p>
    <w:p w:rsidR="009B539A" w:rsidRPr="00B26572" w:rsidRDefault="009B539A" w:rsidP="009B539A">
      <w:pPr>
        <w:spacing w:line="276" w:lineRule="auto"/>
        <w:ind w:right="5954"/>
        <w:rPr>
          <w:rFonts w:ascii="Arial" w:hAnsi="Arial" w:cs="Arial"/>
          <w:i/>
          <w:sz w:val="16"/>
          <w:szCs w:val="16"/>
        </w:rPr>
      </w:pPr>
      <w:r w:rsidRPr="00B26572">
        <w:rPr>
          <w:rFonts w:ascii="Arial" w:hAnsi="Arial" w:cs="Arial"/>
          <w:sz w:val="21"/>
          <w:szCs w:val="21"/>
        </w:rPr>
        <w:t>…………………………………………………………………………</w:t>
      </w:r>
    </w:p>
    <w:p w:rsidR="009B539A" w:rsidRPr="00B26572" w:rsidRDefault="009B539A" w:rsidP="009B539A">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9B539A" w:rsidRPr="00B26572" w:rsidRDefault="009B539A" w:rsidP="009B539A">
      <w:pPr>
        <w:spacing w:line="276" w:lineRule="auto"/>
        <w:rPr>
          <w:rFonts w:ascii="Arial" w:hAnsi="Arial" w:cs="Arial"/>
          <w:sz w:val="21"/>
          <w:szCs w:val="21"/>
        </w:rPr>
      </w:pPr>
      <w:r w:rsidRPr="00B26572">
        <w:rPr>
          <w:rFonts w:ascii="Arial" w:hAnsi="Arial" w:cs="Arial"/>
          <w:sz w:val="21"/>
          <w:szCs w:val="21"/>
          <w:u w:val="single"/>
        </w:rPr>
        <w:t>reprezentowany przez:</w:t>
      </w:r>
    </w:p>
    <w:p w:rsidR="009B539A" w:rsidRPr="00B26572" w:rsidRDefault="009B539A" w:rsidP="009B539A">
      <w:pPr>
        <w:spacing w:line="276" w:lineRule="auto"/>
        <w:ind w:right="5954"/>
        <w:rPr>
          <w:rFonts w:ascii="Arial" w:hAnsi="Arial" w:cs="Arial"/>
          <w:i/>
          <w:sz w:val="16"/>
          <w:szCs w:val="16"/>
        </w:rPr>
      </w:pPr>
      <w:r w:rsidRPr="00B26572">
        <w:rPr>
          <w:rFonts w:ascii="Arial" w:hAnsi="Arial" w:cs="Arial"/>
          <w:sz w:val="21"/>
          <w:szCs w:val="21"/>
        </w:rPr>
        <w:t>…………………………………………………………………………</w:t>
      </w:r>
    </w:p>
    <w:p w:rsidR="009B539A" w:rsidRPr="00B26572" w:rsidRDefault="009B539A" w:rsidP="009B539A">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rsidR="009B539A" w:rsidRPr="00B26572" w:rsidRDefault="009B539A" w:rsidP="009B539A">
      <w:pPr>
        <w:spacing w:line="276" w:lineRule="auto"/>
        <w:rPr>
          <w:rFonts w:ascii="Arial" w:hAnsi="Arial" w:cs="Arial"/>
          <w:sz w:val="21"/>
          <w:szCs w:val="21"/>
        </w:rPr>
      </w:pPr>
    </w:p>
    <w:p w:rsidR="009B539A" w:rsidRPr="00B26572" w:rsidRDefault="009B539A" w:rsidP="009B539A">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rsidR="009B539A" w:rsidRPr="00B26572" w:rsidRDefault="009B539A" w:rsidP="009B539A">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rsidR="009B539A" w:rsidRPr="00B26572" w:rsidRDefault="009B539A" w:rsidP="009B539A">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w:t>
      </w:r>
      <w:proofErr w:type="spellStart"/>
      <w:r w:rsidRPr="00B26572">
        <w:rPr>
          <w:rFonts w:ascii="Arial" w:hAnsi="Arial" w:cs="Arial"/>
          <w:b/>
          <w:sz w:val="21"/>
          <w:szCs w:val="21"/>
        </w:rPr>
        <w:t>Pzp</w:t>
      </w:r>
      <w:proofErr w:type="spellEnd"/>
      <w:r w:rsidRPr="00B26572">
        <w:rPr>
          <w:rFonts w:ascii="Arial" w:hAnsi="Arial" w:cs="Arial"/>
          <w:b/>
          <w:sz w:val="21"/>
          <w:szCs w:val="21"/>
        </w:rPr>
        <w:t xml:space="preserve">), </w:t>
      </w:r>
    </w:p>
    <w:p w:rsidR="009B539A" w:rsidRPr="00B26572" w:rsidRDefault="009B539A" w:rsidP="009B539A">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rsidR="009B539A" w:rsidRDefault="009B539A" w:rsidP="009B539A">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rsidR="009B539A" w:rsidRPr="00B26572" w:rsidRDefault="009B539A" w:rsidP="009B539A">
      <w:pPr>
        <w:spacing w:line="276" w:lineRule="auto"/>
        <w:jc w:val="both"/>
        <w:rPr>
          <w:rFonts w:ascii="Arial" w:hAnsi="Arial" w:cs="Arial"/>
          <w:sz w:val="21"/>
          <w:szCs w:val="21"/>
        </w:rPr>
      </w:pPr>
      <w:r w:rsidRPr="00FF11D4">
        <w:rPr>
          <w:rFonts w:ascii="Arial" w:hAnsi="Arial" w:cs="Arial"/>
          <w:sz w:val="21"/>
          <w:szCs w:val="21"/>
        </w:rPr>
        <w:t xml:space="preserve">pn. </w:t>
      </w:r>
      <w:r w:rsidR="00115207" w:rsidRPr="00115207">
        <w:rPr>
          <w:b/>
          <w:bCs/>
          <w:i/>
          <w:iCs/>
          <w:lang w:bidi="pl-PL"/>
        </w:rPr>
        <w:t>„Budowa ulic Osiedle Kwiatowe w Gałowie” (ul. Narcyzowa i Stokrotkowa)</w:t>
      </w:r>
      <w:r w:rsidR="00115207">
        <w:rPr>
          <w:b/>
          <w:bCs/>
          <w:i/>
          <w:iCs/>
          <w:lang w:bidi="pl-PL"/>
        </w:rPr>
        <w:t xml:space="preserve"> </w:t>
      </w:r>
      <w:r w:rsidRPr="00B26572">
        <w:rPr>
          <w:rFonts w:ascii="Arial" w:hAnsi="Arial" w:cs="Arial"/>
          <w:i/>
          <w:sz w:val="16"/>
          <w:szCs w:val="16"/>
        </w:rPr>
        <w:t>(nazwa postępowania)</w:t>
      </w:r>
      <w:r w:rsidRPr="00B26572">
        <w:rPr>
          <w:rFonts w:ascii="Arial" w:hAnsi="Arial" w:cs="Arial"/>
          <w:sz w:val="21"/>
          <w:szCs w:val="21"/>
        </w:rPr>
        <w:t xml:space="preserve">, prowadzonego przez Miasto i Gminę Szamotuły </w:t>
      </w:r>
      <w:r w:rsidRPr="00B26572">
        <w:rPr>
          <w:rFonts w:ascii="Arial" w:hAnsi="Arial" w:cs="Arial"/>
          <w:i/>
          <w:sz w:val="16"/>
          <w:szCs w:val="16"/>
        </w:rPr>
        <w:t xml:space="preserve">(oznaczenie zamawiającego), </w:t>
      </w:r>
      <w:r w:rsidRPr="00B26572">
        <w:rPr>
          <w:rFonts w:ascii="Arial" w:hAnsi="Arial" w:cs="Arial"/>
          <w:sz w:val="21"/>
          <w:szCs w:val="21"/>
        </w:rPr>
        <w:t>oświadczam, co następuje:</w:t>
      </w:r>
    </w:p>
    <w:p w:rsidR="009B539A" w:rsidRPr="00B26572" w:rsidRDefault="009B539A" w:rsidP="009B539A">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rsidR="009B539A" w:rsidRPr="00B26572" w:rsidRDefault="009B539A" w:rsidP="009B539A">
      <w:pPr>
        <w:spacing w:line="276" w:lineRule="auto"/>
        <w:jc w:val="both"/>
        <w:rPr>
          <w:rFonts w:ascii="Arial" w:hAnsi="Arial" w:cs="Arial"/>
          <w:sz w:val="21"/>
          <w:szCs w:val="21"/>
        </w:rPr>
      </w:pPr>
    </w:p>
    <w:p w:rsidR="009B539A" w:rsidRPr="00B26572" w:rsidRDefault="009B539A" w:rsidP="009B539A">
      <w:pPr>
        <w:spacing w:line="276" w:lineRule="auto"/>
        <w:jc w:val="both"/>
        <w:rPr>
          <w:rFonts w:ascii="Arial" w:hAnsi="Arial" w:cs="Arial"/>
          <w:sz w:val="21"/>
          <w:szCs w:val="21"/>
        </w:rPr>
      </w:pPr>
      <w:r w:rsidRPr="00B26572">
        <w:rPr>
          <w:rFonts w:ascii="Arial" w:hAnsi="Arial" w:cs="Arial"/>
          <w:sz w:val="21"/>
          <w:szCs w:val="21"/>
        </w:rPr>
        <w:t xml:space="preserve">Oświadczam, że spełniam warunki udziału w postępowaniu określone przez zamawiającego w      …………..…………………………………………………..…………………………………………..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16"/>
          <w:szCs w:val="16"/>
        </w:rPr>
        <w:t>.</w:t>
      </w:r>
    </w:p>
    <w:p w:rsidR="009B539A" w:rsidRPr="00B26572" w:rsidRDefault="009B539A" w:rsidP="009B539A">
      <w:pPr>
        <w:spacing w:line="276" w:lineRule="auto"/>
        <w:jc w:val="both"/>
        <w:rPr>
          <w:rFonts w:ascii="Arial" w:hAnsi="Arial" w:cs="Arial"/>
          <w:sz w:val="21"/>
          <w:szCs w:val="21"/>
        </w:rPr>
      </w:pPr>
    </w:p>
    <w:p w:rsidR="009B539A"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sz w:val="20"/>
          <w:szCs w:val="20"/>
        </w:rPr>
        <w:t xml:space="preserve">dnia ………….……. r. </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9B539A" w:rsidRDefault="009B539A" w:rsidP="009B539A">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9B539A" w:rsidRDefault="009B539A" w:rsidP="009B539A">
      <w:pPr>
        <w:spacing w:line="276" w:lineRule="auto"/>
        <w:ind w:left="5664" w:firstLine="708"/>
        <w:jc w:val="both"/>
        <w:rPr>
          <w:rFonts w:ascii="Arial" w:hAnsi="Arial" w:cs="Arial"/>
          <w:b/>
          <w:sz w:val="21"/>
          <w:szCs w:val="21"/>
        </w:rPr>
      </w:pPr>
    </w:p>
    <w:p w:rsidR="009B539A" w:rsidRDefault="009B539A" w:rsidP="009B539A">
      <w:pPr>
        <w:spacing w:line="276" w:lineRule="auto"/>
        <w:ind w:left="5664" w:firstLine="708"/>
        <w:jc w:val="both"/>
        <w:rPr>
          <w:rFonts w:ascii="Arial" w:hAnsi="Arial" w:cs="Arial"/>
          <w:b/>
          <w:sz w:val="21"/>
          <w:szCs w:val="21"/>
        </w:rPr>
      </w:pPr>
    </w:p>
    <w:p w:rsidR="009B539A" w:rsidRDefault="009B539A" w:rsidP="009B539A">
      <w:pPr>
        <w:spacing w:line="276" w:lineRule="auto"/>
        <w:ind w:left="5664" w:firstLine="708"/>
        <w:jc w:val="both"/>
        <w:rPr>
          <w:rFonts w:ascii="Arial" w:hAnsi="Arial" w:cs="Arial"/>
          <w:b/>
          <w:sz w:val="21"/>
          <w:szCs w:val="21"/>
        </w:rPr>
      </w:pPr>
    </w:p>
    <w:p w:rsidR="009B539A" w:rsidRDefault="009B539A" w:rsidP="009B539A">
      <w:pPr>
        <w:spacing w:line="276" w:lineRule="auto"/>
        <w:ind w:left="5664" w:firstLine="708"/>
        <w:jc w:val="both"/>
        <w:rPr>
          <w:rFonts w:ascii="Arial" w:hAnsi="Arial" w:cs="Arial"/>
          <w:b/>
          <w:sz w:val="21"/>
          <w:szCs w:val="21"/>
        </w:rPr>
      </w:pPr>
    </w:p>
    <w:p w:rsidR="009B539A" w:rsidRDefault="009B539A" w:rsidP="009B539A">
      <w:pPr>
        <w:spacing w:line="276" w:lineRule="auto"/>
        <w:ind w:left="5664" w:firstLine="708"/>
        <w:jc w:val="both"/>
        <w:rPr>
          <w:rFonts w:ascii="Arial" w:hAnsi="Arial" w:cs="Arial"/>
          <w:b/>
          <w:sz w:val="21"/>
          <w:szCs w:val="21"/>
        </w:rPr>
      </w:pPr>
    </w:p>
    <w:p w:rsidR="009B539A" w:rsidRPr="00B26572" w:rsidRDefault="009B539A" w:rsidP="009B539A">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INFORMACJA W ZWIĄZKU Z POLEGANIEM NA ZASOBACH INNYCH PODMIOTÓW</w:t>
      </w:r>
      <w:r w:rsidRPr="00B26572">
        <w:rPr>
          <w:rFonts w:ascii="Arial" w:hAnsi="Arial" w:cs="Arial"/>
          <w:sz w:val="21"/>
          <w:szCs w:val="21"/>
        </w:rPr>
        <w:t xml:space="preserve">: </w:t>
      </w:r>
    </w:p>
    <w:p w:rsidR="009B539A" w:rsidRPr="00B26572" w:rsidRDefault="009B539A" w:rsidP="009B539A">
      <w:pPr>
        <w:spacing w:line="276" w:lineRule="auto"/>
        <w:jc w:val="both"/>
        <w:rPr>
          <w:rFonts w:ascii="Arial" w:hAnsi="Arial" w:cs="Arial"/>
          <w:sz w:val="21"/>
          <w:szCs w:val="21"/>
        </w:rPr>
      </w:pPr>
      <w:r w:rsidRPr="00B26572">
        <w:rPr>
          <w:rFonts w:ascii="Arial" w:hAnsi="Arial" w:cs="Arial"/>
          <w:sz w:val="21"/>
          <w:szCs w:val="21"/>
        </w:rPr>
        <w:t xml:space="preserve">Oświadczam, że w celu wykazania spełniania warunków udziału w postępowaniu, określonych przez zamawiającego w………………………………………………………...………..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21"/>
          <w:szCs w:val="21"/>
        </w:rPr>
        <w:t xml:space="preserve"> polegam na zasobach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podmiotu/ów: ……………………………………………………………………….</w:t>
      </w:r>
    </w:p>
    <w:p w:rsidR="009B539A" w:rsidRPr="00B26572" w:rsidRDefault="009B539A" w:rsidP="009B539A">
      <w:pPr>
        <w:spacing w:line="276" w:lineRule="auto"/>
        <w:jc w:val="both"/>
        <w:rPr>
          <w:rFonts w:ascii="Arial" w:hAnsi="Arial" w:cs="Arial"/>
          <w:sz w:val="21"/>
          <w:szCs w:val="21"/>
        </w:rPr>
      </w:pPr>
      <w:r w:rsidRPr="00B26572">
        <w:rPr>
          <w:rFonts w:ascii="Arial" w:hAnsi="Arial" w:cs="Arial"/>
          <w:sz w:val="21"/>
          <w:szCs w:val="21"/>
        </w:rPr>
        <w:t>..……………………………………………………………………………………………………………….…………………………………….., w następującym zakresie: …………………………………………</w:t>
      </w:r>
    </w:p>
    <w:p w:rsidR="009B539A" w:rsidRPr="00B26572" w:rsidRDefault="009B539A" w:rsidP="009B539A">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sz w:val="20"/>
          <w:szCs w:val="20"/>
        </w:rPr>
        <w:t xml:space="preserve">dnia ………….……. r. </w:t>
      </w:r>
    </w:p>
    <w:p w:rsidR="009B539A" w:rsidRPr="00B26572" w:rsidRDefault="009B539A" w:rsidP="009B539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9B539A" w:rsidRPr="00B26572" w:rsidRDefault="009B539A" w:rsidP="009B539A">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9B539A" w:rsidRPr="00B26572" w:rsidRDefault="009B539A" w:rsidP="009B539A">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9B539A" w:rsidRPr="00B26572" w:rsidRDefault="009B539A" w:rsidP="009B539A">
      <w:pPr>
        <w:spacing w:line="276" w:lineRule="auto"/>
        <w:jc w:val="both"/>
        <w:rPr>
          <w:rFonts w:ascii="Arial" w:hAnsi="Arial" w:cs="Arial"/>
          <w:sz w:val="21"/>
          <w:szCs w:val="21"/>
        </w:rPr>
      </w:pP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sz w:val="20"/>
          <w:szCs w:val="20"/>
        </w:rPr>
        <w:t xml:space="preserve">dnia ………….……. r. </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9B539A" w:rsidRPr="00B26572" w:rsidRDefault="009B539A" w:rsidP="009B539A">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9B539A" w:rsidRPr="00B26572" w:rsidRDefault="009B539A" w:rsidP="009B539A">
      <w:pPr>
        <w:spacing w:line="276" w:lineRule="auto"/>
        <w:jc w:val="both"/>
        <w:rPr>
          <w:rFonts w:ascii="Arial" w:hAnsi="Arial" w:cs="Arial"/>
          <w:sz w:val="21"/>
          <w:szCs w:val="21"/>
        </w:rPr>
      </w:pPr>
    </w:p>
    <w:p w:rsidR="009B539A" w:rsidRPr="00B26572" w:rsidRDefault="009B539A" w:rsidP="009B539A">
      <w:pPr>
        <w:spacing w:line="276" w:lineRule="auto"/>
        <w:ind w:left="4248"/>
        <w:rPr>
          <w:rFonts w:ascii="Arial" w:hAnsi="Arial" w:cs="Arial"/>
          <w:sz w:val="20"/>
          <w:szCs w:val="20"/>
        </w:rPr>
      </w:pPr>
    </w:p>
    <w:p w:rsidR="009B539A" w:rsidRPr="00B26572" w:rsidRDefault="009B539A" w:rsidP="009B539A">
      <w:pPr>
        <w:spacing w:line="276" w:lineRule="auto"/>
        <w:ind w:left="4248"/>
        <w:rPr>
          <w:rFonts w:ascii="Arial" w:hAnsi="Arial" w:cs="Arial"/>
          <w:sz w:val="20"/>
          <w:szCs w:val="20"/>
        </w:rPr>
      </w:pPr>
    </w:p>
    <w:p w:rsidR="009B539A" w:rsidRPr="00B26572" w:rsidRDefault="009B539A" w:rsidP="009B539A">
      <w:pPr>
        <w:spacing w:line="276" w:lineRule="auto"/>
        <w:ind w:left="4248"/>
        <w:rPr>
          <w:rFonts w:ascii="Arial" w:hAnsi="Arial" w:cs="Arial"/>
          <w:sz w:val="20"/>
          <w:szCs w:val="20"/>
        </w:rPr>
      </w:pPr>
    </w:p>
    <w:p w:rsidR="009B539A" w:rsidRPr="00B26572" w:rsidRDefault="009B539A" w:rsidP="009B539A">
      <w:pPr>
        <w:spacing w:line="276" w:lineRule="auto"/>
        <w:ind w:left="4248"/>
        <w:rPr>
          <w:rFonts w:ascii="Arial" w:hAnsi="Arial" w:cs="Arial"/>
          <w:sz w:val="20"/>
          <w:szCs w:val="20"/>
        </w:rPr>
      </w:pPr>
    </w:p>
    <w:p w:rsidR="009B539A" w:rsidRPr="00B26572" w:rsidRDefault="009B539A" w:rsidP="009B539A">
      <w:pPr>
        <w:spacing w:line="276" w:lineRule="auto"/>
        <w:ind w:left="4248"/>
        <w:rPr>
          <w:rFonts w:ascii="Arial" w:hAnsi="Arial" w:cs="Arial"/>
          <w:sz w:val="20"/>
          <w:szCs w:val="20"/>
        </w:rPr>
      </w:pPr>
    </w:p>
    <w:p w:rsidR="009B539A" w:rsidRPr="00B26572" w:rsidRDefault="009B539A" w:rsidP="009B539A">
      <w:pPr>
        <w:widowControl/>
        <w:suppressAutoHyphens w:val="0"/>
        <w:spacing w:line="276" w:lineRule="auto"/>
        <w:rPr>
          <w:rFonts w:ascii="Arial" w:hAnsi="Arial" w:cs="Arial"/>
          <w:b/>
          <w:color w:val="000000"/>
          <w:sz w:val="20"/>
          <w:szCs w:val="20"/>
        </w:rPr>
      </w:pPr>
    </w:p>
    <w:p w:rsidR="009B539A" w:rsidRPr="00BD4AD7" w:rsidRDefault="009B539A" w:rsidP="009B539A">
      <w:pPr>
        <w:pageBreakBefore/>
        <w:spacing w:line="276" w:lineRule="auto"/>
        <w:jc w:val="right"/>
        <w:rPr>
          <w:rFonts w:ascii="Arial" w:hAnsi="Arial" w:cs="Arial"/>
          <w:b/>
        </w:rPr>
      </w:pPr>
      <w:r w:rsidRPr="00BD4AD7">
        <w:rPr>
          <w:rFonts w:ascii="Arial" w:hAnsi="Arial" w:cs="Arial"/>
          <w:b/>
          <w:u w:val="single"/>
        </w:rPr>
        <w:lastRenderedPageBreak/>
        <w:t>Załącznik nr 4 do SIWZ</w:t>
      </w:r>
    </w:p>
    <w:p w:rsidR="009B539A" w:rsidRPr="00B26572" w:rsidRDefault="009B539A" w:rsidP="009B539A">
      <w:pPr>
        <w:spacing w:line="276" w:lineRule="auto"/>
        <w:ind w:left="4248"/>
        <w:rPr>
          <w:rFonts w:ascii="Arial" w:hAnsi="Arial" w:cs="Arial"/>
          <w:sz w:val="20"/>
          <w:szCs w:val="20"/>
        </w:rPr>
      </w:pPr>
    </w:p>
    <w:p w:rsidR="009B539A" w:rsidRPr="00B26572" w:rsidRDefault="009B539A" w:rsidP="009B539A">
      <w:pPr>
        <w:spacing w:line="276" w:lineRule="auto"/>
        <w:jc w:val="center"/>
        <w:rPr>
          <w:rFonts w:ascii="Arial" w:hAnsi="Arial" w:cs="Arial"/>
          <w:sz w:val="20"/>
          <w:szCs w:val="20"/>
        </w:rPr>
      </w:pPr>
    </w:p>
    <w:p w:rsidR="009B539A" w:rsidRPr="00456F29" w:rsidRDefault="009B539A" w:rsidP="009B539A">
      <w:pPr>
        <w:spacing w:line="276" w:lineRule="auto"/>
        <w:rPr>
          <w:rFonts w:ascii="Arial" w:hAnsi="Arial" w:cs="Arial"/>
          <w:b/>
          <w:sz w:val="20"/>
          <w:szCs w:val="20"/>
        </w:rPr>
      </w:pPr>
      <w:r w:rsidRPr="00B26572">
        <w:rPr>
          <w:rFonts w:ascii="Arial" w:hAnsi="Arial" w:cs="Arial"/>
          <w:sz w:val="20"/>
          <w:szCs w:val="20"/>
        </w:rPr>
        <w:t xml:space="preserve">Nr referencyjny nadany sprawie przez Zamawiającego : </w:t>
      </w:r>
      <w:r w:rsidRPr="00B26572">
        <w:rPr>
          <w:rFonts w:ascii="Arial" w:hAnsi="Arial" w:cs="Arial"/>
          <w:b/>
          <w:bCs/>
          <w:sz w:val="20"/>
          <w:szCs w:val="20"/>
        </w:rPr>
        <w:t>WI.271.</w:t>
      </w:r>
      <w:r w:rsidR="00115207">
        <w:rPr>
          <w:rFonts w:ascii="Arial" w:hAnsi="Arial" w:cs="Arial"/>
          <w:b/>
          <w:bCs/>
          <w:sz w:val="20"/>
          <w:szCs w:val="20"/>
        </w:rPr>
        <w:t>5</w:t>
      </w:r>
      <w:r w:rsidRPr="00B26572">
        <w:rPr>
          <w:rFonts w:ascii="Arial" w:hAnsi="Arial" w:cs="Arial"/>
          <w:b/>
          <w:bCs/>
          <w:sz w:val="20"/>
          <w:szCs w:val="20"/>
        </w:rPr>
        <w:t>.201</w:t>
      </w:r>
      <w:r w:rsidR="00115207">
        <w:rPr>
          <w:rFonts w:ascii="Arial" w:hAnsi="Arial" w:cs="Arial"/>
          <w:b/>
          <w:bCs/>
          <w:sz w:val="20"/>
          <w:szCs w:val="20"/>
        </w:rPr>
        <w:t>9</w:t>
      </w:r>
    </w:p>
    <w:p w:rsidR="009B539A" w:rsidRPr="00B26572" w:rsidRDefault="009B539A" w:rsidP="009B539A">
      <w:pPr>
        <w:spacing w:line="276" w:lineRule="auto"/>
        <w:jc w:val="center"/>
        <w:rPr>
          <w:rFonts w:ascii="Arial" w:hAnsi="Arial" w:cs="Arial"/>
          <w:b/>
          <w:sz w:val="20"/>
          <w:szCs w:val="20"/>
        </w:rPr>
      </w:pPr>
    </w:p>
    <w:p w:rsidR="009B539A" w:rsidRPr="00B26572" w:rsidRDefault="009B539A" w:rsidP="009B539A">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rsidR="009B539A" w:rsidRPr="00B26572" w:rsidRDefault="009B539A" w:rsidP="009B539A">
      <w:pPr>
        <w:pStyle w:val="Tekstpodstawowy"/>
        <w:spacing w:line="276" w:lineRule="auto"/>
        <w:jc w:val="center"/>
        <w:rPr>
          <w:rFonts w:ascii="Arial" w:hAnsi="Arial" w:cs="Arial"/>
          <w:sz w:val="20"/>
          <w:szCs w:val="20"/>
        </w:rPr>
      </w:pPr>
    </w:p>
    <w:p w:rsidR="009B539A" w:rsidRPr="00B26572" w:rsidRDefault="00115207" w:rsidP="009B539A">
      <w:pPr>
        <w:spacing w:line="276" w:lineRule="auto"/>
        <w:jc w:val="both"/>
        <w:rPr>
          <w:rFonts w:ascii="Arial" w:hAnsi="Arial" w:cs="Arial"/>
          <w:sz w:val="20"/>
          <w:szCs w:val="20"/>
        </w:rPr>
      </w:pPr>
      <w:r w:rsidRPr="00115207">
        <w:rPr>
          <w:b/>
          <w:bCs/>
          <w:i/>
          <w:iCs/>
          <w:sz w:val="28"/>
          <w:szCs w:val="28"/>
          <w:lang w:bidi="pl-PL"/>
        </w:rPr>
        <w:t xml:space="preserve">„Budowa ulic Osiedle Kwiatowe w Gałowie” (ul. Narcyzowa i Stokrotkowa)                 </w:t>
      </w:r>
      <w:r w:rsidR="009B539A" w:rsidRPr="00B26572">
        <w:rPr>
          <w:rFonts w:ascii="Arial" w:hAnsi="Arial" w:cs="Arial"/>
          <w:sz w:val="20"/>
          <w:szCs w:val="20"/>
        </w:rPr>
        <w:t>Nazwa wykonawcy</w:t>
      </w:r>
      <w:r w:rsidR="009B539A" w:rsidRPr="00B26572">
        <w:rPr>
          <w:rFonts w:ascii="Arial" w:hAnsi="Arial" w:cs="Arial"/>
          <w:sz w:val="20"/>
          <w:szCs w:val="20"/>
        </w:rPr>
        <w:tab/>
        <w:t>.................................................................................................</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9B539A" w:rsidRPr="00B26572" w:rsidRDefault="009B539A" w:rsidP="009B539A">
      <w:pPr>
        <w:spacing w:line="276" w:lineRule="auto"/>
        <w:jc w:val="both"/>
        <w:rPr>
          <w:rFonts w:ascii="Arial" w:hAnsi="Arial" w:cs="Arial"/>
          <w:color w:val="000000"/>
          <w:sz w:val="20"/>
          <w:szCs w:val="20"/>
        </w:rPr>
      </w:pPr>
    </w:p>
    <w:p w:rsidR="009B539A" w:rsidRDefault="009B539A" w:rsidP="009B539A">
      <w:pPr>
        <w:spacing w:line="276" w:lineRule="auto"/>
        <w:jc w:val="both"/>
        <w:rPr>
          <w:rFonts w:ascii="Arial" w:hAnsi="Arial" w:cs="Arial"/>
          <w:sz w:val="20"/>
          <w:szCs w:val="20"/>
        </w:rPr>
      </w:pPr>
      <w:r w:rsidRPr="00B26572">
        <w:rPr>
          <w:rFonts w:ascii="Arial" w:hAnsi="Arial" w:cs="Arial"/>
          <w:sz w:val="20"/>
          <w:szCs w:val="20"/>
        </w:rPr>
        <w:t>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787"/>
        <w:gridCol w:w="1605"/>
        <w:gridCol w:w="1605"/>
        <w:gridCol w:w="1605"/>
        <w:gridCol w:w="1605"/>
      </w:tblGrid>
      <w:tr w:rsidR="009B539A" w:rsidTr="00115207">
        <w:tc>
          <w:tcPr>
            <w:tcW w:w="421" w:type="dxa"/>
          </w:tcPr>
          <w:p w:rsidR="009B539A" w:rsidRPr="00974BEE" w:rsidRDefault="009B539A" w:rsidP="00115207">
            <w:pPr>
              <w:spacing w:line="276" w:lineRule="auto"/>
              <w:jc w:val="both"/>
              <w:rPr>
                <w:rFonts w:ascii="Arial" w:hAnsi="Arial" w:cs="Arial"/>
                <w:sz w:val="20"/>
                <w:szCs w:val="20"/>
              </w:rPr>
            </w:pPr>
            <w:r w:rsidRPr="00974BEE">
              <w:rPr>
                <w:rFonts w:ascii="Arial" w:hAnsi="Arial" w:cs="Arial"/>
                <w:sz w:val="20"/>
                <w:szCs w:val="20"/>
              </w:rPr>
              <w:t>Lp.</w:t>
            </w:r>
          </w:p>
        </w:tc>
        <w:tc>
          <w:tcPr>
            <w:tcW w:w="2787" w:type="dxa"/>
          </w:tcPr>
          <w:p w:rsidR="009B539A" w:rsidRPr="00974BEE" w:rsidRDefault="009B539A" w:rsidP="00115207">
            <w:pPr>
              <w:spacing w:line="276" w:lineRule="auto"/>
              <w:jc w:val="both"/>
              <w:rPr>
                <w:rFonts w:ascii="Arial" w:hAnsi="Arial" w:cs="Arial"/>
                <w:sz w:val="20"/>
                <w:szCs w:val="20"/>
              </w:rPr>
            </w:pPr>
            <w:r w:rsidRPr="00974BEE">
              <w:rPr>
                <w:rFonts w:ascii="Arial" w:hAnsi="Arial" w:cs="Arial"/>
                <w:sz w:val="20"/>
                <w:szCs w:val="20"/>
              </w:rPr>
              <w:t>Rodzaj robót</w:t>
            </w:r>
          </w:p>
        </w:tc>
        <w:tc>
          <w:tcPr>
            <w:tcW w:w="1605" w:type="dxa"/>
          </w:tcPr>
          <w:p w:rsidR="009B539A" w:rsidRPr="00974BEE" w:rsidRDefault="009B539A" w:rsidP="00115207">
            <w:pPr>
              <w:spacing w:line="276" w:lineRule="auto"/>
              <w:jc w:val="both"/>
              <w:rPr>
                <w:rFonts w:ascii="Arial" w:hAnsi="Arial" w:cs="Arial"/>
                <w:sz w:val="20"/>
                <w:szCs w:val="20"/>
              </w:rPr>
            </w:pPr>
            <w:r w:rsidRPr="00974BEE">
              <w:rPr>
                <w:rFonts w:ascii="Arial" w:hAnsi="Arial" w:cs="Arial"/>
                <w:sz w:val="20"/>
                <w:szCs w:val="20"/>
              </w:rPr>
              <w:t>Wartość [zł]</w:t>
            </w:r>
          </w:p>
        </w:tc>
        <w:tc>
          <w:tcPr>
            <w:tcW w:w="1605" w:type="dxa"/>
          </w:tcPr>
          <w:p w:rsidR="009B539A" w:rsidRPr="00974BEE" w:rsidRDefault="009B539A" w:rsidP="00115207">
            <w:pPr>
              <w:spacing w:line="276" w:lineRule="auto"/>
              <w:jc w:val="both"/>
              <w:rPr>
                <w:rFonts w:ascii="Arial" w:hAnsi="Arial" w:cs="Arial"/>
                <w:sz w:val="20"/>
                <w:szCs w:val="20"/>
              </w:rPr>
            </w:pPr>
            <w:r w:rsidRPr="00974BEE">
              <w:rPr>
                <w:rFonts w:ascii="Arial" w:hAnsi="Arial" w:cs="Arial"/>
                <w:sz w:val="20"/>
                <w:szCs w:val="20"/>
              </w:rPr>
              <w:t>Data wykonania</w:t>
            </w:r>
          </w:p>
        </w:tc>
        <w:tc>
          <w:tcPr>
            <w:tcW w:w="1605" w:type="dxa"/>
          </w:tcPr>
          <w:p w:rsidR="009B539A" w:rsidRPr="00974BEE" w:rsidRDefault="009B539A" w:rsidP="00115207">
            <w:pPr>
              <w:spacing w:line="276" w:lineRule="auto"/>
              <w:jc w:val="both"/>
              <w:rPr>
                <w:rFonts w:ascii="Arial" w:hAnsi="Arial" w:cs="Arial"/>
                <w:sz w:val="20"/>
                <w:szCs w:val="20"/>
              </w:rPr>
            </w:pPr>
            <w:r w:rsidRPr="00974BEE">
              <w:rPr>
                <w:rFonts w:ascii="Arial" w:hAnsi="Arial" w:cs="Arial"/>
                <w:sz w:val="20"/>
                <w:szCs w:val="20"/>
              </w:rPr>
              <w:t>Miejsce wykonania</w:t>
            </w:r>
          </w:p>
        </w:tc>
        <w:tc>
          <w:tcPr>
            <w:tcW w:w="1605" w:type="dxa"/>
          </w:tcPr>
          <w:p w:rsidR="009B539A" w:rsidRPr="00974BEE" w:rsidRDefault="009B539A" w:rsidP="00115207">
            <w:pPr>
              <w:spacing w:line="276" w:lineRule="auto"/>
              <w:rPr>
                <w:rFonts w:ascii="Arial" w:hAnsi="Arial" w:cs="Arial"/>
                <w:sz w:val="20"/>
                <w:szCs w:val="20"/>
              </w:rPr>
            </w:pPr>
            <w:r w:rsidRPr="00974BEE">
              <w:rPr>
                <w:rFonts w:ascii="Arial" w:hAnsi="Arial" w:cs="Arial"/>
                <w:sz w:val="20"/>
                <w:szCs w:val="20"/>
              </w:rPr>
              <w:t>Podmiot na rzecz, którego  roboty te zostały wykonane</w:t>
            </w:r>
          </w:p>
        </w:tc>
      </w:tr>
      <w:tr w:rsidR="009B539A" w:rsidTr="00115207">
        <w:trPr>
          <w:trHeight w:val="424"/>
        </w:trPr>
        <w:tc>
          <w:tcPr>
            <w:tcW w:w="421" w:type="dxa"/>
          </w:tcPr>
          <w:p w:rsidR="009B539A" w:rsidRPr="00974BEE" w:rsidRDefault="009B539A" w:rsidP="00115207">
            <w:pPr>
              <w:rPr>
                <w:rFonts w:ascii="Arial" w:hAnsi="Arial" w:cs="Arial"/>
                <w:sz w:val="20"/>
                <w:szCs w:val="20"/>
              </w:rPr>
            </w:pPr>
          </w:p>
          <w:p w:rsidR="009B539A" w:rsidRPr="00974BEE" w:rsidRDefault="009B539A" w:rsidP="00115207">
            <w:pPr>
              <w:rPr>
                <w:rFonts w:ascii="Arial" w:hAnsi="Arial" w:cs="Arial"/>
                <w:sz w:val="20"/>
                <w:szCs w:val="20"/>
              </w:rPr>
            </w:pPr>
          </w:p>
          <w:p w:rsidR="009B539A" w:rsidRPr="00974BEE" w:rsidRDefault="009B539A" w:rsidP="00115207">
            <w:pPr>
              <w:rPr>
                <w:rFonts w:ascii="Arial" w:hAnsi="Arial" w:cs="Arial"/>
                <w:sz w:val="20"/>
                <w:szCs w:val="20"/>
              </w:rPr>
            </w:pPr>
          </w:p>
          <w:p w:rsidR="009B539A" w:rsidRPr="00974BEE" w:rsidRDefault="009B539A" w:rsidP="00115207">
            <w:pPr>
              <w:rPr>
                <w:rFonts w:ascii="Arial" w:hAnsi="Arial" w:cs="Arial"/>
                <w:sz w:val="20"/>
                <w:szCs w:val="20"/>
              </w:rPr>
            </w:pPr>
          </w:p>
        </w:tc>
        <w:tc>
          <w:tcPr>
            <w:tcW w:w="2787" w:type="dxa"/>
          </w:tcPr>
          <w:p w:rsidR="009B539A" w:rsidRPr="00974BEE" w:rsidRDefault="009B539A" w:rsidP="00115207">
            <w:pPr>
              <w:spacing w:line="276" w:lineRule="auto"/>
              <w:jc w:val="both"/>
              <w:rPr>
                <w:rFonts w:ascii="Arial" w:hAnsi="Arial" w:cs="Arial"/>
                <w:sz w:val="20"/>
                <w:szCs w:val="20"/>
              </w:rPr>
            </w:pPr>
          </w:p>
        </w:tc>
        <w:tc>
          <w:tcPr>
            <w:tcW w:w="1605" w:type="dxa"/>
          </w:tcPr>
          <w:p w:rsidR="009B539A" w:rsidRPr="00974BEE" w:rsidRDefault="009B539A" w:rsidP="00115207">
            <w:pPr>
              <w:spacing w:line="276" w:lineRule="auto"/>
              <w:jc w:val="both"/>
              <w:rPr>
                <w:rFonts w:ascii="Arial" w:hAnsi="Arial" w:cs="Arial"/>
                <w:sz w:val="20"/>
                <w:szCs w:val="20"/>
              </w:rPr>
            </w:pPr>
          </w:p>
        </w:tc>
        <w:tc>
          <w:tcPr>
            <w:tcW w:w="1605" w:type="dxa"/>
          </w:tcPr>
          <w:p w:rsidR="009B539A" w:rsidRPr="00974BEE" w:rsidRDefault="009B539A" w:rsidP="00115207">
            <w:pPr>
              <w:spacing w:line="276" w:lineRule="auto"/>
              <w:jc w:val="both"/>
              <w:rPr>
                <w:rFonts w:ascii="Arial" w:hAnsi="Arial" w:cs="Arial"/>
                <w:sz w:val="20"/>
                <w:szCs w:val="20"/>
              </w:rPr>
            </w:pPr>
          </w:p>
        </w:tc>
        <w:tc>
          <w:tcPr>
            <w:tcW w:w="1605" w:type="dxa"/>
          </w:tcPr>
          <w:p w:rsidR="009B539A" w:rsidRPr="00974BEE" w:rsidRDefault="009B539A" w:rsidP="00115207">
            <w:pPr>
              <w:spacing w:line="276" w:lineRule="auto"/>
              <w:jc w:val="both"/>
              <w:rPr>
                <w:rFonts w:ascii="Arial" w:hAnsi="Arial" w:cs="Arial"/>
                <w:sz w:val="20"/>
                <w:szCs w:val="20"/>
              </w:rPr>
            </w:pPr>
          </w:p>
        </w:tc>
        <w:tc>
          <w:tcPr>
            <w:tcW w:w="1605" w:type="dxa"/>
          </w:tcPr>
          <w:p w:rsidR="009B539A" w:rsidRPr="00974BEE" w:rsidRDefault="009B539A" w:rsidP="00115207">
            <w:pPr>
              <w:spacing w:line="276" w:lineRule="auto"/>
              <w:jc w:val="both"/>
              <w:rPr>
                <w:rFonts w:ascii="Arial" w:hAnsi="Arial" w:cs="Arial"/>
                <w:sz w:val="20"/>
                <w:szCs w:val="20"/>
              </w:rPr>
            </w:pPr>
          </w:p>
        </w:tc>
      </w:tr>
      <w:tr w:rsidR="009B539A" w:rsidTr="00115207">
        <w:tc>
          <w:tcPr>
            <w:tcW w:w="421" w:type="dxa"/>
          </w:tcPr>
          <w:p w:rsidR="009B539A" w:rsidRPr="00974BEE" w:rsidRDefault="009B539A" w:rsidP="00115207">
            <w:pPr>
              <w:spacing w:line="276" w:lineRule="auto"/>
              <w:jc w:val="both"/>
              <w:rPr>
                <w:rFonts w:ascii="Arial" w:hAnsi="Arial" w:cs="Arial"/>
                <w:sz w:val="20"/>
                <w:szCs w:val="20"/>
              </w:rPr>
            </w:pPr>
          </w:p>
          <w:p w:rsidR="009B539A" w:rsidRPr="00974BEE" w:rsidRDefault="009B539A" w:rsidP="00115207">
            <w:pPr>
              <w:spacing w:line="276" w:lineRule="auto"/>
              <w:jc w:val="both"/>
              <w:rPr>
                <w:rFonts w:ascii="Arial" w:hAnsi="Arial" w:cs="Arial"/>
                <w:sz w:val="20"/>
                <w:szCs w:val="20"/>
              </w:rPr>
            </w:pPr>
          </w:p>
          <w:p w:rsidR="009B539A" w:rsidRPr="00974BEE" w:rsidRDefault="009B539A" w:rsidP="00115207">
            <w:pPr>
              <w:spacing w:line="276" w:lineRule="auto"/>
              <w:jc w:val="both"/>
              <w:rPr>
                <w:rFonts w:ascii="Arial" w:hAnsi="Arial" w:cs="Arial"/>
                <w:sz w:val="20"/>
                <w:szCs w:val="20"/>
              </w:rPr>
            </w:pPr>
          </w:p>
          <w:p w:rsidR="009B539A" w:rsidRPr="00974BEE" w:rsidRDefault="009B539A" w:rsidP="00115207">
            <w:pPr>
              <w:spacing w:line="276" w:lineRule="auto"/>
              <w:jc w:val="both"/>
              <w:rPr>
                <w:rFonts w:ascii="Arial" w:hAnsi="Arial" w:cs="Arial"/>
                <w:sz w:val="20"/>
                <w:szCs w:val="20"/>
              </w:rPr>
            </w:pPr>
          </w:p>
        </w:tc>
        <w:tc>
          <w:tcPr>
            <w:tcW w:w="2787" w:type="dxa"/>
          </w:tcPr>
          <w:p w:rsidR="009B539A" w:rsidRPr="00974BEE" w:rsidRDefault="009B539A" w:rsidP="00115207">
            <w:pPr>
              <w:spacing w:line="276" w:lineRule="auto"/>
              <w:jc w:val="both"/>
              <w:rPr>
                <w:rFonts w:ascii="Arial" w:hAnsi="Arial" w:cs="Arial"/>
                <w:sz w:val="20"/>
                <w:szCs w:val="20"/>
              </w:rPr>
            </w:pPr>
          </w:p>
        </w:tc>
        <w:tc>
          <w:tcPr>
            <w:tcW w:w="1605" w:type="dxa"/>
          </w:tcPr>
          <w:p w:rsidR="009B539A" w:rsidRPr="00974BEE" w:rsidRDefault="009B539A" w:rsidP="00115207">
            <w:pPr>
              <w:spacing w:line="276" w:lineRule="auto"/>
              <w:jc w:val="both"/>
              <w:rPr>
                <w:rFonts w:ascii="Arial" w:hAnsi="Arial" w:cs="Arial"/>
                <w:sz w:val="20"/>
                <w:szCs w:val="20"/>
              </w:rPr>
            </w:pPr>
          </w:p>
        </w:tc>
        <w:tc>
          <w:tcPr>
            <w:tcW w:w="1605" w:type="dxa"/>
          </w:tcPr>
          <w:p w:rsidR="009B539A" w:rsidRPr="00974BEE" w:rsidRDefault="009B539A" w:rsidP="00115207">
            <w:pPr>
              <w:spacing w:line="276" w:lineRule="auto"/>
              <w:jc w:val="both"/>
              <w:rPr>
                <w:rFonts w:ascii="Arial" w:hAnsi="Arial" w:cs="Arial"/>
                <w:sz w:val="20"/>
                <w:szCs w:val="20"/>
              </w:rPr>
            </w:pPr>
          </w:p>
        </w:tc>
        <w:tc>
          <w:tcPr>
            <w:tcW w:w="1605" w:type="dxa"/>
          </w:tcPr>
          <w:p w:rsidR="009B539A" w:rsidRPr="00974BEE" w:rsidRDefault="009B539A" w:rsidP="00115207">
            <w:pPr>
              <w:spacing w:line="276" w:lineRule="auto"/>
              <w:jc w:val="both"/>
              <w:rPr>
                <w:rFonts w:ascii="Arial" w:hAnsi="Arial" w:cs="Arial"/>
                <w:sz w:val="20"/>
                <w:szCs w:val="20"/>
              </w:rPr>
            </w:pPr>
          </w:p>
        </w:tc>
        <w:tc>
          <w:tcPr>
            <w:tcW w:w="1605" w:type="dxa"/>
          </w:tcPr>
          <w:p w:rsidR="009B539A" w:rsidRPr="00974BEE" w:rsidRDefault="009B539A" w:rsidP="00115207">
            <w:pPr>
              <w:spacing w:line="276" w:lineRule="auto"/>
              <w:jc w:val="both"/>
              <w:rPr>
                <w:rFonts w:ascii="Arial" w:hAnsi="Arial" w:cs="Arial"/>
                <w:sz w:val="20"/>
                <w:szCs w:val="20"/>
              </w:rPr>
            </w:pPr>
          </w:p>
        </w:tc>
      </w:tr>
    </w:tbl>
    <w:p w:rsidR="009B539A" w:rsidRPr="00B26572" w:rsidRDefault="009B539A" w:rsidP="009B539A">
      <w:pPr>
        <w:spacing w:line="276" w:lineRule="auto"/>
        <w:jc w:val="center"/>
        <w:rPr>
          <w:rFonts w:ascii="Arial" w:eastAsia="Verdana" w:hAnsi="Arial" w:cs="Arial"/>
          <w:i/>
          <w:iCs/>
          <w:sz w:val="20"/>
          <w:szCs w:val="20"/>
        </w:rPr>
      </w:pPr>
    </w:p>
    <w:p w:rsidR="009B539A" w:rsidRPr="00B26572" w:rsidRDefault="009B539A" w:rsidP="009B539A">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9B539A" w:rsidRPr="00B26572" w:rsidRDefault="009B539A" w:rsidP="009B539A">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rsidR="009B539A" w:rsidRPr="00B26572" w:rsidRDefault="009B539A" w:rsidP="009B539A">
      <w:pPr>
        <w:spacing w:line="276" w:lineRule="auto"/>
        <w:jc w:val="both"/>
        <w:rPr>
          <w:rFonts w:ascii="Arial" w:hAnsi="Arial" w:cs="Arial"/>
          <w:b/>
          <w:sz w:val="20"/>
          <w:szCs w:val="20"/>
        </w:rPr>
      </w:pPr>
    </w:p>
    <w:p w:rsidR="009B539A" w:rsidRPr="00B26572" w:rsidRDefault="00BD4AD7" w:rsidP="009B539A">
      <w:pPr>
        <w:spacing w:line="276" w:lineRule="auto"/>
        <w:ind w:left="4248"/>
        <w:rPr>
          <w:rFonts w:ascii="Arial" w:hAnsi="Arial" w:cs="Arial"/>
          <w:sz w:val="20"/>
          <w:szCs w:val="20"/>
        </w:rPr>
      </w:pPr>
      <w:r>
        <w:rPr>
          <w:rFonts w:ascii="Arial" w:hAnsi="Arial" w:cs="Arial"/>
          <w:sz w:val="20"/>
          <w:szCs w:val="20"/>
        </w:rPr>
        <w:t xml:space="preserve">   </w:t>
      </w:r>
      <w:r w:rsidR="009B539A" w:rsidRPr="00B26572">
        <w:rPr>
          <w:rFonts w:ascii="Arial" w:hAnsi="Arial" w:cs="Arial"/>
          <w:sz w:val="20"/>
          <w:szCs w:val="20"/>
        </w:rPr>
        <w:t>..................................................................</w:t>
      </w:r>
    </w:p>
    <w:p w:rsidR="009B539A" w:rsidRPr="00B26572" w:rsidRDefault="009B539A" w:rsidP="009B539A">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9B539A" w:rsidRPr="00BD4AD7" w:rsidRDefault="009B539A" w:rsidP="009B539A">
      <w:pPr>
        <w:pageBreakBefore/>
        <w:spacing w:line="276" w:lineRule="auto"/>
        <w:jc w:val="right"/>
        <w:rPr>
          <w:rFonts w:ascii="Arial" w:hAnsi="Arial" w:cs="Arial"/>
          <w:b/>
          <w:u w:val="single"/>
        </w:rPr>
      </w:pPr>
      <w:r w:rsidRPr="00BD4AD7">
        <w:rPr>
          <w:rFonts w:ascii="Arial" w:hAnsi="Arial" w:cs="Arial"/>
          <w:b/>
          <w:u w:val="single"/>
        </w:rPr>
        <w:lastRenderedPageBreak/>
        <w:t>Załącznik nr 5 do SIWZ</w:t>
      </w:r>
    </w:p>
    <w:p w:rsidR="009B539A" w:rsidRPr="00B26572" w:rsidRDefault="009B539A" w:rsidP="009B539A">
      <w:pPr>
        <w:spacing w:line="276" w:lineRule="auto"/>
        <w:ind w:left="7080"/>
        <w:rPr>
          <w:rFonts w:ascii="Arial" w:hAnsi="Arial" w:cs="Arial"/>
          <w:b/>
          <w:sz w:val="20"/>
          <w:szCs w:val="20"/>
          <w:u w:val="single"/>
        </w:rPr>
      </w:pPr>
    </w:p>
    <w:p w:rsidR="009B539A" w:rsidRPr="00B26572" w:rsidRDefault="009B539A" w:rsidP="009B539A">
      <w:pPr>
        <w:pStyle w:val="Tekstpodstawowywcity21"/>
        <w:spacing w:line="276" w:lineRule="auto"/>
        <w:ind w:left="0"/>
        <w:jc w:val="center"/>
        <w:rPr>
          <w:sz w:val="20"/>
          <w:szCs w:val="20"/>
        </w:rPr>
      </w:pPr>
      <w:r w:rsidRPr="00B26572">
        <w:rPr>
          <w:b/>
          <w:sz w:val="20"/>
          <w:szCs w:val="20"/>
        </w:rPr>
        <w:t>WYKAZ OSÓB, SKIEROWANYCH PRZEZ WYKONAWCĘ DO REALIZACJI ZAMÓWIENIA</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spacing w:line="276" w:lineRule="auto"/>
        <w:jc w:val="both"/>
        <w:rPr>
          <w:rFonts w:ascii="Arial" w:hAnsi="Arial" w:cs="Arial"/>
          <w:b/>
          <w:strike/>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9B539A" w:rsidRPr="00B26572" w:rsidRDefault="009B539A" w:rsidP="009B539A">
      <w:pPr>
        <w:pStyle w:val="Tekstpodstawowywcity21"/>
        <w:spacing w:line="276" w:lineRule="auto"/>
        <w:ind w:left="0"/>
        <w:jc w:val="center"/>
        <w:rPr>
          <w:b/>
          <w:strike/>
          <w:sz w:val="20"/>
          <w:szCs w:val="20"/>
        </w:rPr>
      </w:pPr>
    </w:p>
    <w:p w:rsidR="009B539A" w:rsidRPr="00B26572" w:rsidRDefault="009B539A" w:rsidP="009B539A">
      <w:pPr>
        <w:spacing w:line="276" w:lineRule="auto"/>
        <w:jc w:val="both"/>
        <w:rPr>
          <w:rFonts w:ascii="Arial" w:eastAsia="Univers-PL" w:hAnsi="Arial" w:cs="Arial"/>
          <w:sz w:val="20"/>
          <w:szCs w:val="20"/>
        </w:rPr>
      </w:pPr>
      <w:r w:rsidRPr="00B26572">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26572">
        <w:rPr>
          <w:rFonts w:ascii="Arial" w:eastAsia="Univers-PL" w:hAnsi="Arial" w:cs="Arial"/>
          <w:sz w:val="20"/>
          <w:szCs w:val="20"/>
        </w:rPr>
        <w:t>.</w:t>
      </w:r>
    </w:p>
    <w:p w:rsidR="009B539A" w:rsidRPr="00B26572" w:rsidRDefault="009B539A" w:rsidP="009B539A">
      <w:pPr>
        <w:spacing w:line="276" w:lineRule="auto"/>
        <w:jc w:val="both"/>
        <w:rPr>
          <w:rFonts w:ascii="Arial" w:eastAsia="Univers-P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1950"/>
        <w:gridCol w:w="2070"/>
        <w:gridCol w:w="1573"/>
        <w:gridCol w:w="1725"/>
        <w:gridCol w:w="2023"/>
      </w:tblGrid>
      <w:tr w:rsidR="009B539A" w:rsidRPr="00B26572" w:rsidTr="00115207">
        <w:tc>
          <w:tcPr>
            <w:tcW w:w="555" w:type="dxa"/>
            <w:tcBorders>
              <w:top w:val="single" w:sz="1" w:space="0" w:color="000000"/>
              <w:left w:val="single" w:sz="1" w:space="0" w:color="000000"/>
              <w:bottom w:val="single" w:sz="1" w:space="0" w:color="000000"/>
            </w:tcBorders>
            <w:shd w:val="clear" w:color="auto" w:fill="FFFFFF"/>
            <w:vAlign w:val="center"/>
          </w:tcPr>
          <w:p w:rsidR="009B539A" w:rsidRPr="00B26572" w:rsidRDefault="009B539A" w:rsidP="00115207">
            <w:pPr>
              <w:pStyle w:val="Zawartotabeli"/>
              <w:spacing w:line="276" w:lineRule="auto"/>
              <w:jc w:val="center"/>
              <w:rPr>
                <w:rFonts w:ascii="Arial" w:hAnsi="Arial" w:cs="Arial"/>
                <w:sz w:val="20"/>
                <w:szCs w:val="20"/>
              </w:rPr>
            </w:pPr>
            <w:r w:rsidRPr="00B26572">
              <w:rPr>
                <w:rFonts w:ascii="Arial" w:hAnsi="Arial" w:cs="Arial"/>
                <w:sz w:val="20"/>
                <w:szCs w:val="20"/>
              </w:rPr>
              <w:t>l.p.</w:t>
            </w:r>
          </w:p>
        </w:tc>
        <w:tc>
          <w:tcPr>
            <w:tcW w:w="1950" w:type="dxa"/>
            <w:tcBorders>
              <w:top w:val="single" w:sz="1" w:space="0" w:color="000000"/>
              <w:left w:val="single" w:sz="1" w:space="0" w:color="000000"/>
              <w:bottom w:val="single" w:sz="1" w:space="0" w:color="000000"/>
            </w:tcBorders>
            <w:shd w:val="clear" w:color="auto" w:fill="FFFFFF"/>
            <w:vAlign w:val="center"/>
          </w:tcPr>
          <w:p w:rsidR="009B539A" w:rsidRPr="00B26572" w:rsidRDefault="009B539A" w:rsidP="00115207">
            <w:pPr>
              <w:pStyle w:val="Zawartotabeli"/>
              <w:spacing w:line="276" w:lineRule="auto"/>
              <w:jc w:val="center"/>
              <w:rPr>
                <w:rFonts w:ascii="Arial" w:hAnsi="Arial" w:cs="Arial"/>
                <w:sz w:val="20"/>
                <w:szCs w:val="20"/>
              </w:rPr>
            </w:pPr>
            <w:r w:rsidRPr="00B26572">
              <w:rPr>
                <w:rFonts w:ascii="Arial" w:hAnsi="Arial" w:cs="Arial"/>
                <w:sz w:val="20"/>
                <w:szCs w:val="20"/>
              </w:rPr>
              <w:t>Imię i nazwisko</w:t>
            </w:r>
          </w:p>
        </w:tc>
        <w:tc>
          <w:tcPr>
            <w:tcW w:w="2070" w:type="dxa"/>
            <w:tcBorders>
              <w:top w:val="single" w:sz="1" w:space="0" w:color="000000"/>
              <w:left w:val="single" w:sz="1" w:space="0" w:color="000000"/>
              <w:bottom w:val="single" w:sz="1" w:space="0" w:color="000000"/>
            </w:tcBorders>
            <w:shd w:val="clear" w:color="auto" w:fill="FFFFFF"/>
            <w:vAlign w:val="center"/>
          </w:tcPr>
          <w:p w:rsidR="009B539A" w:rsidRPr="00B26572" w:rsidRDefault="009B539A" w:rsidP="00115207">
            <w:pPr>
              <w:spacing w:line="276" w:lineRule="auto"/>
              <w:jc w:val="center"/>
              <w:rPr>
                <w:rFonts w:ascii="Arial" w:hAnsi="Arial" w:cs="Arial"/>
                <w:sz w:val="20"/>
                <w:szCs w:val="20"/>
              </w:rPr>
            </w:pPr>
            <w:r w:rsidRPr="00B26572">
              <w:rPr>
                <w:rFonts w:ascii="Arial" w:hAnsi="Arial" w:cs="Arial"/>
                <w:sz w:val="20"/>
                <w:szCs w:val="20"/>
              </w:rPr>
              <w:t xml:space="preserve">Doświadczenie </w:t>
            </w:r>
            <w:r w:rsidRPr="00B26572">
              <w:rPr>
                <w:rFonts w:ascii="Arial" w:hAnsi="Arial" w:cs="Arial"/>
                <w:sz w:val="20"/>
                <w:szCs w:val="20"/>
              </w:rPr>
              <w:br/>
              <w:t>niezbędne do wykonania zamówienia</w:t>
            </w:r>
          </w:p>
        </w:tc>
        <w:tc>
          <w:tcPr>
            <w:tcW w:w="1573" w:type="dxa"/>
            <w:tcBorders>
              <w:top w:val="single" w:sz="1" w:space="0" w:color="000000"/>
              <w:left w:val="single" w:sz="1" w:space="0" w:color="000000"/>
              <w:bottom w:val="single" w:sz="1" w:space="0" w:color="000000"/>
            </w:tcBorders>
            <w:shd w:val="clear" w:color="auto" w:fill="FFFFFF"/>
            <w:vAlign w:val="center"/>
          </w:tcPr>
          <w:p w:rsidR="009B539A" w:rsidRPr="00B26572" w:rsidRDefault="009B539A" w:rsidP="00115207">
            <w:pPr>
              <w:spacing w:line="276" w:lineRule="auto"/>
              <w:jc w:val="center"/>
              <w:rPr>
                <w:rFonts w:ascii="Arial" w:hAnsi="Arial" w:cs="Arial"/>
                <w:sz w:val="20"/>
                <w:szCs w:val="20"/>
              </w:rPr>
            </w:pPr>
            <w:r w:rsidRPr="00B26572">
              <w:rPr>
                <w:rFonts w:ascii="Arial" w:hAnsi="Arial" w:cs="Arial"/>
                <w:sz w:val="20"/>
                <w:szCs w:val="20"/>
              </w:rPr>
              <w:t>Kwalifikacje zawodowe</w:t>
            </w:r>
          </w:p>
        </w:tc>
        <w:tc>
          <w:tcPr>
            <w:tcW w:w="1725" w:type="dxa"/>
            <w:tcBorders>
              <w:top w:val="single" w:sz="1" w:space="0" w:color="000000"/>
              <w:left w:val="single" w:sz="1" w:space="0" w:color="000000"/>
              <w:bottom w:val="single" w:sz="1" w:space="0" w:color="000000"/>
            </w:tcBorders>
            <w:shd w:val="clear" w:color="auto" w:fill="FFFFFF"/>
            <w:vAlign w:val="center"/>
          </w:tcPr>
          <w:p w:rsidR="009B539A" w:rsidRPr="00B26572" w:rsidRDefault="009B539A" w:rsidP="00115207">
            <w:pPr>
              <w:spacing w:line="276" w:lineRule="auto"/>
              <w:jc w:val="center"/>
              <w:rPr>
                <w:rFonts w:ascii="Arial" w:hAnsi="Arial" w:cs="Arial"/>
                <w:sz w:val="20"/>
                <w:szCs w:val="20"/>
              </w:rPr>
            </w:pPr>
            <w:r w:rsidRPr="00B26572">
              <w:rPr>
                <w:rFonts w:ascii="Arial" w:hAnsi="Arial" w:cs="Arial"/>
                <w:sz w:val="20"/>
                <w:szCs w:val="20"/>
              </w:rPr>
              <w:t>Zakres wykonywanych czynności</w:t>
            </w:r>
          </w:p>
        </w:tc>
        <w:tc>
          <w:tcPr>
            <w:tcW w:w="2023"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B539A" w:rsidRPr="00B26572" w:rsidRDefault="009B539A" w:rsidP="00115207">
            <w:pPr>
              <w:spacing w:line="276" w:lineRule="auto"/>
              <w:jc w:val="center"/>
              <w:rPr>
                <w:rFonts w:ascii="Arial" w:hAnsi="Arial" w:cs="Arial"/>
              </w:rPr>
            </w:pPr>
            <w:r w:rsidRPr="00B26572">
              <w:rPr>
                <w:rFonts w:ascii="Arial" w:hAnsi="Arial" w:cs="Arial"/>
                <w:sz w:val="20"/>
                <w:szCs w:val="20"/>
              </w:rPr>
              <w:t>Informacja o podstawie do dysponowania osobami (np. umowa: o pracę,  o dzieło, zlecenie itp.)</w:t>
            </w:r>
          </w:p>
        </w:tc>
      </w:tr>
      <w:tr w:rsidR="009B539A" w:rsidRPr="00B26572" w:rsidTr="00115207">
        <w:tc>
          <w:tcPr>
            <w:tcW w:w="555" w:type="dxa"/>
            <w:tcBorders>
              <w:left w:val="single" w:sz="1" w:space="0" w:color="000000"/>
              <w:bottom w:val="single" w:sz="1" w:space="0" w:color="000000"/>
            </w:tcBorders>
            <w:shd w:val="clear" w:color="auto" w:fill="FFFFFF"/>
          </w:tcPr>
          <w:p w:rsidR="009B539A" w:rsidRPr="00B26572" w:rsidRDefault="009B539A" w:rsidP="00115207">
            <w:pPr>
              <w:pStyle w:val="Zawartotabeli"/>
              <w:snapToGrid w:val="0"/>
              <w:spacing w:line="276" w:lineRule="auto"/>
              <w:rPr>
                <w:rFonts w:ascii="Arial" w:hAnsi="Arial" w:cs="Arial"/>
                <w:sz w:val="20"/>
                <w:szCs w:val="20"/>
              </w:rPr>
            </w:pPr>
          </w:p>
          <w:p w:rsidR="009B539A" w:rsidRPr="00B26572" w:rsidRDefault="009B539A" w:rsidP="00115207">
            <w:pPr>
              <w:pStyle w:val="Zawartotabeli"/>
              <w:spacing w:line="276" w:lineRule="auto"/>
              <w:rPr>
                <w:rFonts w:ascii="Arial" w:hAnsi="Arial" w:cs="Arial"/>
                <w:sz w:val="20"/>
                <w:szCs w:val="20"/>
              </w:rPr>
            </w:pPr>
          </w:p>
          <w:p w:rsidR="009B539A" w:rsidRPr="00B26572" w:rsidRDefault="009B539A" w:rsidP="00115207">
            <w:pPr>
              <w:pStyle w:val="Zawartotabeli"/>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9B539A" w:rsidRPr="00B26572" w:rsidRDefault="009B539A" w:rsidP="00115207">
            <w:pPr>
              <w:pStyle w:val="Zawartotabeli"/>
              <w:spacing w:line="276" w:lineRule="auto"/>
              <w:rPr>
                <w:rFonts w:ascii="Arial" w:hAnsi="Arial" w:cs="Arial"/>
                <w:sz w:val="20"/>
                <w:szCs w:val="20"/>
              </w:rPr>
            </w:pPr>
          </w:p>
          <w:p w:rsidR="009B539A" w:rsidRPr="00B26572" w:rsidRDefault="009B539A" w:rsidP="00115207">
            <w:pPr>
              <w:pStyle w:val="Zawartotabeli"/>
              <w:spacing w:line="276" w:lineRule="auto"/>
              <w:rPr>
                <w:rFonts w:ascii="Arial" w:hAnsi="Arial" w:cs="Arial"/>
                <w:sz w:val="20"/>
                <w:szCs w:val="20"/>
              </w:rPr>
            </w:pPr>
          </w:p>
          <w:p w:rsidR="009B539A" w:rsidRPr="00B26572" w:rsidRDefault="009B539A" w:rsidP="00115207">
            <w:pPr>
              <w:pStyle w:val="Zawartotabeli"/>
              <w:spacing w:line="276" w:lineRule="auto"/>
              <w:rPr>
                <w:rFonts w:ascii="Arial" w:hAnsi="Arial" w:cs="Arial"/>
                <w:sz w:val="20"/>
                <w:szCs w:val="20"/>
              </w:rPr>
            </w:pPr>
          </w:p>
          <w:p w:rsidR="009B539A" w:rsidRPr="00B26572" w:rsidRDefault="009B539A" w:rsidP="00115207">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9B539A" w:rsidRPr="00B26572" w:rsidRDefault="009B539A" w:rsidP="00115207">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9B539A" w:rsidRPr="00B26572" w:rsidRDefault="009B539A" w:rsidP="00115207">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9B539A" w:rsidRPr="00B26572" w:rsidRDefault="009B539A" w:rsidP="00115207">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9B539A" w:rsidRPr="00B26572" w:rsidRDefault="009B539A" w:rsidP="00115207">
            <w:pPr>
              <w:pStyle w:val="Zawartotabeli"/>
              <w:snapToGrid w:val="0"/>
              <w:spacing w:line="276" w:lineRule="auto"/>
              <w:rPr>
                <w:rFonts w:ascii="Arial" w:hAnsi="Arial" w:cs="Arial"/>
                <w:sz w:val="20"/>
                <w:szCs w:val="20"/>
              </w:rPr>
            </w:pPr>
          </w:p>
        </w:tc>
      </w:tr>
      <w:tr w:rsidR="009B539A" w:rsidRPr="00B26572" w:rsidTr="00115207">
        <w:tc>
          <w:tcPr>
            <w:tcW w:w="555" w:type="dxa"/>
            <w:tcBorders>
              <w:left w:val="single" w:sz="1" w:space="0" w:color="000000"/>
              <w:bottom w:val="single" w:sz="1" w:space="0" w:color="000000"/>
            </w:tcBorders>
            <w:shd w:val="clear" w:color="auto" w:fill="FFFFFF"/>
          </w:tcPr>
          <w:p w:rsidR="009B539A" w:rsidRPr="00B26572" w:rsidRDefault="009B539A" w:rsidP="00115207">
            <w:pPr>
              <w:pStyle w:val="Zawartotabeli"/>
              <w:snapToGrid w:val="0"/>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9B539A" w:rsidRPr="00B26572" w:rsidRDefault="009B539A" w:rsidP="00115207">
            <w:pPr>
              <w:pStyle w:val="Zawartotabeli"/>
              <w:spacing w:line="276" w:lineRule="auto"/>
              <w:rPr>
                <w:rFonts w:ascii="Arial" w:hAnsi="Arial" w:cs="Arial"/>
                <w:sz w:val="20"/>
                <w:szCs w:val="20"/>
              </w:rPr>
            </w:pPr>
          </w:p>
          <w:p w:rsidR="009B539A" w:rsidRPr="00B26572" w:rsidRDefault="009B539A" w:rsidP="00115207">
            <w:pPr>
              <w:pStyle w:val="Zawartotabeli"/>
              <w:spacing w:line="276" w:lineRule="auto"/>
              <w:rPr>
                <w:rFonts w:ascii="Arial" w:hAnsi="Arial" w:cs="Arial"/>
                <w:sz w:val="20"/>
                <w:szCs w:val="20"/>
              </w:rPr>
            </w:pPr>
          </w:p>
          <w:p w:rsidR="009B539A" w:rsidRPr="00B26572" w:rsidRDefault="009B539A" w:rsidP="00115207">
            <w:pPr>
              <w:pStyle w:val="Zawartotabeli"/>
              <w:spacing w:line="276" w:lineRule="auto"/>
              <w:rPr>
                <w:rFonts w:ascii="Arial" w:hAnsi="Arial" w:cs="Arial"/>
                <w:sz w:val="20"/>
                <w:szCs w:val="20"/>
              </w:rPr>
            </w:pPr>
          </w:p>
          <w:p w:rsidR="009B539A" w:rsidRPr="00B26572" w:rsidRDefault="009B539A" w:rsidP="00115207">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9B539A" w:rsidRPr="00B26572" w:rsidRDefault="009B539A" w:rsidP="00115207">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9B539A" w:rsidRPr="00B26572" w:rsidRDefault="009B539A" w:rsidP="00115207">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9B539A" w:rsidRPr="00B26572" w:rsidRDefault="009B539A" w:rsidP="00115207">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9B539A" w:rsidRPr="00B26572" w:rsidRDefault="009B539A" w:rsidP="00115207">
            <w:pPr>
              <w:pStyle w:val="Zawartotabeli"/>
              <w:snapToGrid w:val="0"/>
              <w:spacing w:line="276" w:lineRule="auto"/>
              <w:rPr>
                <w:rFonts w:ascii="Arial" w:hAnsi="Arial" w:cs="Arial"/>
                <w:sz w:val="20"/>
                <w:szCs w:val="20"/>
              </w:rPr>
            </w:pPr>
          </w:p>
        </w:tc>
      </w:tr>
    </w:tbl>
    <w:p w:rsidR="009B539A" w:rsidRPr="00B26572" w:rsidRDefault="009B539A" w:rsidP="009B539A">
      <w:pPr>
        <w:spacing w:line="276" w:lineRule="auto"/>
        <w:jc w:val="both"/>
        <w:rPr>
          <w:rFonts w:ascii="Arial" w:hAnsi="Arial" w:cs="Arial"/>
          <w:sz w:val="20"/>
          <w:szCs w:val="20"/>
        </w:rPr>
      </w:pPr>
    </w:p>
    <w:p w:rsidR="009B539A" w:rsidRPr="00B26572" w:rsidRDefault="009B539A" w:rsidP="009B539A">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 xml:space="preserve">Oświadczamy, że osoby które będą uczestniczyć w wykonywaniu zamówienia, </w:t>
      </w:r>
    </w:p>
    <w:p w:rsidR="009B539A" w:rsidRPr="00B26572" w:rsidRDefault="009B539A" w:rsidP="009B539A">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posiadają wymagane przepisami uprawnienia.</w:t>
      </w:r>
    </w:p>
    <w:p w:rsidR="009B539A" w:rsidRPr="00B26572" w:rsidRDefault="009B539A" w:rsidP="009B539A">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9B539A" w:rsidRPr="00B26572" w:rsidRDefault="009B539A" w:rsidP="009B539A">
      <w:pPr>
        <w:spacing w:line="276" w:lineRule="auto"/>
        <w:jc w:val="center"/>
        <w:rPr>
          <w:rFonts w:ascii="Arial" w:eastAsia="Verdana" w:hAnsi="Arial" w:cs="Arial"/>
          <w:b/>
          <w:bCs/>
          <w:sz w:val="20"/>
          <w:szCs w:val="20"/>
        </w:rPr>
      </w:pPr>
      <w:r w:rsidRPr="00B26572">
        <w:rPr>
          <w:rFonts w:ascii="Arial" w:eastAsia="Verdana" w:hAnsi="Arial" w:cs="Arial"/>
          <w:i/>
          <w:iCs/>
          <w:sz w:val="20"/>
          <w:szCs w:val="20"/>
        </w:rPr>
        <w:t>wynikającej z art. 297 Kodeksu Karnego.</w:t>
      </w:r>
    </w:p>
    <w:p w:rsidR="009B539A" w:rsidRPr="00B26572" w:rsidRDefault="009B539A" w:rsidP="009B539A">
      <w:pPr>
        <w:spacing w:line="276" w:lineRule="auto"/>
        <w:jc w:val="center"/>
        <w:rPr>
          <w:rFonts w:ascii="Arial" w:eastAsia="Verdana" w:hAnsi="Arial" w:cs="Arial"/>
          <w:b/>
          <w:bCs/>
          <w:sz w:val="20"/>
          <w:szCs w:val="20"/>
        </w:rPr>
      </w:pPr>
    </w:p>
    <w:p w:rsidR="009B539A" w:rsidRPr="00B26572" w:rsidRDefault="009B539A" w:rsidP="009B539A">
      <w:pPr>
        <w:spacing w:line="276" w:lineRule="auto"/>
        <w:jc w:val="both"/>
        <w:rPr>
          <w:rFonts w:ascii="Arial" w:hAnsi="Arial" w:cs="Arial"/>
          <w:b/>
          <w:sz w:val="20"/>
          <w:szCs w:val="20"/>
        </w:rPr>
      </w:pPr>
    </w:p>
    <w:p w:rsidR="009B539A" w:rsidRPr="00B26572" w:rsidRDefault="009B539A" w:rsidP="009B539A">
      <w:pPr>
        <w:spacing w:line="276" w:lineRule="auto"/>
        <w:ind w:left="4248"/>
        <w:rPr>
          <w:rFonts w:ascii="Arial" w:hAnsi="Arial" w:cs="Arial"/>
          <w:sz w:val="20"/>
          <w:szCs w:val="20"/>
        </w:rPr>
      </w:pPr>
      <w:r w:rsidRPr="00B26572">
        <w:rPr>
          <w:rFonts w:ascii="Arial" w:hAnsi="Arial" w:cs="Arial"/>
          <w:sz w:val="20"/>
          <w:szCs w:val="20"/>
        </w:rPr>
        <w:t>..................................................................</w:t>
      </w:r>
    </w:p>
    <w:p w:rsidR="009B539A" w:rsidRPr="00B26572" w:rsidRDefault="009B539A" w:rsidP="009B539A">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9B539A" w:rsidRPr="00BD4AD7" w:rsidRDefault="009B539A" w:rsidP="009B539A">
      <w:pPr>
        <w:pStyle w:val="Tekstpodstawowy"/>
        <w:pageBreakBefore/>
        <w:autoSpaceDE w:val="0"/>
        <w:spacing w:line="276" w:lineRule="auto"/>
        <w:jc w:val="right"/>
      </w:pPr>
      <w:r w:rsidRPr="00BD4AD7">
        <w:rPr>
          <w:b/>
          <w:bCs/>
          <w:u w:val="single"/>
        </w:rPr>
        <w:lastRenderedPageBreak/>
        <w:t>Załącznik nr 6 do SIWZ</w:t>
      </w:r>
    </w:p>
    <w:p w:rsidR="009B539A" w:rsidRPr="001C77A8" w:rsidRDefault="009B539A" w:rsidP="009B539A">
      <w:pPr>
        <w:pStyle w:val="Tekstpodstawowy"/>
        <w:spacing w:line="276" w:lineRule="auto"/>
        <w:rPr>
          <w:rFonts w:eastAsia="Lucida Sans Unicode"/>
          <w:b/>
          <w:bCs/>
          <w:i/>
          <w:iCs/>
          <w:color w:val="000000"/>
          <w:lang w:bidi="pl-PL"/>
        </w:rPr>
      </w:pPr>
      <w:r w:rsidRPr="001C77A8">
        <w:t> </w:t>
      </w:r>
      <w:r w:rsidRPr="001C77A8">
        <w:rPr>
          <w:bCs/>
        </w:rPr>
        <w:t xml:space="preserve">Nr referencyjny nadany sprawie przez Zamawiającego: </w:t>
      </w:r>
      <w:r w:rsidRPr="001C77A8">
        <w:rPr>
          <w:b/>
          <w:bCs/>
        </w:rPr>
        <w:t>WI. 271.5.201</w:t>
      </w:r>
      <w:r w:rsidR="00115207">
        <w:rPr>
          <w:b/>
          <w:bCs/>
        </w:rPr>
        <w:t>9</w:t>
      </w:r>
    </w:p>
    <w:p w:rsidR="009B539A" w:rsidRDefault="00115207" w:rsidP="009B539A">
      <w:pPr>
        <w:spacing w:line="276" w:lineRule="auto"/>
        <w:jc w:val="center"/>
        <w:rPr>
          <w:b/>
          <w:bCs/>
          <w:i/>
          <w:iCs/>
          <w:color w:val="000000"/>
          <w:sz w:val="28"/>
          <w:szCs w:val="28"/>
        </w:rPr>
      </w:pPr>
      <w:r w:rsidRPr="00115207">
        <w:rPr>
          <w:b/>
          <w:bCs/>
          <w:i/>
          <w:iCs/>
          <w:sz w:val="28"/>
          <w:szCs w:val="28"/>
          <w:lang w:bidi="pl-PL"/>
        </w:rPr>
        <w:t xml:space="preserve">„Budowa ulic Osiedle Kwiatowe w Gałowie” (ul. Narcyzowa i Stokrotkowa)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829"/>
      </w:tblGrid>
      <w:tr w:rsidR="009B539A" w:rsidRPr="00B26572" w:rsidTr="00115207">
        <w:tc>
          <w:tcPr>
            <w:tcW w:w="8829" w:type="dxa"/>
            <w:tcBorders>
              <w:top w:val="double" w:sz="1" w:space="0" w:color="808080"/>
              <w:left w:val="double" w:sz="1" w:space="0" w:color="808080"/>
              <w:bottom w:val="double" w:sz="1" w:space="0" w:color="808080"/>
              <w:right w:val="double" w:sz="1" w:space="0" w:color="808080"/>
            </w:tcBorders>
            <w:shd w:val="clear" w:color="auto" w:fill="auto"/>
          </w:tcPr>
          <w:p w:rsidR="009B539A" w:rsidRPr="001C77A8" w:rsidRDefault="009B539A" w:rsidP="00115207">
            <w:pPr>
              <w:pStyle w:val="Zawartotabeli"/>
              <w:spacing w:after="283" w:line="276" w:lineRule="auto"/>
              <w:jc w:val="center"/>
            </w:pPr>
            <w:r w:rsidRPr="001C77A8">
              <w:rPr>
                <w:b/>
                <w:bCs/>
              </w:rPr>
              <w:t>INFORMACJA dotycząca grupy kapitałowej</w:t>
            </w:r>
          </w:p>
        </w:tc>
      </w:tr>
    </w:tbl>
    <w:p w:rsidR="009B539A" w:rsidRPr="001C77A8" w:rsidRDefault="009B539A" w:rsidP="009B539A">
      <w:pPr>
        <w:pStyle w:val="Tekstpodstawowy"/>
        <w:spacing w:line="276" w:lineRule="auto"/>
      </w:pPr>
      <w:r w:rsidRPr="001C77A8">
        <w:t>Nazwa Wykonawcy:</w:t>
      </w:r>
    </w:p>
    <w:p w:rsidR="009B539A" w:rsidRPr="001C77A8" w:rsidRDefault="009B539A" w:rsidP="009B539A">
      <w:pPr>
        <w:pStyle w:val="Tekstpodstawowy"/>
        <w:spacing w:line="276" w:lineRule="auto"/>
      </w:pPr>
      <w:r w:rsidRPr="001C77A8">
        <w:t>................................................................................................................................................</w:t>
      </w:r>
    </w:p>
    <w:p w:rsidR="009B539A" w:rsidRPr="001C77A8" w:rsidRDefault="009B539A" w:rsidP="009B539A">
      <w:pPr>
        <w:pStyle w:val="Tekstpodstawowy"/>
        <w:spacing w:line="276" w:lineRule="auto"/>
      </w:pPr>
      <w:r w:rsidRPr="001C77A8">
        <w:t>Adres Wykonawcy:</w:t>
      </w:r>
    </w:p>
    <w:p w:rsidR="009B539A" w:rsidRPr="001C77A8" w:rsidRDefault="009B539A" w:rsidP="009B539A">
      <w:pPr>
        <w:pStyle w:val="Tekstpodstawowy"/>
        <w:spacing w:line="276" w:lineRule="auto"/>
      </w:pPr>
      <w:r w:rsidRPr="001C77A8">
        <w:t>................................................................................................................................................</w:t>
      </w:r>
    </w:p>
    <w:p w:rsidR="009B539A" w:rsidRPr="001C77A8" w:rsidRDefault="009B539A" w:rsidP="009B539A">
      <w:pPr>
        <w:pStyle w:val="Tekstpodstawowy"/>
        <w:spacing w:line="276" w:lineRule="auto"/>
        <w:rPr>
          <w:b/>
        </w:rPr>
      </w:pPr>
      <w:r w:rsidRPr="001C77A8">
        <w:t>Oświadczamy, że Firma,/y, którą/e reprezentujemy</w:t>
      </w:r>
    </w:p>
    <w:p w:rsidR="009B539A" w:rsidRPr="001C77A8" w:rsidRDefault="009B539A" w:rsidP="009B539A">
      <w:pPr>
        <w:pStyle w:val="Tekstpodstawowy"/>
        <w:spacing w:line="276" w:lineRule="auto"/>
        <w:jc w:val="both"/>
      </w:pPr>
      <w:r w:rsidRPr="001C77A8">
        <w:rPr>
          <w:b/>
        </w:rPr>
        <w:t>1) nie należy do grupy kapitałowej*</w:t>
      </w:r>
      <w:r w:rsidRPr="001C77A8">
        <w:t xml:space="preserve">, </w:t>
      </w:r>
    </w:p>
    <w:p w:rsidR="009B539A" w:rsidRPr="001C77A8" w:rsidRDefault="009B539A" w:rsidP="009B539A">
      <w:pPr>
        <w:pStyle w:val="Tekstpodstawowy"/>
        <w:spacing w:line="276" w:lineRule="auto"/>
        <w:jc w:val="both"/>
        <w:rPr>
          <w:b/>
        </w:rPr>
      </w:pPr>
      <w:r w:rsidRPr="001C77A8">
        <w:t xml:space="preserve">w rozumieniu ustawy z dnia 16 lutego 2007 r. o ochronie konkurencji i konsumentów </w:t>
      </w:r>
      <w:r w:rsidRPr="001C77A8">
        <w:br/>
        <w:t xml:space="preserve">(Dz. U. Nr 50 poz. 331 z </w:t>
      </w:r>
      <w:proofErr w:type="spellStart"/>
      <w:r w:rsidRPr="001C77A8">
        <w:t>późn</w:t>
      </w:r>
      <w:proofErr w:type="spellEnd"/>
      <w:r w:rsidRPr="001C77A8">
        <w:t xml:space="preserve">. zmianami), </w:t>
      </w:r>
    </w:p>
    <w:p w:rsidR="009B539A" w:rsidRPr="001C77A8" w:rsidRDefault="009B539A" w:rsidP="009B539A">
      <w:pPr>
        <w:pStyle w:val="Tekstpodstawowy"/>
        <w:spacing w:line="276" w:lineRule="auto"/>
        <w:jc w:val="both"/>
        <w:rPr>
          <w:b/>
        </w:rPr>
      </w:pPr>
      <w:r w:rsidRPr="001C77A8">
        <w:rPr>
          <w:b/>
        </w:rPr>
        <w:t>z żadnym z wykonawców, którzy złożyli ofertę w przedmiotowym postępowaniu.</w:t>
      </w:r>
    </w:p>
    <w:p w:rsidR="009B539A" w:rsidRPr="001C77A8" w:rsidRDefault="009B539A" w:rsidP="009B539A">
      <w:pPr>
        <w:pStyle w:val="Tekstpodstawowy"/>
        <w:spacing w:line="276" w:lineRule="auto"/>
        <w:jc w:val="both"/>
      </w:pPr>
      <w:r w:rsidRPr="001C77A8">
        <w:rPr>
          <w:b/>
        </w:rPr>
        <w:t>2) należy do grupy kapitałowej*</w:t>
      </w:r>
    </w:p>
    <w:p w:rsidR="009B539A" w:rsidRPr="001C77A8" w:rsidRDefault="009B539A" w:rsidP="009B539A">
      <w:pPr>
        <w:pStyle w:val="Tekstpodstawowy"/>
        <w:spacing w:line="276" w:lineRule="auto"/>
        <w:jc w:val="both"/>
        <w:rPr>
          <w:b/>
        </w:rPr>
      </w:pPr>
      <w:r w:rsidRPr="001C77A8">
        <w:t xml:space="preserve">w rozumieniu ustawy z dnia 16 lutego 2007 r. o ochronie konkurencji i konsumentów </w:t>
      </w:r>
      <w:r w:rsidRPr="001C77A8">
        <w:br/>
        <w:t xml:space="preserve">(Dz. U. Nr 50 poz. 331 z </w:t>
      </w:r>
      <w:proofErr w:type="spellStart"/>
      <w:r w:rsidRPr="001C77A8">
        <w:t>późn</w:t>
      </w:r>
      <w:proofErr w:type="spellEnd"/>
      <w:r w:rsidRPr="001C77A8">
        <w:t xml:space="preserve">. zmianami), </w:t>
      </w:r>
    </w:p>
    <w:p w:rsidR="009B539A" w:rsidRPr="001C77A8" w:rsidRDefault="009B539A" w:rsidP="009B539A">
      <w:pPr>
        <w:pStyle w:val="Tekstpodstawowy"/>
        <w:spacing w:line="276" w:lineRule="auto"/>
        <w:jc w:val="both"/>
        <w:rPr>
          <w:sz w:val="18"/>
          <w:szCs w:val="18"/>
        </w:rPr>
      </w:pPr>
      <w:r w:rsidRPr="001C77A8">
        <w:rPr>
          <w:b/>
        </w:rPr>
        <w:t>z następującymi wykonawcami, którzy złożyli ofertę w przedmiotowym postępowaniu:**</w:t>
      </w:r>
      <w:r w:rsidRPr="001C77A8">
        <w:t>………………………………………………………………………………………………........................................................................................................................................................................................................................................................................</w:t>
      </w:r>
    </w:p>
    <w:p w:rsidR="009B539A" w:rsidRPr="001C77A8" w:rsidRDefault="009B539A" w:rsidP="009B539A">
      <w:pPr>
        <w:pStyle w:val="Tekstpodstawowy"/>
        <w:spacing w:line="276" w:lineRule="auto"/>
        <w:rPr>
          <w:sz w:val="18"/>
          <w:szCs w:val="18"/>
        </w:rPr>
      </w:pPr>
      <w:r w:rsidRPr="001C77A8">
        <w:rPr>
          <w:sz w:val="18"/>
          <w:szCs w:val="18"/>
        </w:rPr>
        <w:t>* Niepotrzebne skreślić</w:t>
      </w:r>
    </w:p>
    <w:p w:rsidR="009B539A" w:rsidRPr="001C77A8" w:rsidRDefault="009B539A" w:rsidP="009B539A">
      <w:pPr>
        <w:pStyle w:val="Tekstpodstawowy"/>
        <w:spacing w:line="276" w:lineRule="auto"/>
        <w:rPr>
          <w:sz w:val="20"/>
          <w:szCs w:val="20"/>
        </w:rPr>
      </w:pPr>
      <w:r w:rsidRPr="001C77A8">
        <w:rPr>
          <w:sz w:val="18"/>
          <w:szCs w:val="18"/>
        </w:rPr>
        <w:t>** Wraz z niniejszym oświadczeniem Wykonawca może przedstawić dowody, że powiązania z innym Wykonawcą nie prowadzą do zakłócenia konkurencji w postępowaniu.</w:t>
      </w:r>
    </w:p>
    <w:p w:rsidR="009B539A" w:rsidRPr="001C77A8" w:rsidRDefault="009B539A" w:rsidP="009B539A">
      <w:pPr>
        <w:pStyle w:val="Tekstpodstawowy"/>
        <w:spacing w:before="120" w:line="276" w:lineRule="auto"/>
      </w:pPr>
      <w:r w:rsidRPr="001C77A8">
        <w:rPr>
          <w:sz w:val="20"/>
          <w:szCs w:val="20"/>
        </w:rPr>
        <w:t>Data:..................................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93"/>
        <w:gridCol w:w="4394"/>
      </w:tblGrid>
      <w:tr w:rsidR="009B539A" w:rsidRPr="001C77A8" w:rsidTr="00115207">
        <w:tc>
          <w:tcPr>
            <w:tcW w:w="4393" w:type="dxa"/>
            <w:shd w:val="clear" w:color="auto" w:fill="auto"/>
          </w:tcPr>
          <w:p w:rsidR="009B539A" w:rsidRPr="001C77A8" w:rsidRDefault="009B539A" w:rsidP="00115207">
            <w:pPr>
              <w:pStyle w:val="Tekstpodstawowy"/>
              <w:spacing w:line="276" w:lineRule="auto"/>
              <w:jc w:val="both"/>
              <w:rPr>
                <w:sz w:val="20"/>
                <w:szCs w:val="20"/>
              </w:rPr>
            </w:pPr>
            <w:r w:rsidRPr="001C77A8">
              <w:rPr>
                <w:sz w:val="20"/>
                <w:szCs w:val="20"/>
              </w:rPr>
              <w:t>----------------------------------------------</w:t>
            </w:r>
          </w:p>
          <w:p w:rsidR="009B539A" w:rsidRPr="001C77A8" w:rsidRDefault="009B539A" w:rsidP="00115207">
            <w:pPr>
              <w:pStyle w:val="Tekstpodstawowy"/>
              <w:spacing w:line="276" w:lineRule="auto"/>
              <w:jc w:val="both"/>
              <w:rPr>
                <w:sz w:val="20"/>
                <w:szCs w:val="20"/>
              </w:rPr>
            </w:pPr>
            <w:r w:rsidRPr="001C77A8">
              <w:rPr>
                <w:sz w:val="20"/>
                <w:szCs w:val="20"/>
              </w:rPr>
              <w:t>Imiona i nazwiska osób uprawnionych</w:t>
            </w:r>
          </w:p>
          <w:p w:rsidR="009B539A" w:rsidRPr="001C77A8" w:rsidRDefault="009B539A" w:rsidP="00115207">
            <w:pPr>
              <w:pStyle w:val="Tekstpodstawowy"/>
              <w:spacing w:line="276" w:lineRule="auto"/>
              <w:jc w:val="both"/>
              <w:rPr>
                <w:sz w:val="20"/>
                <w:szCs w:val="20"/>
              </w:rPr>
            </w:pPr>
            <w:r w:rsidRPr="001C77A8">
              <w:rPr>
                <w:sz w:val="20"/>
                <w:szCs w:val="20"/>
              </w:rPr>
              <w:t>do reprezentowania Wykonawcy</w:t>
            </w:r>
          </w:p>
        </w:tc>
        <w:tc>
          <w:tcPr>
            <w:tcW w:w="4394" w:type="dxa"/>
            <w:shd w:val="clear" w:color="auto" w:fill="auto"/>
          </w:tcPr>
          <w:p w:rsidR="009B539A" w:rsidRPr="001C77A8" w:rsidRDefault="009B539A" w:rsidP="00115207">
            <w:pPr>
              <w:pStyle w:val="Tekstpodstawowy"/>
              <w:spacing w:line="276" w:lineRule="auto"/>
              <w:jc w:val="both"/>
              <w:rPr>
                <w:sz w:val="20"/>
                <w:szCs w:val="20"/>
              </w:rPr>
            </w:pPr>
            <w:r w:rsidRPr="001C77A8">
              <w:rPr>
                <w:sz w:val="20"/>
                <w:szCs w:val="20"/>
              </w:rPr>
              <w:t xml:space="preserve">        -----------------------------------------------</w:t>
            </w:r>
          </w:p>
          <w:p w:rsidR="009B539A" w:rsidRPr="001C77A8" w:rsidRDefault="009B539A" w:rsidP="00115207">
            <w:pPr>
              <w:pStyle w:val="Tekstpodstawowy"/>
              <w:spacing w:line="276" w:lineRule="auto"/>
              <w:jc w:val="both"/>
              <w:rPr>
                <w:sz w:val="20"/>
                <w:szCs w:val="20"/>
              </w:rPr>
            </w:pPr>
            <w:r w:rsidRPr="001C77A8">
              <w:rPr>
                <w:sz w:val="20"/>
                <w:szCs w:val="20"/>
              </w:rPr>
              <w:t xml:space="preserve">         Podpisy osób uprawnionych</w:t>
            </w:r>
          </w:p>
          <w:p w:rsidR="009B539A" w:rsidRPr="001C77A8" w:rsidRDefault="009B539A" w:rsidP="00115207">
            <w:pPr>
              <w:pStyle w:val="Tekstpodstawowy"/>
              <w:spacing w:line="276" w:lineRule="auto"/>
              <w:jc w:val="both"/>
            </w:pPr>
            <w:r w:rsidRPr="001C77A8">
              <w:rPr>
                <w:sz w:val="20"/>
                <w:szCs w:val="20"/>
              </w:rPr>
              <w:t xml:space="preserve">         do reprezentowania Wykonawcy</w:t>
            </w:r>
          </w:p>
        </w:tc>
      </w:tr>
    </w:tbl>
    <w:p w:rsidR="009B539A" w:rsidRPr="00BD4AD7" w:rsidRDefault="009B539A" w:rsidP="009B539A">
      <w:pPr>
        <w:pStyle w:val="Tekstpodstawowy"/>
        <w:pageBreakBefore/>
        <w:autoSpaceDE w:val="0"/>
        <w:spacing w:line="276" w:lineRule="auto"/>
        <w:jc w:val="right"/>
        <w:rPr>
          <w:rFonts w:ascii="Arial" w:hAnsi="Arial" w:cs="Arial"/>
        </w:rPr>
      </w:pPr>
      <w:r w:rsidRPr="00BD4AD7">
        <w:rPr>
          <w:rFonts w:ascii="Arial" w:hAnsi="Arial" w:cs="Arial"/>
          <w:b/>
          <w:bCs/>
          <w:u w:val="single"/>
        </w:rPr>
        <w:lastRenderedPageBreak/>
        <w:t>Załącznik nr 7 do SIWZ</w:t>
      </w:r>
    </w:p>
    <w:p w:rsidR="009B539A" w:rsidRPr="001C77A8" w:rsidRDefault="009B539A" w:rsidP="009B539A">
      <w:pPr>
        <w:pStyle w:val="Tekstpodstawowy"/>
        <w:spacing w:line="276" w:lineRule="auto"/>
        <w:rPr>
          <w:rFonts w:eastAsia="Lucida Sans Unicode"/>
          <w:b/>
          <w:bCs/>
          <w:i/>
          <w:iCs/>
          <w:color w:val="000000"/>
          <w:lang w:bidi="pl-PL"/>
        </w:rPr>
      </w:pPr>
      <w:r w:rsidRPr="001C77A8">
        <w:t> </w:t>
      </w:r>
      <w:r w:rsidRPr="001C77A8">
        <w:rPr>
          <w:bCs/>
        </w:rPr>
        <w:t xml:space="preserve">Nr referencyjny nadany sprawie przez Zamawiającego: </w:t>
      </w:r>
      <w:r w:rsidRPr="001C77A8">
        <w:rPr>
          <w:b/>
          <w:bCs/>
        </w:rPr>
        <w:t>WI. 271.</w:t>
      </w:r>
      <w:r>
        <w:rPr>
          <w:b/>
          <w:bCs/>
        </w:rPr>
        <w:t>5</w:t>
      </w:r>
      <w:r w:rsidRPr="001C77A8">
        <w:rPr>
          <w:b/>
          <w:bCs/>
        </w:rPr>
        <w:t>.201</w:t>
      </w:r>
      <w:r w:rsidR="00115207">
        <w:rPr>
          <w:b/>
          <w:bCs/>
        </w:rPr>
        <w:t>9</w:t>
      </w:r>
    </w:p>
    <w:p w:rsidR="009B539A" w:rsidRDefault="00115207" w:rsidP="008F7B8E">
      <w:pPr>
        <w:spacing w:line="360" w:lineRule="auto"/>
        <w:jc w:val="center"/>
        <w:rPr>
          <w:b/>
        </w:rPr>
      </w:pPr>
      <w:r w:rsidRPr="00115207">
        <w:rPr>
          <w:b/>
          <w:bCs/>
          <w:i/>
          <w:iCs/>
          <w:sz w:val="28"/>
          <w:szCs w:val="28"/>
          <w:lang w:bidi="pl-PL"/>
        </w:rPr>
        <w:t>„Budowa ulic Osiedle Kwiatowe w Gałowie” (ul. Narcyzowa i Stokrotkowa)</w:t>
      </w:r>
    </w:p>
    <w:p w:rsidR="00115207" w:rsidRDefault="00115207" w:rsidP="009B539A">
      <w:pPr>
        <w:spacing w:line="360" w:lineRule="auto"/>
        <w:jc w:val="both"/>
        <w:rPr>
          <w:b/>
        </w:rPr>
      </w:pPr>
    </w:p>
    <w:p w:rsidR="009B539A" w:rsidRPr="001C77A8" w:rsidRDefault="009B539A" w:rsidP="009B539A">
      <w:pPr>
        <w:spacing w:line="360" w:lineRule="auto"/>
        <w:jc w:val="both"/>
        <w:rPr>
          <w:b/>
        </w:rPr>
      </w:pPr>
      <w:r w:rsidRPr="001C77A8">
        <w:rPr>
          <w:b/>
        </w:rPr>
        <w:t>Informacja dotycząca danych osobowych przetwarzanych w ramach przedmiotowego postępowania przetargowego.</w:t>
      </w:r>
    </w:p>
    <w:p w:rsidR="009B539A" w:rsidRPr="001C77A8" w:rsidRDefault="009B539A" w:rsidP="009B539A">
      <w:pPr>
        <w:spacing w:line="360" w:lineRule="auto"/>
      </w:pPr>
    </w:p>
    <w:p w:rsidR="009B539A" w:rsidRPr="001C77A8" w:rsidRDefault="009B539A" w:rsidP="009B539A">
      <w:pPr>
        <w:spacing w:line="360" w:lineRule="auto"/>
        <w:jc w:val="both"/>
      </w:pPr>
      <w:r w:rsidRPr="001C77A8">
        <w:rPr>
          <w:color w:val="000000"/>
          <w:lang w:eastAsia="en-US"/>
        </w:rPr>
        <w:t xml:space="preserve">Zamawiający jest administratorem danych osobowych uzyskanych w niniejszym postępowaniu </w:t>
      </w:r>
      <w:r w:rsidR="00BD4AD7">
        <w:rPr>
          <w:color w:val="000000"/>
          <w:lang w:eastAsia="en-US"/>
        </w:rPr>
        <w:t xml:space="preserve">                  </w:t>
      </w:r>
      <w:r w:rsidRPr="001C77A8">
        <w:rPr>
          <w:color w:val="000000"/>
          <w:lang w:eastAsia="en-US"/>
        </w:rPr>
        <w:t xml:space="preserve">o udzielenie zamówienia publicznego. W związku z powyższym Zamawiający </w:t>
      </w:r>
      <w:r w:rsidRPr="001C77A8">
        <w:t xml:space="preserve">zgodnie z art. 13 ust. 1 i 2 rozporządzenia Parlamentu Europejskiego i Rady (UE) 2016/679 z dnia 27 kwietnia 2016 r. </w:t>
      </w:r>
      <w:r w:rsidR="00BD4AD7">
        <w:t xml:space="preserve">              </w:t>
      </w:r>
      <w:r w:rsidRPr="001C77A8">
        <w:t xml:space="preserve">w sprawie ochrony osób fizycznych w związku z przetwarzaniem danych osobowych i w sprawie swobodnego przepływu takich danych oraz uchylenia dyrektywy 95/46/WE  (Dz. Urz. UE L 119 </w:t>
      </w:r>
      <w:r w:rsidR="00BD4AD7">
        <w:t xml:space="preserve">              z</w:t>
      </w:r>
      <w:r w:rsidRPr="001C77A8">
        <w:t xml:space="preserve"> 04.05.2016, str. 1), dalej „RODO”, informuje, że: </w:t>
      </w:r>
    </w:p>
    <w:p w:rsidR="009B539A" w:rsidRPr="001C77A8" w:rsidRDefault="009B539A" w:rsidP="009B539A">
      <w:pPr>
        <w:pStyle w:val="Akapitzlist"/>
        <w:widowControl/>
        <w:numPr>
          <w:ilvl w:val="0"/>
          <w:numId w:val="26"/>
        </w:numPr>
        <w:suppressAutoHyphens w:val="0"/>
        <w:spacing w:line="360" w:lineRule="auto"/>
        <w:ind w:left="426" w:hanging="426"/>
        <w:contextualSpacing w:val="0"/>
        <w:jc w:val="both"/>
        <w:rPr>
          <w:rFonts w:eastAsia="Times New Roman"/>
          <w:color w:val="000000"/>
        </w:rPr>
      </w:pPr>
      <w:r w:rsidRPr="001C77A8">
        <w:rPr>
          <w:rFonts w:eastAsia="Times New Roman"/>
        </w:rPr>
        <w:t xml:space="preserve">administratorem danych osobowych jest  Miasto i Gmina Szamotuły, ul. </w:t>
      </w:r>
      <w:r w:rsidRPr="001C77A8">
        <w:rPr>
          <w:rFonts w:eastAsia="Times New Roman"/>
          <w:color w:val="000000"/>
        </w:rPr>
        <w:t>Dworcowa 26,64-500 Szamotuły.</w:t>
      </w:r>
    </w:p>
    <w:p w:rsidR="009B539A" w:rsidRPr="001C77A8" w:rsidRDefault="009B539A" w:rsidP="009B539A">
      <w:pPr>
        <w:pStyle w:val="Akapitzlist"/>
        <w:widowControl/>
        <w:numPr>
          <w:ilvl w:val="0"/>
          <w:numId w:val="27"/>
        </w:numPr>
        <w:suppressAutoHyphens w:val="0"/>
        <w:spacing w:line="360" w:lineRule="auto"/>
        <w:ind w:left="426" w:hanging="426"/>
        <w:contextualSpacing w:val="0"/>
        <w:jc w:val="both"/>
        <w:rPr>
          <w:rFonts w:eastAsia="Times New Roman"/>
          <w:color w:val="000000"/>
        </w:rPr>
      </w:pPr>
      <w:r w:rsidRPr="001C77A8">
        <w:rPr>
          <w:rFonts w:eastAsia="Times New Roman"/>
          <w:color w:val="000000"/>
        </w:rPr>
        <w:t>inspektorem ochrony danych osobowych w Mieście i Gminie Szamotuły jest Pani Aleksandra Cnota-</w:t>
      </w:r>
      <w:proofErr w:type="spellStart"/>
      <w:r w:rsidRPr="001C77A8">
        <w:rPr>
          <w:rFonts w:eastAsia="Times New Roman"/>
          <w:color w:val="000000"/>
        </w:rPr>
        <w:t>Mikołajec</w:t>
      </w:r>
      <w:proofErr w:type="spellEnd"/>
      <w:r w:rsidRPr="001C77A8">
        <w:rPr>
          <w:rFonts w:eastAsia="Times New Roman"/>
          <w:color w:val="000000"/>
        </w:rPr>
        <w:t xml:space="preserve">, kontakt: </w:t>
      </w:r>
      <w:hyperlink r:id="rId8" w:history="1">
        <w:r w:rsidRPr="001C77A8">
          <w:rPr>
            <w:rStyle w:val="Hipercze"/>
            <w:rFonts w:eastAsia="Times New Roman"/>
          </w:rPr>
          <w:t>abi@eduodo.pl</w:t>
        </w:r>
      </w:hyperlink>
      <w:r w:rsidRPr="001C77A8">
        <w:rPr>
          <w:rFonts w:eastAsia="Times New Roman"/>
          <w:color w:val="000000"/>
        </w:rPr>
        <w:t xml:space="preserve">. </w:t>
      </w:r>
    </w:p>
    <w:p w:rsidR="009B539A" w:rsidRPr="001C77A8" w:rsidRDefault="009B539A" w:rsidP="009B539A">
      <w:pPr>
        <w:pStyle w:val="Akapitzlist"/>
        <w:widowControl/>
        <w:numPr>
          <w:ilvl w:val="0"/>
          <w:numId w:val="27"/>
        </w:numPr>
        <w:suppressAutoHyphens w:val="0"/>
        <w:spacing w:line="360" w:lineRule="auto"/>
        <w:ind w:left="426" w:hanging="426"/>
        <w:contextualSpacing w:val="0"/>
        <w:jc w:val="both"/>
        <w:rPr>
          <w:rFonts w:eastAsia="Times New Roman"/>
          <w:color w:val="000000"/>
        </w:rPr>
      </w:pPr>
      <w:r w:rsidRPr="001C77A8">
        <w:rPr>
          <w:rFonts w:eastAsia="Times New Roman"/>
        </w:rPr>
        <w:t xml:space="preserve">dane osobowe przetwarzane będą na podstawie art. 6 ust. 1 lit. </w:t>
      </w:r>
      <w:proofErr w:type="spellStart"/>
      <w:r w:rsidRPr="001C77A8">
        <w:rPr>
          <w:rFonts w:eastAsia="Times New Roman"/>
        </w:rPr>
        <w:t>cRODO</w:t>
      </w:r>
      <w:proofErr w:type="spellEnd"/>
      <w:r w:rsidRPr="001C77A8">
        <w:rPr>
          <w:rFonts w:eastAsia="Times New Roman"/>
        </w:rPr>
        <w:t xml:space="preserve"> w celu </w:t>
      </w:r>
      <w:r w:rsidRPr="001C77A8">
        <w:t xml:space="preserve">związanym </w:t>
      </w:r>
      <w:r w:rsidR="00BD4AD7">
        <w:t xml:space="preserve">                     </w:t>
      </w:r>
      <w:r w:rsidRPr="001C77A8">
        <w:t xml:space="preserve">z postępowaniem o udzielenie zamówienia publicznego </w:t>
      </w:r>
    </w:p>
    <w:p w:rsidR="009B539A" w:rsidRPr="001C77A8" w:rsidRDefault="009B539A" w:rsidP="009B539A">
      <w:pPr>
        <w:pStyle w:val="Akapitzlist"/>
        <w:widowControl/>
        <w:numPr>
          <w:ilvl w:val="0"/>
          <w:numId w:val="27"/>
        </w:numPr>
        <w:suppressAutoHyphens w:val="0"/>
        <w:spacing w:line="360" w:lineRule="auto"/>
        <w:ind w:left="360" w:hanging="426"/>
        <w:contextualSpacing w:val="0"/>
        <w:jc w:val="both"/>
        <w:rPr>
          <w:rFonts w:eastAsia="Calibri"/>
          <w:lang w:eastAsia="en-US"/>
        </w:rPr>
      </w:pPr>
      <w:r w:rsidRPr="001C77A8">
        <w:rPr>
          <w:rFonts w:eastAsia="Times New Roman"/>
        </w:rPr>
        <w:t xml:space="preserve">odbiorcami danych osobowych Wykonawcy będą osoby lub podmioty, którym udostępniona zostanie dokumentacja postępowania do oceny postępowania i jej ewentualnej kontroli </w:t>
      </w:r>
    </w:p>
    <w:p w:rsidR="009B539A" w:rsidRPr="001C77A8" w:rsidRDefault="009B539A" w:rsidP="009B539A">
      <w:pPr>
        <w:pStyle w:val="Akapitzlist"/>
        <w:widowControl/>
        <w:numPr>
          <w:ilvl w:val="0"/>
          <w:numId w:val="27"/>
        </w:numPr>
        <w:suppressAutoHyphens w:val="0"/>
        <w:spacing w:line="360" w:lineRule="auto"/>
        <w:ind w:left="360" w:hanging="426"/>
        <w:contextualSpacing w:val="0"/>
        <w:jc w:val="both"/>
        <w:rPr>
          <w:rFonts w:eastAsia="Calibri"/>
          <w:lang w:eastAsia="en-US"/>
        </w:rPr>
      </w:pPr>
      <w:r w:rsidRPr="001C77A8">
        <w:rPr>
          <w:rFonts w:eastAsia="Times New Roman"/>
        </w:rPr>
        <w:t>dane osobowe będą przechowywane, na czas realizacji i trwałości przedmiotu zamówienia;</w:t>
      </w:r>
    </w:p>
    <w:p w:rsidR="009B539A" w:rsidRPr="001C77A8" w:rsidRDefault="009B539A" w:rsidP="009B539A">
      <w:pPr>
        <w:pStyle w:val="Akapitzlist"/>
        <w:widowControl/>
        <w:numPr>
          <w:ilvl w:val="0"/>
          <w:numId w:val="27"/>
        </w:numPr>
        <w:suppressAutoHyphens w:val="0"/>
        <w:spacing w:line="360" w:lineRule="auto"/>
        <w:ind w:left="426" w:hanging="426"/>
        <w:contextualSpacing w:val="0"/>
        <w:jc w:val="both"/>
        <w:rPr>
          <w:rFonts w:eastAsia="Times New Roman"/>
          <w:b/>
          <w:i/>
        </w:rPr>
      </w:pPr>
      <w:r w:rsidRPr="001C77A8">
        <w:rPr>
          <w:rFonts w:eastAsia="Times New Roman"/>
        </w:rPr>
        <w:t xml:space="preserve">obowiązek podania danych osobowych jest wymogiem związanym z udziałem w postępowaniu o udzielenie zamówienia publicznego; </w:t>
      </w:r>
    </w:p>
    <w:p w:rsidR="009B539A" w:rsidRPr="001C77A8" w:rsidRDefault="009B539A" w:rsidP="009B539A">
      <w:pPr>
        <w:pStyle w:val="Akapitzlist"/>
        <w:widowControl/>
        <w:numPr>
          <w:ilvl w:val="0"/>
          <w:numId w:val="27"/>
        </w:numPr>
        <w:suppressAutoHyphens w:val="0"/>
        <w:spacing w:line="360" w:lineRule="auto"/>
        <w:ind w:left="426" w:hanging="426"/>
        <w:contextualSpacing w:val="0"/>
        <w:jc w:val="both"/>
      </w:pPr>
      <w:r w:rsidRPr="001C77A8">
        <w:rPr>
          <w:rFonts w:eastAsia="Times New Roman"/>
        </w:rPr>
        <w:t>w odniesieniu do danych osobowych decyzje nie będą podejmowane w sposób zautomatyzowany, stosowanie do art. 22 RODO;</w:t>
      </w:r>
    </w:p>
    <w:p w:rsidR="009B539A" w:rsidRPr="001C77A8" w:rsidRDefault="009B539A" w:rsidP="009B539A">
      <w:pPr>
        <w:pStyle w:val="Akapitzlist"/>
        <w:widowControl/>
        <w:numPr>
          <w:ilvl w:val="0"/>
          <w:numId w:val="27"/>
        </w:numPr>
        <w:suppressAutoHyphens w:val="0"/>
        <w:spacing w:line="360" w:lineRule="auto"/>
        <w:ind w:left="426" w:hanging="426"/>
        <w:contextualSpacing w:val="0"/>
        <w:jc w:val="both"/>
        <w:rPr>
          <w:rFonts w:eastAsia="Times New Roman"/>
          <w:color w:val="00B0F0"/>
        </w:rPr>
      </w:pPr>
      <w:r w:rsidRPr="001C77A8">
        <w:rPr>
          <w:rFonts w:eastAsia="Times New Roman"/>
        </w:rPr>
        <w:t>Wykonawca posiada:</w:t>
      </w:r>
    </w:p>
    <w:p w:rsidR="009B539A" w:rsidRPr="001C77A8" w:rsidRDefault="009B539A" w:rsidP="009B539A">
      <w:pPr>
        <w:pStyle w:val="Akapitzlist"/>
        <w:widowControl/>
        <w:numPr>
          <w:ilvl w:val="0"/>
          <w:numId w:val="28"/>
        </w:numPr>
        <w:suppressAutoHyphens w:val="0"/>
        <w:spacing w:line="360" w:lineRule="auto"/>
        <w:ind w:left="709" w:hanging="283"/>
        <w:contextualSpacing w:val="0"/>
        <w:jc w:val="both"/>
        <w:rPr>
          <w:rFonts w:eastAsia="Times New Roman"/>
          <w:color w:val="00B0F0"/>
        </w:rPr>
      </w:pPr>
      <w:r w:rsidRPr="001C77A8">
        <w:rPr>
          <w:rFonts w:eastAsia="Times New Roman"/>
        </w:rPr>
        <w:lastRenderedPageBreak/>
        <w:t>na podstawie art. 15 RODO prawo dostępu do danych osobowych dotyczących Wykonawcy;</w:t>
      </w:r>
    </w:p>
    <w:p w:rsidR="009B539A" w:rsidRPr="001C77A8" w:rsidRDefault="009B539A" w:rsidP="009B539A">
      <w:pPr>
        <w:pStyle w:val="Akapitzlist"/>
        <w:widowControl/>
        <w:numPr>
          <w:ilvl w:val="0"/>
          <w:numId w:val="28"/>
        </w:numPr>
        <w:suppressAutoHyphens w:val="0"/>
        <w:spacing w:line="360" w:lineRule="auto"/>
        <w:ind w:left="709" w:hanging="283"/>
        <w:contextualSpacing w:val="0"/>
        <w:jc w:val="both"/>
        <w:rPr>
          <w:rFonts w:eastAsia="Times New Roman"/>
        </w:rPr>
      </w:pPr>
      <w:r w:rsidRPr="001C77A8">
        <w:rPr>
          <w:rFonts w:eastAsia="Times New Roman"/>
        </w:rPr>
        <w:t>na podstawie art. 16 RODO prawo do sprostowania danych osobowych Wykonawcy</w:t>
      </w:r>
    </w:p>
    <w:p w:rsidR="009B539A" w:rsidRPr="001C77A8" w:rsidRDefault="009B539A" w:rsidP="009B539A">
      <w:pPr>
        <w:pStyle w:val="Akapitzlist"/>
        <w:widowControl/>
        <w:numPr>
          <w:ilvl w:val="0"/>
          <w:numId w:val="28"/>
        </w:numPr>
        <w:suppressAutoHyphens w:val="0"/>
        <w:spacing w:line="360" w:lineRule="auto"/>
        <w:ind w:left="709" w:hanging="283"/>
        <w:contextualSpacing w:val="0"/>
        <w:jc w:val="both"/>
        <w:rPr>
          <w:rFonts w:eastAsia="Times New Roman"/>
        </w:rPr>
      </w:pPr>
      <w:r w:rsidRPr="001C77A8">
        <w:rPr>
          <w:rFonts w:eastAsia="Times New Roman"/>
        </w:rPr>
        <w:t xml:space="preserve">na podstawie art. 18 RODO prawo żądania od administratora ograniczenia przetwarzania danych osobowych z zastrzeżeniem przypadków, o których mowa w art. 18 ust. 2 RODO;  </w:t>
      </w:r>
    </w:p>
    <w:p w:rsidR="009B539A" w:rsidRPr="001C77A8" w:rsidRDefault="009B539A" w:rsidP="009B539A">
      <w:pPr>
        <w:pStyle w:val="Akapitzlist"/>
        <w:widowControl/>
        <w:numPr>
          <w:ilvl w:val="0"/>
          <w:numId w:val="28"/>
        </w:numPr>
        <w:suppressAutoHyphens w:val="0"/>
        <w:spacing w:line="360" w:lineRule="auto"/>
        <w:ind w:left="709" w:hanging="283"/>
        <w:contextualSpacing w:val="0"/>
        <w:jc w:val="both"/>
        <w:rPr>
          <w:rFonts w:eastAsia="Times New Roman"/>
          <w:i/>
          <w:color w:val="00B0F0"/>
        </w:rPr>
      </w:pPr>
      <w:r w:rsidRPr="001C77A8">
        <w:rPr>
          <w:rFonts w:eastAsia="Times New Roman"/>
        </w:rPr>
        <w:t>prawo do wniesienia skargi do Prezesa Urzędu Ochrony Danych Osobowych, gdy uzna Wykonawca, że przetwarzanie danych osobowych dotyczących Wykonawcy narusza przepisy RODO;</w:t>
      </w:r>
    </w:p>
    <w:p w:rsidR="009B539A" w:rsidRPr="001C77A8" w:rsidRDefault="009B539A" w:rsidP="009B539A">
      <w:pPr>
        <w:pStyle w:val="Akapitzlist"/>
        <w:widowControl/>
        <w:numPr>
          <w:ilvl w:val="0"/>
          <w:numId w:val="27"/>
        </w:numPr>
        <w:suppressAutoHyphens w:val="0"/>
        <w:spacing w:line="360" w:lineRule="auto"/>
        <w:ind w:left="426" w:hanging="426"/>
        <w:contextualSpacing w:val="0"/>
        <w:jc w:val="both"/>
        <w:rPr>
          <w:rFonts w:eastAsia="Times New Roman"/>
          <w:i/>
          <w:color w:val="00B0F0"/>
        </w:rPr>
      </w:pPr>
      <w:r w:rsidRPr="001C77A8">
        <w:rPr>
          <w:rFonts w:eastAsia="Times New Roman"/>
        </w:rPr>
        <w:t>nie przysługuje Wykonawcy:</w:t>
      </w:r>
    </w:p>
    <w:p w:rsidR="009B539A" w:rsidRPr="001C77A8" w:rsidRDefault="009B539A" w:rsidP="009B539A">
      <w:pPr>
        <w:pStyle w:val="Akapitzlist"/>
        <w:widowControl/>
        <w:numPr>
          <w:ilvl w:val="0"/>
          <w:numId w:val="29"/>
        </w:numPr>
        <w:suppressAutoHyphens w:val="0"/>
        <w:spacing w:line="360" w:lineRule="auto"/>
        <w:ind w:left="709" w:hanging="283"/>
        <w:contextualSpacing w:val="0"/>
        <w:jc w:val="both"/>
        <w:rPr>
          <w:rFonts w:eastAsia="Times New Roman"/>
          <w:i/>
          <w:color w:val="00B0F0"/>
        </w:rPr>
      </w:pPr>
      <w:r w:rsidRPr="001C77A8">
        <w:rPr>
          <w:rFonts w:eastAsia="Times New Roman"/>
        </w:rPr>
        <w:t>w związku z art. 17 ust. 3 lit. b, d lub e RODO prawo do usunięcia danych osobowych;</w:t>
      </w:r>
    </w:p>
    <w:p w:rsidR="009B539A" w:rsidRPr="001C77A8" w:rsidRDefault="009B539A" w:rsidP="009B539A">
      <w:pPr>
        <w:pStyle w:val="Akapitzlist"/>
        <w:widowControl/>
        <w:numPr>
          <w:ilvl w:val="0"/>
          <w:numId w:val="29"/>
        </w:numPr>
        <w:suppressAutoHyphens w:val="0"/>
        <w:spacing w:line="360" w:lineRule="auto"/>
        <w:ind w:left="709" w:hanging="283"/>
        <w:contextualSpacing w:val="0"/>
        <w:jc w:val="both"/>
        <w:rPr>
          <w:rFonts w:eastAsia="Times New Roman"/>
          <w:i/>
        </w:rPr>
      </w:pPr>
      <w:r w:rsidRPr="001C77A8">
        <w:rPr>
          <w:rFonts w:eastAsia="Times New Roman"/>
        </w:rPr>
        <w:t>prawo do przenoszenia danych osobowych, o którym mowa w art. 20 RODO;</w:t>
      </w:r>
    </w:p>
    <w:p w:rsidR="009B539A" w:rsidRPr="001C77A8" w:rsidRDefault="009B539A" w:rsidP="009B539A">
      <w:pPr>
        <w:pStyle w:val="Akapitzlist"/>
        <w:widowControl/>
        <w:numPr>
          <w:ilvl w:val="0"/>
          <w:numId w:val="29"/>
        </w:numPr>
        <w:suppressAutoHyphens w:val="0"/>
        <w:spacing w:line="360" w:lineRule="auto"/>
        <w:ind w:left="709" w:hanging="283"/>
        <w:contextualSpacing w:val="0"/>
        <w:jc w:val="both"/>
        <w:rPr>
          <w:rFonts w:eastAsia="Times New Roman"/>
          <w:i/>
        </w:rPr>
      </w:pPr>
      <w:r w:rsidRPr="001C77A8">
        <w:rPr>
          <w:rFonts w:eastAsia="Times New Roman"/>
        </w:rPr>
        <w:t xml:space="preserve">na podstawie art. 21 RODO prawo sprzeciwu, wobec przetwarzania danych osobowych, gdyż podstawą prawną przetwarzania danych osobowych Wykonawcy jest art. 6 ust. 1 lit. c RODO. </w:t>
      </w:r>
    </w:p>
    <w:p w:rsidR="009B539A" w:rsidRPr="001C77A8" w:rsidRDefault="009B539A" w:rsidP="009B539A">
      <w:pPr>
        <w:spacing w:line="360" w:lineRule="auto"/>
      </w:pPr>
    </w:p>
    <w:p w:rsidR="009B539A" w:rsidRPr="001C77A8" w:rsidRDefault="009B539A" w:rsidP="009B539A">
      <w:pPr>
        <w:spacing w:after="60" w:line="276" w:lineRule="auto"/>
        <w:jc w:val="right"/>
        <w:rPr>
          <w:b/>
          <w:color w:val="000000"/>
          <w:sz w:val="20"/>
          <w:szCs w:val="20"/>
        </w:rPr>
      </w:pPr>
    </w:p>
    <w:p w:rsidR="009B539A" w:rsidRPr="001C77A8" w:rsidRDefault="009B539A" w:rsidP="009B539A">
      <w:pPr>
        <w:spacing w:after="60" w:line="276" w:lineRule="auto"/>
        <w:jc w:val="right"/>
        <w:rPr>
          <w:b/>
          <w:color w:val="000000"/>
          <w:sz w:val="20"/>
          <w:szCs w:val="20"/>
        </w:rPr>
      </w:pPr>
    </w:p>
    <w:p w:rsidR="009B539A" w:rsidRPr="001C77A8" w:rsidRDefault="009B539A" w:rsidP="009B539A">
      <w:pPr>
        <w:spacing w:after="60" w:line="276" w:lineRule="auto"/>
        <w:jc w:val="right"/>
        <w:rPr>
          <w:b/>
          <w:color w:val="000000"/>
          <w:sz w:val="20"/>
          <w:szCs w:val="20"/>
        </w:rPr>
      </w:pPr>
    </w:p>
    <w:p w:rsidR="009B539A" w:rsidRPr="001C77A8" w:rsidRDefault="009B539A" w:rsidP="009B539A">
      <w:pPr>
        <w:spacing w:line="276" w:lineRule="auto"/>
        <w:jc w:val="both"/>
        <w:rPr>
          <w:b/>
          <w:sz w:val="20"/>
          <w:szCs w:val="20"/>
        </w:rPr>
      </w:pPr>
    </w:p>
    <w:p w:rsidR="009B539A" w:rsidRPr="001C77A8" w:rsidRDefault="009B539A" w:rsidP="009B539A">
      <w:pPr>
        <w:spacing w:line="276" w:lineRule="auto"/>
        <w:ind w:left="4248"/>
        <w:rPr>
          <w:sz w:val="20"/>
          <w:szCs w:val="20"/>
        </w:rPr>
      </w:pPr>
      <w:r w:rsidRPr="001C77A8">
        <w:rPr>
          <w:sz w:val="20"/>
          <w:szCs w:val="20"/>
        </w:rPr>
        <w:t>..................................................................</w:t>
      </w:r>
    </w:p>
    <w:p w:rsidR="009B539A" w:rsidRPr="001C77A8" w:rsidRDefault="009B539A" w:rsidP="009B539A">
      <w:pPr>
        <w:spacing w:line="276" w:lineRule="auto"/>
        <w:ind w:left="4248"/>
        <w:jc w:val="both"/>
        <w:rPr>
          <w:sz w:val="20"/>
          <w:szCs w:val="20"/>
        </w:rPr>
      </w:pPr>
      <w:r w:rsidRPr="001C77A8">
        <w:rPr>
          <w:sz w:val="20"/>
          <w:szCs w:val="20"/>
        </w:rPr>
        <w:t xml:space="preserve">           (data i czytelny podpis wykonawcy)</w:t>
      </w:r>
    </w:p>
    <w:p w:rsidR="009B539A" w:rsidRPr="001C77A8" w:rsidRDefault="009B539A" w:rsidP="009B539A">
      <w:pPr>
        <w:spacing w:line="276" w:lineRule="auto"/>
        <w:jc w:val="right"/>
        <w:rPr>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Pr="001C77A8" w:rsidRDefault="009B539A" w:rsidP="009B539A">
      <w:pPr>
        <w:pStyle w:val="Tekstpodstawowy"/>
        <w:pageBreakBefore/>
        <w:autoSpaceDE w:val="0"/>
        <w:spacing w:line="276" w:lineRule="auto"/>
        <w:jc w:val="right"/>
        <w:rPr>
          <w:rFonts w:ascii="Arial" w:hAnsi="Arial" w:cs="Arial"/>
          <w:sz w:val="20"/>
          <w:szCs w:val="20"/>
        </w:rPr>
      </w:pPr>
      <w:r w:rsidRPr="001C77A8">
        <w:rPr>
          <w:rFonts w:ascii="Arial" w:hAnsi="Arial" w:cs="Arial"/>
          <w:b/>
          <w:bCs/>
          <w:sz w:val="20"/>
          <w:szCs w:val="20"/>
          <w:u w:val="single"/>
        </w:rPr>
        <w:lastRenderedPageBreak/>
        <w:t>Załącznik nr 8 do SIWZ</w:t>
      </w:r>
    </w:p>
    <w:p w:rsidR="009B539A" w:rsidRPr="001C77A8" w:rsidRDefault="009B539A" w:rsidP="009B539A">
      <w:pPr>
        <w:pStyle w:val="Tekstpodstawowy"/>
        <w:spacing w:line="276" w:lineRule="auto"/>
      </w:pPr>
    </w:p>
    <w:p w:rsidR="009B539A" w:rsidRPr="001C77A8" w:rsidRDefault="009B539A" w:rsidP="009B539A">
      <w:pPr>
        <w:pStyle w:val="Tekstpodstawowy"/>
        <w:spacing w:line="276" w:lineRule="auto"/>
        <w:rPr>
          <w:rFonts w:eastAsia="Lucida Sans Unicode"/>
          <w:b/>
          <w:bCs/>
          <w:i/>
          <w:iCs/>
          <w:color w:val="000000"/>
          <w:lang w:bidi="pl-PL"/>
        </w:rPr>
      </w:pPr>
      <w:r w:rsidRPr="001C77A8">
        <w:t> </w:t>
      </w:r>
      <w:r w:rsidRPr="001C77A8">
        <w:rPr>
          <w:bCs/>
        </w:rPr>
        <w:t xml:space="preserve">Nr referencyjny nadany sprawie przez Zamawiającego: </w:t>
      </w:r>
      <w:r w:rsidRPr="001C77A8">
        <w:rPr>
          <w:b/>
          <w:bCs/>
        </w:rPr>
        <w:t>WI. 271.</w:t>
      </w:r>
      <w:r>
        <w:rPr>
          <w:b/>
          <w:bCs/>
        </w:rPr>
        <w:t>5</w:t>
      </w:r>
      <w:r w:rsidRPr="001C77A8">
        <w:rPr>
          <w:b/>
          <w:bCs/>
        </w:rPr>
        <w:t>.201</w:t>
      </w:r>
      <w:r w:rsidR="00115207">
        <w:rPr>
          <w:b/>
          <w:bCs/>
        </w:rPr>
        <w:t>9</w:t>
      </w:r>
    </w:p>
    <w:p w:rsidR="009B539A" w:rsidRPr="001C77A8" w:rsidRDefault="009B539A" w:rsidP="009B539A">
      <w:pPr>
        <w:spacing w:after="60" w:line="276" w:lineRule="auto"/>
        <w:jc w:val="center"/>
        <w:rPr>
          <w:b/>
          <w:bCs/>
          <w:i/>
          <w:iCs/>
          <w:color w:val="000000"/>
          <w:lang w:bidi="pl-PL"/>
        </w:rPr>
      </w:pPr>
    </w:p>
    <w:p w:rsidR="009B539A" w:rsidRDefault="00115207" w:rsidP="009B539A">
      <w:pPr>
        <w:spacing w:after="60" w:line="276" w:lineRule="auto"/>
        <w:jc w:val="center"/>
        <w:rPr>
          <w:b/>
          <w:color w:val="000000"/>
        </w:rPr>
      </w:pPr>
      <w:r w:rsidRPr="00115207">
        <w:rPr>
          <w:b/>
          <w:bCs/>
          <w:i/>
          <w:iCs/>
          <w:sz w:val="28"/>
          <w:szCs w:val="28"/>
          <w:lang w:bidi="pl-PL"/>
        </w:rPr>
        <w:t xml:space="preserve">„Budowa ulic Osiedle Kwiatowe w Gałowie” (ul. Narcyzowa i Stokrotkowa)                  </w:t>
      </w:r>
    </w:p>
    <w:p w:rsidR="00115207" w:rsidRDefault="00115207" w:rsidP="009B539A">
      <w:pPr>
        <w:spacing w:after="60" w:line="276" w:lineRule="auto"/>
        <w:jc w:val="center"/>
        <w:rPr>
          <w:b/>
          <w:color w:val="000000"/>
        </w:rPr>
      </w:pPr>
    </w:p>
    <w:p w:rsidR="009B539A" w:rsidRPr="001C77A8" w:rsidRDefault="009B539A" w:rsidP="009B539A">
      <w:pPr>
        <w:spacing w:after="60" w:line="276" w:lineRule="auto"/>
        <w:jc w:val="center"/>
        <w:rPr>
          <w:b/>
          <w:color w:val="000000"/>
        </w:rPr>
      </w:pPr>
      <w:r w:rsidRPr="001C77A8">
        <w:rPr>
          <w:b/>
          <w:color w:val="000000"/>
        </w:rPr>
        <w:t>OŚWIADCZENIE</w:t>
      </w:r>
    </w:p>
    <w:p w:rsidR="009B539A" w:rsidRPr="001C77A8" w:rsidRDefault="009B539A" w:rsidP="009B539A">
      <w:pPr>
        <w:spacing w:after="60" w:line="276" w:lineRule="auto"/>
        <w:jc w:val="right"/>
        <w:rPr>
          <w:b/>
          <w:color w:val="000000"/>
        </w:rPr>
      </w:pPr>
    </w:p>
    <w:p w:rsidR="009B539A" w:rsidRPr="001C77A8" w:rsidRDefault="009B539A" w:rsidP="009B539A">
      <w:pPr>
        <w:widowControl/>
        <w:spacing w:line="276" w:lineRule="auto"/>
        <w:jc w:val="both"/>
      </w:pPr>
      <w:r w:rsidRPr="001C77A8">
        <w:t>Oświadczam o braku wydania wobec mnie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w:t>
      </w:r>
      <w:r w:rsidR="00BD4AD7">
        <w:t xml:space="preserve"> </w:t>
      </w:r>
      <w:r w:rsidRPr="001C77A8">
        <w:t>z ewentualnymi odsetkami lub grzywnami lub zawarcie wiążącego porozumienia w sprawie spłat tych należności.</w:t>
      </w:r>
    </w:p>
    <w:p w:rsidR="009B539A" w:rsidRPr="001C77A8" w:rsidRDefault="009B539A" w:rsidP="009B539A">
      <w:pPr>
        <w:widowControl/>
        <w:spacing w:line="276" w:lineRule="auto"/>
        <w:jc w:val="both"/>
      </w:pPr>
    </w:p>
    <w:p w:rsidR="009B539A" w:rsidRPr="001C77A8" w:rsidRDefault="009B539A" w:rsidP="009B539A">
      <w:pPr>
        <w:widowControl/>
        <w:spacing w:line="276" w:lineRule="auto"/>
        <w:jc w:val="both"/>
      </w:pPr>
      <w:r w:rsidRPr="001C77A8">
        <w:t>Oświadczam o braku orzeczenia wobec mnie tytułem środka zapobiegawczego zakazu ubiegania się o zamówienia publiczne.</w:t>
      </w:r>
    </w:p>
    <w:p w:rsidR="009B539A" w:rsidRPr="001C77A8" w:rsidRDefault="009B539A" w:rsidP="009B539A">
      <w:pPr>
        <w:spacing w:after="60" w:line="276" w:lineRule="auto"/>
        <w:jc w:val="right"/>
        <w:rPr>
          <w:b/>
          <w:color w:val="000000"/>
        </w:rPr>
      </w:pPr>
    </w:p>
    <w:p w:rsidR="009B539A" w:rsidRPr="001C77A8" w:rsidRDefault="009B539A" w:rsidP="009B539A">
      <w:pPr>
        <w:spacing w:after="60" w:line="276" w:lineRule="auto"/>
        <w:jc w:val="right"/>
        <w:rPr>
          <w:b/>
          <w:color w:val="000000"/>
        </w:rPr>
      </w:pPr>
    </w:p>
    <w:p w:rsidR="009B539A" w:rsidRPr="001C77A8" w:rsidRDefault="009B539A" w:rsidP="009B539A">
      <w:pPr>
        <w:spacing w:after="60" w:line="276" w:lineRule="auto"/>
        <w:jc w:val="right"/>
        <w:rPr>
          <w:b/>
          <w:color w:val="000000"/>
        </w:rPr>
      </w:pPr>
    </w:p>
    <w:p w:rsidR="009B539A" w:rsidRPr="001C77A8" w:rsidRDefault="009B539A" w:rsidP="009B539A">
      <w:pPr>
        <w:spacing w:line="276" w:lineRule="auto"/>
        <w:jc w:val="center"/>
        <w:rPr>
          <w:rFonts w:eastAsia="Verdana"/>
          <w:i/>
          <w:iCs/>
        </w:rPr>
      </w:pPr>
      <w:r w:rsidRPr="001C77A8">
        <w:rPr>
          <w:rFonts w:eastAsia="Verdana"/>
          <w:i/>
          <w:iCs/>
        </w:rPr>
        <w:t>Składający oświadczenie uprzedzony jest o odpowiedzialności karnej</w:t>
      </w:r>
    </w:p>
    <w:p w:rsidR="009B539A" w:rsidRPr="001C77A8" w:rsidRDefault="009B539A" w:rsidP="009B539A">
      <w:pPr>
        <w:spacing w:line="276" w:lineRule="auto"/>
        <w:jc w:val="center"/>
        <w:rPr>
          <w:rFonts w:eastAsia="Verdana"/>
          <w:b/>
          <w:bCs/>
        </w:rPr>
      </w:pPr>
      <w:r w:rsidRPr="001C77A8">
        <w:rPr>
          <w:rFonts w:eastAsia="Verdana"/>
          <w:i/>
          <w:iCs/>
        </w:rPr>
        <w:t>wynikającej z art. 297 Kodeksu Karnego.</w:t>
      </w:r>
    </w:p>
    <w:p w:rsidR="009B539A" w:rsidRPr="001C77A8" w:rsidRDefault="009B539A" w:rsidP="009B539A">
      <w:pPr>
        <w:spacing w:line="276" w:lineRule="auto"/>
        <w:jc w:val="center"/>
        <w:rPr>
          <w:rFonts w:eastAsia="Verdana"/>
          <w:b/>
          <w:bCs/>
        </w:rPr>
      </w:pPr>
    </w:p>
    <w:p w:rsidR="009B539A" w:rsidRPr="001C77A8" w:rsidRDefault="009B539A" w:rsidP="009B539A">
      <w:pPr>
        <w:spacing w:line="276" w:lineRule="auto"/>
        <w:jc w:val="both"/>
        <w:rPr>
          <w:b/>
        </w:rPr>
      </w:pPr>
    </w:p>
    <w:p w:rsidR="009B539A" w:rsidRPr="001C77A8" w:rsidRDefault="009B539A" w:rsidP="009B539A">
      <w:pPr>
        <w:spacing w:line="276" w:lineRule="auto"/>
        <w:jc w:val="both"/>
        <w:rPr>
          <w:b/>
        </w:rPr>
      </w:pPr>
    </w:p>
    <w:p w:rsidR="009B539A" w:rsidRPr="001C77A8" w:rsidRDefault="009B539A" w:rsidP="009B539A">
      <w:pPr>
        <w:spacing w:line="276" w:lineRule="auto"/>
        <w:ind w:left="4248"/>
      </w:pPr>
      <w:r w:rsidRPr="001C77A8">
        <w:t xml:space="preserve">    ..................................................................</w:t>
      </w:r>
    </w:p>
    <w:p w:rsidR="009B539A" w:rsidRPr="001C77A8" w:rsidRDefault="009B539A" w:rsidP="009B539A">
      <w:pPr>
        <w:spacing w:line="276" w:lineRule="auto"/>
        <w:ind w:left="4248"/>
        <w:jc w:val="both"/>
      </w:pPr>
      <w:r w:rsidRPr="001C77A8">
        <w:t xml:space="preserve">           (data i czytelny podpis wykonawcy)</w:t>
      </w: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Default="009B539A" w:rsidP="009B539A">
      <w:pPr>
        <w:spacing w:line="276" w:lineRule="auto"/>
        <w:jc w:val="right"/>
        <w:rPr>
          <w:rFonts w:ascii="Arial" w:hAnsi="Arial" w:cs="Arial"/>
          <w:b/>
          <w:color w:val="000000"/>
          <w:sz w:val="20"/>
          <w:szCs w:val="20"/>
        </w:rPr>
      </w:pPr>
    </w:p>
    <w:p w:rsidR="009B539A" w:rsidRPr="00B26572" w:rsidRDefault="009B539A" w:rsidP="009B539A">
      <w:pPr>
        <w:spacing w:line="276" w:lineRule="auto"/>
        <w:jc w:val="right"/>
        <w:rPr>
          <w:rFonts w:ascii="Arial" w:hAnsi="Arial" w:cs="Arial"/>
          <w:b/>
          <w:color w:val="000000"/>
          <w:sz w:val="20"/>
          <w:szCs w:val="20"/>
        </w:rPr>
      </w:pPr>
      <w:r w:rsidRPr="00B26572">
        <w:rPr>
          <w:rFonts w:ascii="Arial" w:hAnsi="Arial" w:cs="Arial"/>
          <w:b/>
          <w:color w:val="000000"/>
          <w:sz w:val="20"/>
          <w:szCs w:val="20"/>
        </w:rPr>
        <w:lastRenderedPageBreak/>
        <w:t xml:space="preserve">Załącznik Nr </w:t>
      </w:r>
      <w:r>
        <w:rPr>
          <w:rFonts w:ascii="Arial" w:hAnsi="Arial" w:cs="Arial"/>
          <w:b/>
          <w:color w:val="000000"/>
          <w:sz w:val="20"/>
          <w:szCs w:val="20"/>
        </w:rPr>
        <w:t>9</w:t>
      </w:r>
      <w:r w:rsidRPr="00B26572">
        <w:rPr>
          <w:rFonts w:ascii="Arial" w:hAnsi="Arial" w:cs="Arial"/>
          <w:b/>
          <w:color w:val="000000"/>
          <w:sz w:val="20"/>
          <w:szCs w:val="20"/>
        </w:rPr>
        <w:t xml:space="preserve"> do SIWZ</w:t>
      </w:r>
    </w:p>
    <w:p w:rsidR="009B539A" w:rsidRPr="00B26572" w:rsidRDefault="009B539A" w:rsidP="009B539A">
      <w:pPr>
        <w:spacing w:line="276" w:lineRule="auto"/>
        <w:rPr>
          <w:rFonts w:ascii="Arial" w:hAnsi="Arial" w:cs="Arial"/>
          <w:b/>
          <w:bCs/>
          <w:color w:val="000000"/>
          <w:sz w:val="20"/>
          <w:szCs w:val="20"/>
        </w:rPr>
      </w:pP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bCs/>
          <w:color w:val="000000"/>
          <w:sz w:val="20"/>
          <w:szCs w:val="20"/>
        </w:rPr>
        <w:tab/>
        <w:t xml:space="preserve">PROJEKT UMOWY </w:t>
      </w:r>
    </w:p>
    <w:p w:rsidR="009B539A" w:rsidRPr="00B26572" w:rsidRDefault="009B539A" w:rsidP="009B539A">
      <w:pPr>
        <w:spacing w:line="276" w:lineRule="auto"/>
        <w:jc w:val="center"/>
        <w:rPr>
          <w:rFonts w:ascii="Arial" w:hAnsi="Arial" w:cs="Arial"/>
          <w:color w:val="000000"/>
          <w:sz w:val="20"/>
          <w:szCs w:val="20"/>
        </w:rPr>
      </w:pPr>
      <w:r w:rsidRPr="00B26572">
        <w:rPr>
          <w:rFonts w:ascii="Arial" w:hAnsi="Arial" w:cs="Arial"/>
          <w:b/>
          <w:bCs/>
          <w:color w:val="000000"/>
          <w:sz w:val="20"/>
          <w:szCs w:val="20"/>
        </w:rPr>
        <w:t>UMOWA nr 272....................</w:t>
      </w:r>
    </w:p>
    <w:p w:rsidR="009B539A" w:rsidRPr="00B26572" w:rsidRDefault="009B539A" w:rsidP="009B539A">
      <w:pPr>
        <w:spacing w:line="276" w:lineRule="auto"/>
        <w:rPr>
          <w:rFonts w:ascii="Arial" w:hAnsi="Arial" w:cs="Arial"/>
          <w:color w:val="000000"/>
          <w:sz w:val="20"/>
          <w:szCs w:val="20"/>
        </w:rPr>
      </w:pPr>
    </w:p>
    <w:p w:rsidR="009B539A" w:rsidRPr="00B26572" w:rsidRDefault="009B539A" w:rsidP="009B539A">
      <w:pPr>
        <w:spacing w:line="276" w:lineRule="auto"/>
        <w:rPr>
          <w:rFonts w:ascii="Arial" w:hAnsi="Arial" w:cs="Arial"/>
          <w:color w:val="000000"/>
          <w:sz w:val="20"/>
          <w:szCs w:val="20"/>
        </w:rPr>
      </w:pPr>
    </w:p>
    <w:p w:rsidR="009B539A" w:rsidRPr="00B26572" w:rsidRDefault="009B539A" w:rsidP="009B539A">
      <w:pPr>
        <w:spacing w:line="276" w:lineRule="auto"/>
        <w:rPr>
          <w:rFonts w:ascii="Arial" w:hAnsi="Arial" w:cs="Arial"/>
          <w:color w:val="000000"/>
          <w:sz w:val="20"/>
          <w:szCs w:val="20"/>
        </w:rPr>
      </w:pPr>
      <w:r w:rsidRPr="00B26572">
        <w:rPr>
          <w:rFonts w:ascii="Arial" w:hAnsi="Arial" w:cs="Arial"/>
          <w:color w:val="000000"/>
          <w:sz w:val="20"/>
          <w:szCs w:val="20"/>
        </w:rPr>
        <w:t xml:space="preserve">zawarta w dniu  ............................... r. w Szamotułach, pomiędzy: </w:t>
      </w:r>
    </w:p>
    <w:p w:rsidR="009B539A" w:rsidRPr="00B26572" w:rsidRDefault="009B539A" w:rsidP="009B539A">
      <w:pPr>
        <w:spacing w:line="276" w:lineRule="auto"/>
        <w:rPr>
          <w:rFonts w:ascii="Arial" w:hAnsi="Arial" w:cs="Arial"/>
          <w:color w:val="000000"/>
          <w:sz w:val="20"/>
          <w:szCs w:val="20"/>
        </w:rPr>
      </w:pPr>
    </w:p>
    <w:p w:rsidR="009B539A" w:rsidRPr="00B26572" w:rsidRDefault="009B539A" w:rsidP="009B539A">
      <w:pPr>
        <w:spacing w:line="276" w:lineRule="auto"/>
        <w:rPr>
          <w:rFonts w:ascii="Arial" w:hAnsi="Arial" w:cs="Arial"/>
          <w:color w:val="000000"/>
          <w:sz w:val="20"/>
          <w:szCs w:val="20"/>
        </w:rPr>
      </w:pPr>
      <w:r w:rsidRPr="00B26572">
        <w:rPr>
          <w:rFonts w:ascii="Arial" w:hAnsi="Arial" w:cs="Arial"/>
          <w:color w:val="000000"/>
          <w:sz w:val="20"/>
          <w:szCs w:val="20"/>
        </w:rPr>
        <w:t>Miastem i Gminą Szamotuły ul. Dworcowa 26, 64 – 500 Szamotuły</w:t>
      </w:r>
    </w:p>
    <w:p w:rsidR="009B539A" w:rsidRPr="00B26572" w:rsidRDefault="009B539A" w:rsidP="009B539A">
      <w:pPr>
        <w:spacing w:line="276" w:lineRule="auto"/>
        <w:rPr>
          <w:rFonts w:ascii="Arial" w:hAnsi="Arial" w:cs="Arial"/>
          <w:color w:val="000000"/>
          <w:sz w:val="20"/>
          <w:szCs w:val="20"/>
        </w:rPr>
      </w:pPr>
      <w:r w:rsidRPr="00B26572">
        <w:rPr>
          <w:rFonts w:ascii="Arial" w:hAnsi="Arial" w:cs="Arial"/>
          <w:color w:val="000000"/>
          <w:sz w:val="20"/>
          <w:szCs w:val="20"/>
        </w:rPr>
        <w:t>reprezentowaną przez</w:t>
      </w:r>
    </w:p>
    <w:p w:rsidR="009B539A" w:rsidRPr="00B26572" w:rsidRDefault="009B539A" w:rsidP="009B539A">
      <w:pPr>
        <w:spacing w:line="276" w:lineRule="auto"/>
        <w:rPr>
          <w:rFonts w:ascii="Arial" w:hAnsi="Arial" w:cs="Arial"/>
          <w:color w:val="000000"/>
          <w:sz w:val="20"/>
          <w:szCs w:val="20"/>
        </w:rPr>
      </w:pPr>
      <w:r w:rsidRPr="00B26572">
        <w:rPr>
          <w:rFonts w:ascii="Arial" w:hAnsi="Arial" w:cs="Arial"/>
          <w:color w:val="000000"/>
          <w:sz w:val="20"/>
          <w:szCs w:val="20"/>
        </w:rPr>
        <w:t>…………………………………………………………………………………………………..</w:t>
      </w:r>
    </w:p>
    <w:p w:rsidR="009B539A" w:rsidRPr="00B26572" w:rsidRDefault="009B539A" w:rsidP="009B539A">
      <w:pPr>
        <w:spacing w:line="276" w:lineRule="auto"/>
        <w:rPr>
          <w:rFonts w:ascii="Arial" w:hAnsi="Arial" w:cs="Arial"/>
          <w:color w:val="000000"/>
          <w:sz w:val="20"/>
          <w:szCs w:val="20"/>
        </w:rPr>
      </w:pPr>
      <w:r w:rsidRPr="00B26572">
        <w:rPr>
          <w:rFonts w:ascii="Arial" w:hAnsi="Arial" w:cs="Arial"/>
          <w:color w:val="000000"/>
          <w:sz w:val="20"/>
          <w:szCs w:val="20"/>
        </w:rPr>
        <w:t>przy kontrasygnacie Skarbnika Miasta i Gminy Szamotuły-.......................................................</w:t>
      </w:r>
    </w:p>
    <w:p w:rsidR="009B539A" w:rsidRPr="00B26572" w:rsidRDefault="009B539A" w:rsidP="009B539A">
      <w:pPr>
        <w:spacing w:line="276" w:lineRule="auto"/>
        <w:rPr>
          <w:rFonts w:ascii="Arial" w:hAnsi="Arial" w:cs="Arial"/>
          <w:color w:val="000000"/>
          <w:sz w:val="20"/>
          <w:szCs w:val="20"/>
        </w:rPr>
      </w:pPr>
      <w:r w:rsidRPr="00B26572">
        <w:rPr>
          <w:rFonts w:ascii="Arial" w:hAnsi="Arial" w:cs="Arial"/>
          <w:color w:val="000000"/>
          <w:sz w:val="20"/>
          <w:szCs w:val="20"/>
        </w:rPr>
        <w:t xml:space="preserve">zwaną dalej w tekście </w:t>
      </w:r>
      <w:r w:rsidRPr="00B26572">
        <w:rPr>
          <w:rFonts w:ascii="Arial" w:hAnsi="Arial" w:cs="Arial"/>
          <w:b/>
          <w:color w:val="000000"/>
          <w:sz w:val="20"/>
          <w:szCs w:val="20"/>
        </w:rPr>
        <w:t xml:space="preserve">„Zamawiającym” </w:t>
      </w:r>
    </w:p>
    <w:p w:rsidR="009B539A" w:rsidRPr="00B26572" w:rsidRDefault="009B539A" w:rsidP="009B539A">
      <w:pPr>
        <w:spacing w:line="276" w:lineRule="auto"/>
        <w:rPr>
          <w:rFonts w:ascii="Arial" w:hAnsi="Arial" w:cs="Arial"/>
          <w:color w:val="000000"/>
          <w:sz w:val="20"/>
          <w:szCs w:val="20"/>
        </w:rPr>
      </w:pPr>
      <w:r w:rsidRPr="00B26572">
        <w:rPr>
          <w:rFonts w:ascii="Arial" w:hAnsi="Arial" w:cs="Arial"/>
          <w:color w:val="000000"/>
          <w:sz w:val="20"/>
          <w:szCs w:val="20"/>
        </w:rPr>
        <w:t xml:space="preserve">a </w:t>
      </w:r>
    </w:p>
    <w:p w:rsidR="009B539A" w:rsidRPr="00B26572" w:rsidRDefault="009B539A" w:rsidP="009B539A">
      <w:pPr>
        <w:spacing w:line="276" w:lineRule="auto"/>
        <w:rPr>
          <w:rFonts w:ascii="Arial" w:hAnsi="Arial" w:cs="Arial"/>
          <w:color w:val="000000"/>
          <w:sz w:val="20"/>
          <w:szCs w:val="20"/>
        </w:rPr>
      </w:pPr>
      <w:r w:rsidRPr="00B26572">
        <w:rPr>
          <w:rFonts w:ascii="Arial" w:hAnsi="Arial" w:cs="Arial"/>
          <w:color w:val="000000"/>
          <w:sz w:val="20"/>
          <w:szCs w:val="20"/>
        </w:rPr>
        <w:t>…………………………………………………………………………………………………..</w:t>
      </w:r>
    </w:p>
    <w:p w:rsidR="009B539A" w:rsidRPr="00B26572" w:rsidRDefault="009B539A" w:rsidP="009B539A">
      <w:pPr>
        <w:spacing w:line="276" w:lineRule="auto"/>
        <w:rPr>
          <w:rFonts w:ascii="Arial" w:hAnsi="Arial" w:cs="Arial"/>
          <w:color w:val="000000"/>
          <w:sz w:val="20"/>
          <w:szCs w:val="20"/>
        </w:rPr>
      </w:pPr>
      <w:r w:rsidRPr="00B26572">
        <w:rPr>
          <w:rFonts w:ascii="Arial" w:hAnsi="Arial" w:cs="Arial"/>
          <w:color w:val="000000"/>
          <w:sz w:val="20"/>
          <w:szCs w:val="20"/>
        </w:rPr>
        <w:t>NIP.........................Regon.............................</w:t>
      </w:r>
    </w:p>
    <w:p w:rsidR="009B539A" w:rsidRPr="00B26572" w:rsidRDefault="009B539A" w:rsidP="009B539A">
      <w:pPr>
        <w:spacing w:line="276" w:lineRule="auto"/>
        <w:rPr>
          <w:rFonts w:ascii="Arial" w:hAnsi="Arial" w:cs="Arial"/>
          <w:color w:val="000000"/>
          <w:sz w:val="20"/>
          <w:szCs w:val="20"/>
        </w:rPr>
      </w:pPr>
      <w:r w:rsidRPr="00B26572">
        <w:rPr>
          <w:rFonts w:ascii="Arial" w:hAnsi="Arial" w:cs="Arial"/>
          <w:color w:val="000000"/>
          <w:sz w:val="20"/>
          <w:szCs w:val="20"/>
        </w:rPr>
        <w:t>reprezentowaną przez...................................................................................................................</w:t>
      </w:r>
    </w:p>
    <w:p w:rsidR="009B539A" w:rsidRPr="00B26572" w:rsidRDefault="009B539A" w:rsidP="009B539A">
      <w:pPr>
        <w:spacing w:line="276" w:lineRule="auto"/>
        <w:jc w:val="both"/>
        <w:rPr>
          <w:rFonts w:ascii="Arial" w:hAnsi="Arial" w:cs="Arial"/>
          <w:color w:val="000000"/>
          <w:sz w:val="20"/>
          <w:szCs w:val="20"/>
        </w:rPr>
      </w:pPr>
      <w:r w:rsidRPr="00B26572">
        <w:rPr>
          <w:rFonts w:ascii="Arial" w:hAnsi="Arial" w:cs="Arial"/>
          <w:color w:val="000000"/>
          <w:sz w:val="20"/>
          <w:szCs w:val="20"/>
        </w:rPr>
        <w:t xml:space="preserve">zwanym w treści umowy </w:t>
      </w:r>
      <w:r w:rsidRPr="00B26572">
        <w:rPr>
          <w:rFonts w:ascii="Arial" w:hAnsi="Arial" w:cs="Arial"/>
          <w:b/>
          <w:color w:val="000000"/>
          <w:sz w:val="20"/>
          <w:szCs w:val="20"/>
        </w:rPr>
        <w:t>„Wykonawcą”</w:t>
      </w:r>
      <w:r w:rsidRPr="00B26572">
        <w:rPr>
          <w:rFonts w:ascii="Arial" w:hAnsi="Arial" w:cs="Arial"/>
          <w:color w:val="000000"/>
          <w:sz w:val="20"/>
          <w:szCs w:val="20"/>
        </w:rPr>
        <w:t>.</w:t>
      </w:r>
    </w:p>
    <w:p w:rsidR="009B539A" w:rsidRPr="00CC1C94" w:rsidRDefault="009B539A" w:rsidP="009B539A">
      <w:pPr>
        <w:spacing w:line="276" w:lineRule="auto"/>
        <w:jc w:val="both"/>
        <w:rPr>
          <w:rFonts w:ascii="Arial" w:hAnsi="Arial" w:cs="Arial"/>
          <w:color w:val="000000"/>
          <w:sz w:val="20"/>
          <w:szCs w:val="20"/>
        </w:rPr>
      </w:pPr>
      <w:r w:rsidRPr="00B26572">
        <w:rPr>
          <w:rFonts w:ascii="Arial" w:hAnsi="Arial" w:cs="Arial"/>
          <w:color w:val="000000"/>
          <w:sz w:val="20"/>
          <w:szCs w:val="20"/>
        </w:rPr>
        <w:t>W rezultacie dokonania przez Zamawiającego wyboru oferty Wykonawcy w przetargu nieograniczonym przeprowadzonym w trybie ustawy z dnia 29 stycznia 2004 r. Prawo Zamówień</w:t>
      </w:r>
      <w:r>
        <w:rPr>
          <w:rFonts w:ascii="Arial" w:hAnsi="Arial" w:cs="Arial"/>
          <w:color w:val="000000"/>
          <w:sz w:val="20"/>
          <w:szCs w:val="20"/>
        </w:rPr>
        <w:t xml:space="preserve"> Publicznych </w:t>
      </w:r>
      <w:r w:rsidR="00C2686B" w:rsidRPr="00C2686B">
        <w:rPr>
          <w:rFonts w:ascii="Arial" w:hAnsi="Arial" w:cs="Arial"/>
          <w:sz w:val="20"/>
          <w:szCs w:val="20"/>
        </w:rPr>
        <w:t>(Dz. U. z 2018 r. poz. 1986 ze zm.)</w:t>
      </w:r>
      <w:r w:rsidRPr="00CC1C94">
        <w:rPr>
          <w:rFonts w:ascii="Arial" w:hAnsi="Arial" w:cs="Arial"/>
          <w:color w:val="000000"/>
          <w:sz w:val="20"/>
          <w:szCs w:val="20"/>
        </w:rPr>
        <w:t>, zwanej dalej „ustawą” – została zawarta umowa o następującej treści:</w:t>
      </w:r>
    </w:p>
    <w:p w:rsidR="009B539A" w:rsidRPr="00CC1C94" w:rsidRDefault="009B539A" w:rsidP="009B539A">
      <w:pPr>
        <w:widowControl/>
        <w:spacing w:line="276" w:lineRule="auto"/>
        <w:rPr>
          <w:rFonts w:ascii="Arial" w:hAnsi="Arial" w:cs="Arial"/>
          <w:color w:val="000000"/>
          <w:sz w:val="20"/>
          <w:szCs w:val="20"/>
        </w:rPr>
      </w:pPr>
    </w:p>
    <w:p w:rsidR="009B539A" w:rsidRPr="00CC1C94" w:rsidRDefault="009B539A" w:rsidP="009B539A">
      <w:pPr>
        <w:pStyle w:val="Tekstpodstawowywcity"/>
        <w:spacing w:line="276" w:lineRule="auto"/>
        <w:ind w:left="0"/>
        <w:jc w:val="center"/>
        <w:rPr>
          <w:bCs/>
          <w:sz w:val="20"/>
          <w:szCs w:val="20"/>
        </w:rPr>
      </w:pPr>
      <w:r w:rsidRPr="00CC1C94">
        <w:rPr>
          <w:bCs/>
          <w:sz w:val="20"/>
          <w:szCs w:val="20"/>
        </w:rPr>
        <w:t>I. Zapisy wstępne</w:t>
      </w:r>
      <w:bookmarkStart w:id="0" w:name="_GoBack"/>
      <w:bookmarkEnd w:id="0"/>
    </w:p>
    <w:p w:rsidR="009B539A" w:rsidRPr="00CC1C94" w:rsidRDefault="009B539A" w:rsidP="009B539A">
      <w:pPr>
        <w:spacing w:line="276" w:lineRule="auto"/>
        <w:rPr>
          <w:rFonts w:ascii="Arial" w:hAnsi="Arial" w:cs="Arial"/>
          <w:b/>
          <w:sz w:val="20"/>
          <w:szCs w:val="20"/>
        </w:rPr>
      </w:pPr>
    </w:p>
    <w:p w:rsidR="009B539A" w:rsidRPr="00CC1C94" w:rsidRDefault="009B539A" w:rsidP="009B539A">
      <w:pPr>
        <w:pStyle w:val="Tom1"/>
        <w:spacing w:line="276" w:lineRule="auto"/>
        <w:rPr>
          <w:rFonts w:ascii="Arial" w:hAnsi="Arial" w:cs="Arial"/>
          <w:sz w:val="20"/>
          <w:szCs w:val="20"/>
        </w:rPr>
      </w:pPr>
      <w:r w:rsidRPr="00CC1C94">
        <w:rPr>
          <w:rFonts w:ascii="Arial" w:hAnsi="Arial" w:cs="Arial"/>
          <w:sz w:val="20"/>
          <w:szCs w:val="20"/>
        </w:rPr>
        <w:t>§ 1</w:t>
      </w:r>
    </w:p>
    <w:p w:rsidR="009B539A" w:rsidRDefault="009B539A" w:rsidP="009B539A">
      <w:pPr>
        <w:pStyle w:val="Nagwek2"/>
        <w:numPr>
          <w:ilvl w:val="0"/>
          <w:numId w:val="13"/>
        </w:numPr>
        <w:spacing w:before="0" w:after="0" w:line="276" w:lineRule="auto"/>
        <w:rPr>
          <w:b w:val="0"/>
          <w:i w:val="0"/>
          <w:sz w:val="20"/>
          <w:szCs w:val="20"/>
        </w:rPr>
      </w:pPr>
      <w:r w:rsidRPr="00CC1C94">
        <w:rPr>
          <w:b w:val="0"/>
          <w:i w:val="0"/>
          <w:sz w:val="20"/>
          <w:szCs w:val="20"/>
        </w:rPr>
        <w:t xml:space="preserve">Zamawiający powierza, a Wykonawca przyjmuje do wykonania robotę budowlaną pod nazwą </w:t>
      </w:r>
    </w:p>
    <w:p w:rsidR="009B539A" w:rsidRDefault="009B539A" w:rsidP="009B539A">
      <w:pPr>
        <w:pStyle w:val="Nagwek2"/>
        <w:spacing w:before="0" w:after="0" w:line="276" w:lineRule="auto"/>
        <w:ind w:left="360"/>
        <w:rPr>
          <w:b w:val="0"/>
          <w:i w:val="0"/>
          <w:sz w:val="20"/>
          <w:szCs w:val="20"/>
        </w:rPr>
      </w:pPr>
    </w:p>
    <w:p w:rsidR="00115207" w:rsidRDefault="00115207" w:rsidP="00115207">
      <w:pPr>
        <w:spacing w:line="276" w:lineRule="auto"/>
        <w:jc w:val="center"/>
        <w:rPr>
          <w:b/>
          <w:bCs/>
          <w:i/>
          <w:iCs/>
          <w:sz w:val="28"/>
          <w:szCs w:val="28"/>
          <w:lang w:bidi="pl-PL"/>
        </w:rPr>
      </w:pPr>
      <w:r w:rsidRPr="00115207">
        <w:rPr>
          <w:b/>
          <w:bCs/>
          <w:i/>
          <w:iCs/>
          <w:sz w:val="28"/>
          <w:szCs w:val="28"/>
          <w:lang w:bidi="pl-PL"/>
        </w:rPr>
        <w:t>„Budowa ulic Osiedle Kwiatowe w Gałowie” (ul. Narcyzowa i Stokrotkowa</w:t>
      </w:r>
      <w:r>
        <w:rPr>
          <w:b/>
          <w:bCs/>
          <w:i/>
          <w:iCs/>
          <w:sz w:val="28"/>
          <w:szCs w:val="28"/>
          <w:lang w:bidi="pl-PL"/>
        </w:rPr>
        <w:t>)</w:t>
      </w:r>
    </w:p>
    <w:p w:rsidR="009B539A" w:rsidRPr="00CC1C94" w:rsidRDefault="00115207" w:rsidP="009B539A">
      <w:pPr>
        <w:spacing w:line="276" w:lineRule="auto"/>
        <w:rPr>
          <w:rFonts w:ascii="Arial" w:hAnsi="Arial" w:cs="Arial"/>
          <w:sz w:val="20"/>
          <w:szCs w:val="20"/>
        </w:rPr>
      </w:pPr>
      <w:r w:rsidRPr="00115207">
        <w:rPr>
          <w:b/>
          <w:bCs/>
          <w:i/>
          <w:iCs/>
          <w:sz w:val="28"/>
          <w:szCs w:val="28"/>
          <w:lang w:bidi="pl-PL"/>
        </w:rPr>
        <w:t xml:space="preserve">                  </w:t>
      </w:r>
    </w:p>
    <w:p w:rsidR="009B539A" w:rsidRPr="00CC1C94" w:rsidRDefault="009B539A" w:rsidP="009B539A">
      <w:pPr>
        <w:pStyle w:val="Akapitzlist"/>
        <w:numPr>
          <w:ilvl w:val="0"/>
          <w:numId w:val="13"/>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Szczegółowy zakres robót przedstawiają następujące dokumenty:</w:t>
      </w:r>
    </w:p>
    <w:p w:rsidR="009B539A" w:rsidRPr="00CC1C94" w:rsidRDefault="009B539A" w:rsidP="009B539A">
      <w:pPr>
        <w:pStyle w:val="Akapitzlist"/>
        <w:numPr>
          <w:ilvl w:val="1"/>
          <w:numId w:val="13"/>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Dokumentacja projektowo – wykonawcza – </w:t>
      </w:r>
      <w:r w:rsidRPr="00CC1C94">
        <w:rPr>
          <w:rFonts w:ascii="Arial" w:hAnsi="Arial" w:cs="Arial"/>
          <w:b/>
          <w:color w:val="000000"/>
          <w:sz w:val="20"/>
          <w:szCs w:val="20"/>
        </w:rPr>
        <w:t>załącznik nr 1 do umowy</w:t>
      </w:r>
    </w:p>
    <w:p w:rsidR="009B539A" w:rsidRPr="00CC1C94" w:rsidRDefault="009B539A" w:rsidP="009B539A">
      <w:pPr>
        <w:pStyle w:val="Akapitzlist"/>
        <w:numPr>
          <w:ilvl w:val="1"/>
          <w:numId w:val="13"/>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Przedmiar robót </w:t>
      </w:r>
      <w:r w:rsidRPr="00CC1C94">
        <w:rPr>
          <w:rFonts w:ascii="Arial" w:hAnsi="Arial" w:cs="Arial"/>
          <w:b/>
          <w:color w:val="000000"/>
          <w:sz w:val="20"/>
          <w:szCs w:val="20"/>
        </w:rPr>
        <w:t>– załącznik nr 2 do umowy,</w:t>
      </w:r>
    </w:p>
    <w:p w:rsidR="009B539A" w:rsidRPr="00CC1C94" w:rsidRDefault="009B539A" w:rsidP="009B539A">
      <w:pPr>
        <w:pStyle w:val="Akapitzlist"/>
        <w:numPr>
          <w:ilvl w:val="1"/>
          <w:numId w:val="13"/>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Specyfikacja techniczna wykonania i odbioru robót </w:t>
      </w:r>
      <w:r w:rsidRPr="00CC1C94">
        <w:rPr>
          <w:rFonts w:ascii="Arial" w:hAnsi="Arial" w:cs="Arial"/>
          <w:b/>
          <w:color w:val="000000"/>
          <w:sz w:val="20"/>
          <w:szCs w:val="20"/>
        </w:rPr>
        <w:t>– załącznik nr 3 do umowy,</w:t>
      </w:r>
    </w:p>
    <w:p w:rsidR="009B539A" w:rsidRPr="00CC1C94" w:rsidRDefault="009B539A" w:rsidP="009B539A">
      <w:pPr>
        <w:pStyle w:val="Akapitzlist"/>
        <w:numPr>
          <w:ilvl w:val="1"/>
          <w:numId w:val="13"/>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Formularz ofertowy Wykonawcy stanowiący część składową oferty z dnia .................…. oraz  kosztorys ofertowy Wykonawcy</w:t>
      </w:r>
      <w:r w:rsidRPr="00CC1C94">
        <w:rPr>
          <w:rFonts w:ascii="Arial" w:hAnsi="Arial" w:cs="Arial"/>
          <w:b/>
          <w:color w:val="000000"/>
          <w:sz w:val="20"/>
          <w:szCs w:val="20"/>
        </w:rPr>
        <w:t xml:space="preserve">– załącznik nr 4 do umowy, </w:t>
      </w:r>
      <w:r w:rsidRPr="00CC1C94">
        <w:rPr>
          <w:rFonts w:ascii="Arial" w:hAnsi="Arial" w:cs="Arial"/>
          <w:color w:val="000000"/>
          <w:sz w:val="20"/>
          <w:szCs w:val="20"/>
        </w:rPr>
        <w:t>stanowiące integralną część umowy.</w:t>
      </w:r>
    </w:p>
    <w:p w:rsidR="009B539A" w:rsidRPr="00CC1C94" w:rsidRDefault="009B539A" w:rsidP="009B539A">
      <w:pPr>
        <w:keepLines/>
        <w:spacing w:line="276" w:lineRule="auto"/>
        <w:jc w:val="center"/>
        <w:rPr>
          <w:rFonts w:ascii="Arial" w:hAnsi="Arial" w:cs="Arial"/>
          <w:b/>
          <w:color w:val="000000"/>
          <w:sz w:val="20"/>
          <w:szCs w:val="20"/>
        </w:rPr>
      </w:pPr>
    </w:p>
    <w:p w:rsidR="009B539A" w:rsidRPr="00CC1C94" w:rsidRDefault="009B539A" w:rsidP="009B539A">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2</w:t>
      </w:r>
    </w:p>
    <w:p w:rsidR="009B539A" w:rsidRPr="00CC1C94" w:rsidRDefault="009B539A" w:rsidP="009B539A">
      <w:pPr>
        <w:keepLines/>
        <w:tabs>
          <w:tab w:val="left" w:pos="18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Wykonawca zobowiązuje się do wykonania robót objętych niniejszą Umową z należytą starannością, </w:t>
      </w:r>
      <w:r w:rsidR="00115207">
        <w:rPr>
          <w:rFonts w:ascii="Arial" w:hAnsi="Arial" w:cs="Arial"/>
          <w:color w:val="000000"/>
          <w:sz w:val="20"/>
          <w:szCs w:val="20"/>
        </w:rPr>
        <w:t xml:space="preserve">                            </w:t>
      </w:r>
      <w:r w:rsidRPr="00CC1C94">
        <w:rPr>
          <w:rFonts w:ascii="Arial" w:hAnsi="Arial" w:cs="Arial"/>
          <w:color w:val="000000"/>
          <w:sz w:val="20"/>
          <w:szCs w:val="20"/>
        </w:rPr>
        <w:t>w szczególności</w:t>
      </w:r>
      <w:r w:rsidR="00115207">
        <w:rPr>
          <w:rFonts w:ascii="Arial" w:hAnsi="Arial" w:cs="Arial"/>
          <w:color w:val="000000"/>
          <w:sz w:val="20"/>
          <w:szCs w:val="20"/>
        </w:rPr>
        <w:t xml:space="preserve"> </w:t>
      </w:r>
      <w:r w:rsidRPr="00CC1C94">
        <w:rPr>
          <w:rFonts w:ascii="Arial" w:hAnsi="Arial" w:cs="Arial"/>
          <w:color w:val="000000"/>
          <w:sz w:val="20"/>
          <w:szCs w:val="20"/>
        </w:rPr>
        <w:t>zgodnie z dokumentacją projektową, specyfikacją techniczną wykonania i odbioru robót budowlanych, ofertą przetargową Wykonawcy zasadami wiedzy technicznej, obowiązującymi Polskimi Normami oraz przepisami prawa.</w:t>
      </w:r>
    </w:p>
    <w:p w:rsidR="009B539A" w:rsidRDefault="009B539A" w:rsidP="009B539A">
      <w:pPr>
        <w:tabs>
          <w:tab w:val="left" w:pos="180"/>
          <w:tab w:val="left" w:pos="360"/>
        </w:tabs>
        <w:spacing w:line="276" w:lineRule="auto"/>
        <w:jc w:val="both"/>
        <w:rPr>
          <w:rFonts w:ascii="Arial" w:hAnsi="Arial" w:cs="Arial"/>
          <w:color w:val="000000"/>
          <w:sz w:val="20"/>
          <w:szCs w:val="20"/>
        </w:rPr>
      </w:pPr>
    </w:p>
    <w:p w:rsidR="009B539A" w:rsidRDefault="009B539A" w:rsidP="009B539A">
      <w:pPr>
        <w:tabs>
          <w:tab w:val="left" w:pos="180"/>
          <w:tab w:val="left" w:pos="360"/>
        </w:tabs>
        <w:spacing w:line="276" w:lineRule="auto"/>
        <w:jc w:val="both"/>
        <w:rPr>
          <w:rFonts w:ascii="Arial" w:hAnsi="Arial" w:cs="Arial"/>
          <w:color w:val="000000"/>
          <w:sz w:val="20"/>
          <w:szCs w:val="20"/>
        </w:rPr>
      </w:pPr>
    </w:p>
    <w:p w:rsidR="009B539A" w:rsidRDefault="009B539A" w:rsidP="009B539A">
      <w:pPr>
        <w:spacing w:line="276" w:lineRule="auto"/>
        <w:jc w:val="center"/>
        <w:rPr>
          <w:rFonts w:ascii="Arial" w:hAnsi="Arial" w:cs="Arial"/>
          <w:b/>
          <w:color w:val="000000"/>
          <w:sz w:val="20"/>
          <w:szCs w:val="20"/>
        </w:rPr>
      </w:pPr>
      <w:r w:rsidRPr="00CC1C94">
        <w:rPr>
          <w:rFonts w:ascii="Arial" w:hAnsi="Arial" w:cs="Arial"/>
          <w:b/>
          <w:color w:val="000000"/>
          <w:sz w:val="20"/>
          <w:szCs w:val="20"/>
        </w:rPr>
        <w:lastRenderedPageBreak/>
        <w:t>§ 3</w:t>
      </w:r>
    </w:p>
    <w:p w:rsidR="009B539A" w:rsidRPr="001F06E7" w:rsidRDefault="009B539A" w:rsidP="009B539A">
      <w:pPr>
        <w:pStyle w:val="Akapitzlist"/>
        <w:numPr>
          <w:ilvl w:val="0"/>
          <w:numId w:val="12"/>
        </w:numPr>
        <w:spacing w:line="276" w:lineRule="auto"/>
        <w:jc w:val="both"/>
        <w:rPr>
          <w:rFonts w:ascii="Arial" w:hAnsi="Arial" w:cs="Arial"/>
          <w:color w:val="000000"/>
          <w:sz w:val="20"/>
          <w:szCs w:val="20"/>
        </w:rPr>
      </w:pPr>
      <w:r w:rsidRPr="001F06E7">
        <w:rPr>
          <w:rFonts w:ascii="Arial" w:hAnsi="Arial" w:cs="Arial"/>
          <w:color w:val="000000"/>
          <w:sz w:val="20"/>
          <w:szCs w:val="20"/>
        </w:rPr>
        <w:t>Wykonawca, podwykonawca lub dalszy podwykonawca zamówienia na roboty budowlane zamierzający zawrzeć umowę o podwykonawstwo, której przedmiotem są roboty budowlane,</w:t>
      </w:r>
      <w:r w:rsidR="00BD4AD7">
        <w:rPr>
          <w:rFonts w:ascii="Arial" w:hAnsi="Arial" w:cs="Arial"/>
          <w:color w:val="000000"/>
          <w:sz w:val="20"/>
          <w:szCs w:val="20"/>
        </w:rPr>
        <w:t xml:space="preserve"> </w:t>
      </w:r>
      <w:r w:rsidRPr="001F06E7">
        <w:rPr>
          <w:rFonts w:ascii="Arial" w:hAnsi="Arial" w:cs="Arial"/>
          <w:color w:val="000000"/>
          <w:sz w:val="20"/>
          <w:szCs w:val="20"/>
        </w:rPr>
        <w:t xml:space="preserve">jest obowiązany, </w:t>
      </w:r>
      <w:r w:rsidR="00BD4AD7">
        <w:rPr>
          <w:rFonts w:ascii="Arial" w:hAnsi="Arial" w:cs="Arial"/>
          <w:color w:val="000000"/>
          <w:sz w:val="20"/>
          <w:szCs w:val="20"/>
        </w:rPr>
        <w:t xml:space="preserve">                    </w:t>
      </w:r>
      <w:r w:rsidRPr="001F06E7">
        <w:rPr>
          <w:rFonts w:ascii="Arial" w:hAnsi="Arial" w:cs="Arial"/>
          <w:color w:val="000000"/>
          <w:sz w:val="20"/>
          <w:szCs w:val="20"/>
        </w:rPr>
        <w:t>w trakcie realizacji zamówienia publicznego objętego niniejszą umową,</w:t>
      </w:r>
      <w:r w:rsidR="00BD4AD7">
        <w:rPr>
          <w:rFonts w:ascii="Arial" w:hAnsi="Arial" w:cs="Arial"/>
          <w:color w:val="000000"/>
          <w:sz w:val="20"/>
          <w:szCs w:val="20"/>
        </w:rPr>
        <w:t xml:space="preserve"> </w:t>
      </w:r>
      <w:r w:rsidRPr="001F06E7">
        <w:rPr>
          <w:rFonts w:ascii="Arial" w:hAnsi="Arial" w:cs="Arial"/>
          <w:color w:val="000000"/>
          <w:sz w:val="20"/>
          <w:szCs w:val="20"/>
        </w:rPr>
        <w:t>do przedłożenia zamawiającemu projektu tej umowy, przy czym podwykonawca lub dalszy podwykonawca jest obowiązany dołączyć zgodę wykonawcy na zawarcie umowy o podwykonawstwo o treści zgodnej z projektem umowy.</w:t>
      </w:r>
    </w:p>
    <w:p w:rsidR="009B539A" w:rsidRDefault="009B539A" w:rsidP="009B539A">
      <w:pPr>
        <w:pStyle w:val="Akapitzlist"/>
        <w:numPr>
          <w:ilvl w:val="0"/>
          <w:numId w:val="12"/>
        </w:numPr>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Termin zapłaty wynagrodzenia podwykonawcy lub dalszemu podwykonawcy przewidziany w umowie </w:t>
      </w:r>
      <w:r w:rsidR="00BD4AD7">
        <w:rPr>
          <w:rFonts w:ascii="Arial" w:hAnsi="Arial" w:cs="Arial"/>
          <w:color w:val="000000"/>
          <w:sz w:val="20"/>
          <w:szCs w:val="20"/>
        </w:rPr>
        <w:t xml:space="preserve">               </w:t>
      </w:r>
      <w:r w:rsidRPr="00CC1C94">
        <w:rPr>
          <w:rFonts w:ascii="Arial" w:hAnsi="Arial" w:cs="Arial"/>
          <w:color w:val="000000"/>
          <w:sz w:val="20"/>
          <w:szCs w:val="20"/>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9B539A" w:rsidRDefault="009B539A" w:rsidP="009B539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w terminie 14 dni, zgłasza pisemne zastrzeżenia do projektu umowy </w:t>
      </w:r>
      <w:r w:rsidRPr="00CC1C94">
        <w:rPr>
          <w:rFonts w:ascii="Arial" w:hAnsi="Arial" w:cs="Arial"/>
          <w:color w:val="000000"/>
          <w:sz w:val="20"/>
          <w:szCs w:val="20"/>
        </w:rPr>
        <w:br/>
        <w:t>o podwykonawstwo, której przedmiotem są roboty budowlane:</w:t>
      </w:r>
    </w:p>
    <w:p w:rsidR="009B539A" w:rsidRDefault="009B539A" w:rsidP="009B539A">
      <w:pPr>
        <w:pStyle w:val="Akapitzlist"/>
        <w:numPr>
          <w:ilvl w:val="1"/>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niespełniającej wymagań określonych w specyfikacji istotnych warunków zamówienia;</w:t>
      </w:r>
    </w:p>
    <w:p w:rsidR="009B539A" w:rsidRDefault="009B539A" w:rsidP="009B539A">
      <w:pPr>
        <w:pStyle w:val="Akapitzlist"/>
        <w:numPr>
          <w:ilvl w:val="1"/>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gdy przewiduje termin zapłaty wynagrodzenia dłuższy niż określony w ust. 2.</w:t>
      </w:r>
    </w:p>
    <w:p w:rsidR="009B539A" w:rsidRDefault="009B539A" w:rsidP="009B539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Niezgłoszenie pisemnych zastrzeżeń do przedłożonego projektu umowy o podwykonawstwo, której przedmiotem są roboty budowlane, w terminie określonym w ust. 3, uważa się za akceptację projektu umowy przez zamawiającego.</w:t>
      </w:r>
    </w:p>
    <w:p w:rsidR="009B539A" w:rsidRDefault="009B539A" w:rsidP="009B539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B539A" w:rsidRDefault="009B539A" w:rsidP="009B539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Zamawiający, w terminie 14 dni, zgłasza pisemny sprzeciw do umowy o podwykonawstwo, której przedmiotem są roboty budowlane, w przypadkach, o których mowa w ust. 3.</w:t>
      </w:r>
    </w:p>
    <w:p w:rsidR="009B539A" w:rsidRDefault="009B539A" w:rsidP="009B539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Niezgłoszenie pisemnego sprzeciwu do przedłożonej umowy o podwykonawstwo, której przedmiotem są roboty budowlane, w terminie określonym w ust. 6, uważa się za akceptację umowy przez zamawiającego.</w:t>
      </w:r>
    </w:p>
    <w:p w:rsidR="009B539A" w:rsidRDefault="009B539A" w:rsidP="009B539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Wykonawca, podwykonawca lub dalszy podwykonawca zamówienia na roboty budowlane przedkłada zamawiającemu poświadczoną za zgodność z oryginałem kopię zawartej umowy </w:t>
      </w:r>
      <w:r w:rsidRPr="00CC1C94">
        <w:rPr>
          <w:rFonts w:ascii="Arial" w:hAnsi="Arial" w:cs="Arial"/>
          <w:color w:val="000000"/>
          <w:sz w:val="20"/>
          <w:szCs w:val="20"/>
        </w:rPr>
        <w:br/>
        <w:t xml:space="preserve">o podwykonawstwo, której przedmiotem są dostawy lub usługi, w terminie 7 dni od dnia jej zawarcia, </w:t>
      </w:r>
      <w:r w:rsidR="00BD4AD7">
        <w:rPr>
          <w:rFonts w:ascii="Arial" w:hAnsi="Arial" w:cs="Arial"/>
          <w:color w:val="000000"/>
          <w:sz w:val="20"/>
          <w:szCs w:val="20"/>
        </w:rPr>
        <w:t xml:space="preserve">                </w:t>
      </w:r>
      <w:r w:rsidRPr="00CC1C94">
        <w:rPr>
          <w:rFonts w:ascii="Arial" w:hAnsi="Arial" w:cs="Arial"/>
          <w:color w:val="000000"/>
          <w:sz w:val="20"/>
          <w:szCs w:val="20"/>
        </w:rPr>
        <w:t xml:space="preserve">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w:t>
      </w:r>
      <w:r w:rsidR="00BD4AD7">
        <w:rPr>
          <w:rFonts w:ascii="Arial" w:hAnsi="Arial" w:cs="Arial"/>
          <w:color w:val="000000"/>
          <w:sz w:val="20"/>
          <w:szCs w:val="20"/>
        </w:rPr>
        <w:t xml:space="preserve">        </w:t>
      </w:r>
      <w:r w:rsidRPr="00CC1C94">
        <w:rPr>
          <w:rFonts w:ascii="Arial" w:hAnsi="Arial" w:cs="Arial"/>
          <w:color w:val="000000"/>
          <w:sz w:val="20"/>
          <w:szCs w:val="20"/>
        </w:rPr>
        <w:t xml:space="preserve">o wartości większej niż 50.000 zł. </w:t>
      </w:r>
    </w:p>
    <w:p w:rsidR="009B539A" w:rsidRDefault="009B539A" w:rsidP="009B539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W przypadku, o którym mowa w ust. 8, jeżeli termin zapłaty wynagrodzenia jest dłuższy niż określony </w:t>
      </w:r>
      <w:r w:rsidR="00BD4AD7">
        <w:rPr>
          <w:rFonts w:ascii="Arial" w:hAnsi="Arial" w:cs="Arial"/>
          <w:color w:val="000000"/>
          <w:sz w:val="20"/>
          <w:szCs w:val="20"/>
        </w:rPr>
        <w:t xml:space="preserve">                </w:t>
      </w:r>
      <w:r w:rsidRPr="00CC1C94">
        <w:rPr>
          <w:rFonts w:ascii="Arial" w:hAnsi="Arial" w:cs="Arial"/>
          <w:color w:val="000000"/>
          <w:sz w:val="20"/>
          <w:szCs w:val="20"/>
        </w:rPr>
        <w:t>w ust. 2, zamawiający informuje o tym wykonawcę i wzywa go do doprowadzenia do zmiany tej umowy pod rygorem wystąpienia o zapłatę kary umownej.</w:t>
      </w:r>
    </w:p>
    <w:p w:rsidR="009B539A" w:rsidRDefault="009B539A" w:rsidP="009B539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Przepisy ust. 1-9 stosuje się odpowiednio do zmian umowy o podwykonawstwo.</w:t>
      </w:r>
    </w:p>
    <w:p w:rsidR="009B539A" w:rsidRDefault="009B539A" w:rsidP="009B539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W przypadkach, o których mowa w ust. 5 i 8, przedkładający może poświadczyć za zgodność </w:t>
      </w:r>
      <w:r w:rsidRPr="00CC1C94">
        <w:rPr>
          <w:rFonts w:ascii="Arial" w:hAnsi="Arial" w:cs="Arial"/>
          <w:color w:val="000000"/>
          <w:sz w:val="20"/>
          <w:szCs w:val="20"/>
        </w:rPr>
        <w:br/>
        <w:t>z oryginałem kopię umowy o podwykonawstwo.</w:t>
      </w:r>
    </w:p>
    <w:p w:rsidR="009B539A" w:rsidRDefault="009B539A" w:rsidP="009B539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12037E">
        <w:rPr>
          <w:rFonts w:ascii="Arial" w:hAnsi="Arial" w:cs="Arial"/>
          <w:color w:val="000000"/>
          <w:sz w:val="20"/>
          <w:szCs w:val="20"/>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9B539A" w:rsidRDefault="009B539A" w:rsidP="009B539A">
      <w:pPr>
        <w:pStyle w:val="Akapitzlist"/>
        <w:tabs>
          <w:tab w:val="left" w:pos="1632"/>
        </w:tabs>
        <w:suppressAutoHyphens w:val="0"/>
        <w:spacing w:before="240" w:line="276" w:lineRule="auto"/>
        <w:ind w:left="360"/>
        <w:jc w:val="both"/>
        <w:rPr>
          <w:rFonts w:ascii="Arial" w:hAnsi="Arial" w:cs="Arial"/>
          <w:color w:val="000000"/>
          <w:sz w:val="20"/>
          <w:szCs w:val="20"/>
        </w:rPr>
      </w:pPr>
    </w:p>
    <w:p w:rsidR="009B539A" w:rsidRPr="00CC1C94" w:rsidRDefault="009B539A" w:rsidP="009B539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Wykonawca powierzy podwykonawcom wykonanie następującej części zamówienia: ….........................................................................................................................................................................................................................................................................................................................................</w:t>
      </w:r>
    </w:p>
    <w:p w:rsidR="009B539A" w:rsidRDefault="009B539A" w:rsidP="009B539A">
      <w:pPr>
        <w:suppressAutoHyphens w:val="0"/>
        <w:spacing w:line="276" w:lineRule="auto"/>
        <w:jc w:val="center"/>
        <w:rPr>
          <w:rFonts w:ascii="Arial" w:hAnsi="Arial" w:cs="Arial"/>
          <w:b/>
          <w:color w:val="000000"/>
          <w:sz w:val="20"/>
          <w:szCs w:val="20"/>
        </w:rPr>
      </w:pPr>
    </w:p>
    <w:p w:rsidR="009B539A" w:rsidRPr="00CC1C94" w:rsidRDefault="009B539A" w:rsidP="009B539A">
      <w:pPr>
        <w:suppressAutoHyphens w:val="0"/>
        <w:spacing w:line="276" w:lineRule="auto"/>
        <w:jc w:val="center"/>
        <w:rPr>
          <w:rFonts w:ascii="Arial" w:hAnsi="Arial" w:cs="Arial"/>
          <w:b/>
          <w:color w:val="000000"/>
          <w:sz w:val="20"/>
          <w:szCs w:val="20"/>
        </w:rPr>
      </w:pPr>
      <w:r w:rsidRPr="00CC1C94">
        <w:rPr>
          <w:rFonts w:ascii="Arial" w:hAnsi="Arial" w:cs="Arial"/>
          <w:b/>
          <w:color w:val="000000"/>
          <w:sz w:val="20"/>
          <w:szCs w:val="20"/>
        </w:rPr>
        <w:t>§ 4</w:t>
      </w:r>
    </w:p>
    <w:p w:rsidR="009B539A" w:rsidRDefault="009B539A" w:rsidP="009B539A">
      <w:pPr>
        <w:pStyle w:val="Tekstpodstawowy31"/>
        <w:numPr>
          <w:ilvl w:val="0"/>
          <w:numId w:val="11"/>
        </w:numPr>
        <w:spacing w:line="276" w:lineRule="auto"/>
        <w:jc w:val="both"/>
        <w:rPr>
          <w:rFonts w:ascii="Arial" w:hAnsi="Arial" w:cs="Arial"/>
          <w:color w:val="000000"/>
          <w:sz w:val="20"/>
          <w:szCs w:val="20"/>
        </w:rPr>
      </w:pPr>
      <w:r w:rsidRPr="00CC1C94">
        <w:rPr>
          <w:rFonts w:ascii="Arial" w:hAnsi="Arial" w:cs="Arial"/>
          <w:color w:val="000000"/>
          <w:sz w:val="20"/>
          <w:szCs w:val="20"/>
        </w:rPr>
        <w:t>Wykonawca ustanawia</w:t>
      </w:r>
      <w:r>
        <w:rPr>
          <w:rFonts w:ascii="Arial" w:hAnsi="Arial" w:cs="Arial"/>
          <w:color w:val="000000"/>
          <w:sz w:val="20"/>
          <w:szCs w:val="20"/>
        </w:rPr>
        <w:t>:</w:t>
      </w:r>
    </w:p>
    <w:p w:rsidR="009B539A" w:rsidRDefault="009B539A" w:rsidP="009B539A">
      <w:pPr>
        <w:pStyle w:val="Tekstpodstawowy31"/>
        <w:numPr>
          <w:ilvl w:val="1"/>
          <w:numId w:val="11"/>
        </w:numPr>
        <w:spacing w:line="276" w:lineRule="auto"/>
        <w:jc w:val="both"/>
        <w:rPr>
          <w:rFonts w:ascii="Arial" w:hAnsi="Arial" w:cs="Arial"/>
          <w:color w:val="000000"/>
          <w:sz w:val="20"/>
          <w:szCs w:val="20"/>
        </w:rPr>
      </w:pPr>
      <w:r w:rsidRPr="00CC1C94">
        <w:rPr>
          <w:rFonts w:ascii="Arial" w:hAnsi="Arial" w:cs="Arial"/>
          <w:color w:val="000000"/>
          <w:sz w:val="20"/>
          <w:szCs w:val="20"/>
        </w:rPr>
        <w:t xml:space="preserve">kierownika budowy w branży </w:t>
      </w:r>
      <w:r>
        <w:rPr>
          <w:rFonts w:ascii="Arial" w:hAnsi="Arial" w:cs="Arial"/>
          <w:color w:val="000000"/>
          <w:sz w:val="20"/>
          <w:szCs w:val="20"/>
        </w:rPr>
        <w:t>drogowej</w:t>
      </w:r>
      <w:r w:rsidRPr="00CC1C94">
        <w:rPr>
          <w:rFonts w:ascii="Arial" w:hAnsi="Arial" w:cs="Arial"/>
          <w:color w:val="000000"/>
          <w:sz w:val="20"/>
          <w:szCs w:val="20"/>
        </w:rPr>
        <w:t xml:space="preserve"> w osobie: …......................</w:t>
      </w:r>
      <w:r>
        <w:rPr>
          <w:rFonts w:ascii="Arial" w:hAnsi="Arial" w:cs="Arial"/>
          <w:color w:val="000000"/>
          <w:sz w:val="20"/>
          <w:szCs w:val="20"/>
        </w:rPr>
        <w:t>............</w:t>
      </w:r>
      <w:r w:rsidRPr="00CC1C94">
        <w:rPr>
          <w:rFonts w:ascii="Arial" w:hAnsi="Arial" w:cs="Arial"/>
          <w:color w:val="000000"/>
          <w:sz w:val="20"/>
          <w:szCs w:val="20"/>
        </w:rPr>
        <w:t xml:space="preserve">, </w:t>
      </w:r>
    </w:p>
    <w:p w:rsidR="009B539A" w:rsidRDefault="009B539A" w:rsidP="009B539A">
      <w:pPr>
        <w:pStyle w:val="Tekstpodstawowy31"/>
        <w:numPr>
          <w:ilvl w:val="1"/>
          <w:numId w:val="11"/>
        </w:numPr>
        <w:spacing w:line="276" w:lineRule="auto"/>
        <w:jc w:val="both"/>
        <w:rPr>
          <w:rFonts w:ascii="Arial" w:hAnsi="Arial" w:cs="Arial"/>
          <w:color w:val="000000"/>
          <w:sz w:val="20"/>
          <w:szCs w:val="20"/>
        </w:rPr>
      </w:pPr>
      <w:r w:rsidRPr="00CC1C94">
        <w:rPr>
          <w:rFonts w:ascii="Arial" w:hAnsi="Arial" w:cs="Arial"/>
          <w:color w:val="000000"/>
          <w:sz w:val="20"/>
          <w:szCs w:val="20"/>
        </w:rPr>
        <w:t xml:space="preserve">kierownika robót w branży sanitarnej w osobie: ………………………………..., </w:t>
      </w:r>
    </w:p>
    <w:p w:rsidR="009B539A" w:rsidRDefault="009B539A" w:rsidP="009B539A">
      <w:pPr>
        <w:pStyle w:val="Tekstpodstawowy31"/>
        <w:numPr>
          <w:ilvl w:val="0"/>
          <w:numId w:val="11"/>
        </w:numPr>
        <w:spacing w:line="276" w:lineRule="auto"/>
        <w:jc w:val="both"/>
        <w:rPr>
          <w:rFonts w:ascii="Arial" w:hAnsi="Arial" w:cs="Arial"/>
          <w:color w:val="000000"/>
          <w:sz w:val="20"/>
          <w:szCs w:val="20"/>
        </w:rPr>
      </w:pPr>
      <w:r w:rsidRPr="00CC1C94">
        <w:rPr>
          <w:rFonts w:ascii="Arial" w:hAnsi="Arial" w:cs="Arial"/>
          <w:color w:val="000000"/>
          <w:sz w:val="20"/>
          <w:szCs w:val="20"/>
        </w:rPr>
        <w:t xml:space="preserve">Istnieje możliwość dokonania zmiany kierownika budowy, robót lub kierowników budów, robót </w:t>
      </w:r>
      <w:r w:rsidR="00BD4AD7">
        <w:rPr>
          <w:rFonts w:ascii="Arial" w:hAnsi="Arial" w:cs="Arial"/>
          <w:color w:val="000000"/>
          <w:sz w:val="20"/>
          <w:szCs w:val="20"/>
        </w:rPr>
        <w:t xml:space="preserve">                          </w:t>
      </w:r>
      <w:r w:rsidRPr="00CC1C94">
        <w:rPr>
          <w:rFonts w:ascii="Arial" w:hAnsi="Arial" w:cs="Arial"/>
          <w:color w:val="000000"/>
          <w:sz w:val="20"/>
          <w:szCs w:val="20"/>
        </w:rPr>
        <w:t>w przedstawionych w ofercie przetargowej, jedynie za uprzednią pisemną zgodą Zamawiającego.</w:t>
      </w:r>
    </w:p>
    <w:p w:rsidR="009B539A" w:rsidRDefault="009B539A" w:rsidP="009B539A">
      <w:pPr>
        <w:pStyle w:val="Tekstpodstawowy31"/>
        <w:numPr>
          <w:ilvl w:val="0"/>
          <w:numId w:val="11"/>
        </w:numPr>
        <w:spacing w:line="276" w:lineRule="auto"/>
        <w:jc w:val="both"/>
        <w:rPr>
          <w:rFonts w:ascii="Arial" w:hAnsi="Arial" w:cs="Arial"/>
          <w:color w:val="000000"/>
          <w:sz w:val="20"/>
          <w:szCs w:val="20"/>
        </w:rPr>
      </w:pPr>
      <w:r w:rsidRPr="00CC1C94">
        <w:rPr>
          <w:rFonts w:ascii="Arial" w:hAnsi="Arial" w:cs="Arial"/>
          <w:color w:val="000000"/>
          <w:sz w:val="20"/>
          <w:szCs w:val="20"/>
        </w:rPr>
        <w:t xml:space="preserve">W przypadku zmiany osoby lub osób wyszczególnionych w ust. 1 niniejszego paragrafu, nowa osoba lub osoby powołane do pełnienia w/w obowiązków muszą spełniać wymagania określone </w:t>
      </w:r>
      <w:r w:rsidRPr="00CC1C94">
        <w:rPr>
          <w:rFonts w:ascii="Arial" w:hAnsi="Arial" w:cs="Arial"/>
          <w:color w:val="000000"/>
          <w:sz w:val="20"/>
          <w:szCs w:val="20"/>
        </w:rPr>
        <w:br/>
        <w:t>w specyfikacji istotnych warunków zamówienia dla danej funkcji.</w:t>
      </w:r>
    </w:p>
    <w:p w:rsidR="009B539A" w:rsidRPr="00CC1C94" w:rsidRDefault="009B539A" w:rsidP="009B539A">
      <w:pPr>
        <w:pStyle w:val="Tekstpodstawowy31"/>
        <w:numPr>
          <w:ilvl w:val="0"/>
          <w:numId w:val="11"/>
        </w:numPr>
        <w:spacing w:line="276" w:lineRule="auto"/>
        <w:jc w:val="both"/>
        <w:rPr>
          <w:rFonts w:ascii="Arial" w:hAnsi="Arial" w:cs="Arial"/>
          <w:color w:val="000000"/>
          <w:sz w:val="20"/>
          <w:szCs w:val="20"/>
        </w:rPr>
      </w:pPr>
      <w:r w:rsidRPr="00CC1C94">
        <w:rPr>
          <w:rFonts w:ascii="Arial" w:hAnsi="Arial" w:cs="Arial"/>
          <w:color w:val="000000"/>
          <w:sz w:val="20"/>
          <w:szCs w:val="2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rsidR="009B539A" w:rsidRPr="00CC1C94" w:rsidRDefault="009B539A" w:rsidP="009B539A">
      <w:pPr>
        <w:keepLines/>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b/>
          <w:color w:val="000000"/>
          <w:sz w:val="20"/>
          <w:szCs w:val="20"/>
        </w:rPr>
      </w:pPr>
      <w:r w:rsidRPr="00CC1C94">
        <w:rPr>
          <w:rFonts w:ascii="Arial" w:hAnsi="Arial" w:cs="Arial"/>
          <w:b/>
          <w:color w:val="000000"/>
          <w:sz w:val="20"/>
          <w:szCs w:val="20"/>
        </w:rPr>
        <w:t>§ 5</w:t>
      </w:r>
    </w:p>
    <w:p w:rsidR="009B539A" w:rsidRPr="00CC1C94" w:rsidRDefault="009B539A" w:rsidP="009B539A">
      <w:pPr>
        <w:pStyle w:val="Akapitzlist"/>
        <w:keepLines/>
        <w:numPr>
          <w:ilvl w:val="0"/>
          <w:numId w:val="10"/>
        </w:numPr>
        <w:tabs>
          <w:tab w:val="left" w:pos="709"/>
          <w:tab w:val="left" w:pos="851"/>
        </w:tabs>
        <w:spacing w:line="276" w:lineRule="auto"/>
        <w:rPr>
          <w:rFonts w:ascii="Arial" w:hAnsi="Arial" w:cs="Arial"/>
          <w:color w:val="000000"/>
          <w:sz w:val="20"/>
          <w:szCs w:val="20"/>
        </w:rPr>
      </w:pPr>
      <w:r w:rsidRPr="00CC1C94">
        <w:rPr>
          <w:rFonts w:ascii="Arial" w:hAnsi="Arial" w:cs="Arial"/>
          <w:color w:val="000000"/>
          <w:sz w:val="20"/>
          <w:szCs w:val="20"/>
        </w:rPr>
        <w:t>Zamawiający powołuje:</w:t>
      </w:r>
    </w:p>
    <w:p w:rsidR="009B539A" w:rsidRDefault="009B539A" w:rsidP="009B539A">
      <w:pPr>
        <w:pStyle w:val="Akapitzlist"/>
        <w:keepLines/>
        <w:numPr>
          <w:ilvl w:val="1"/>
          <w:numId w:val="10"/>
        </w:numPr>
        <w:tabs>
          <w:tab w:val="left" w:pos="540"/>
          <w:tab w:val="left" w:pos="630"/>
        </w:tabs>
        <w:spacing w:line="276" w:lineRule="auto"/>
        <w:rPr>
          <w:rFonts w:ascii="Arial" w:hAnsi="Arial" w:cs="Arial"/>
          <w:color w:val="000000"/>
          <w:sz w:val="20"/>
          <w:szCs w:val="20"/>
        </w:rPr>
      </w:pPr>
      <w:r w:rsidRPr="00CC1C94">
        <w:rPr>
          <w:rFonts w:ascii="Arial" w:hAnsi="Arial" w:cs="Arial"/>
          <w:color w:val="000000"/>
          <w:sz w:val="20"/>
          <w:szCs w:val="20"/>
        </w:rPr>
        <w:t>inspektora nadzoru</w:t>
      </w:r>
      <w:r>
        <w:rPr>
          <w:rFonts w:ascii="Arial" w:hAnsi="Arial" w:cs="Arial"/>
          <w:color w:val="000000"/>
          <w:sz w:val="20"/>
          <w:szCs w:val="20"/>
        </w:rPr>
        <w:t xml:space="preserve"> branży drogowej</w:t>
      </w:r>
      <w:r w:rsidRPr="00CC1C94">
        <w:rPr>
          <w:rFonts w:ascii="Arial" w:hAnsi="Arial" w:cs="Arial"/>
          <w:color w:val="000000"/>
          <w:sz w:val="20"/>
          <w:szCs w:val="20"/>
        </w:rPr>
        <w:t xml:space="preserve"> w osobie: …......................</w:t>
      </w:r>
      <w:r>
        <w:rPr>
          <w:rFonts w:ascii="Arial" w:hAnsi="Arial" w:cs="Arial"/>
          <w:color w:val="000000"/>
          <w:sz w:val="20"/>
          <w:szCs w:val="20"/>
        </w:rPr>
        <w:t>............</w:t>
      </w:r>
      <w:r w:rsidRPr="00CC1C94">
        <w:rPr>
          <w:rFonts w:ascii="Arial" w:hAnsi="Arial" w:cs="Arial"/>
          <w:color w:val="000000"/>
          <w:sz w:val="20"/>
          <w:szCs w:val="20"/>
        </w:rPr>
        <w:t xml:space="preserve">,  </w:t>
      </w:r>
    </w:p>
    <w:p w:rsidR="009B539A" w:rsidRDefault="009B539A" w:rsidP="009B539A">
      <w:pPr>
        <w:pStyle w:val="Akapitzlist"/>
        <w:keepLines/>
        <w:numPr>
          <w:ilvl w:val="1"/>
          <w:numId w:val="10"/>
        </w:numPr>
        <w:tabs>
          <w:tab w:val="left" w:pos="540"/>
          <w:tab w:val="left" w:pos="630"/>
        </w:tabs>
        <w:spacing w:line="276" w:lineRule="auto"/>
        <w:rPr>
          <w:rFonts w:ascii="Arial" w:hAnsi="Arial" w:cs="Arial"/>
          <w:color w:val="000000"/>
          <w:sz w:val="20"/>
          <w:szCs w:val="20"/>
        </w:rPr>
      </w:pPr>
      <w:r w:rsidRPr="00CC1C94">
        <w:rPr>
          <w:rFonts w:ascii="Arial" w:hAnsi="Arial" w:cs="Arial"/>
          <w:color w:val="000000"/>
          <w:sz w:val="20"/>
          <w:szCs w:val="20"/>
        </w:rPr>
        <w:t>inspektora nadzoru</w:t>
      </w:r>
      <w:r>
        <w:rPr>
          <w:rFonts w:ascii="Arial" w:hAnsi="Arial" w:cs="Arial"/>
          <w:color w:val="000000"/>
          <w:sz w:val="20"/>
          <w:szCs w:val="20"/>
        </w:rPr>
        <w:t xml:space="preserve"> branży sanitarnej</w:t>
      </w:r>
      <w:r w:rsidRPr="00CC1C94">
        <w:rPr>
          <w:rFonts w:ascii="Arial" w:hAnsi="Arial" w:cs="Arial"/>
          <w:color w:val="000000"/>
          <w:sz w:val="20"/>
          <w:szCs w:val="20"/>
        </w:rPr>
        <w:t xml:space="preserve"> w osobie: …......................</w:t>
      </w:r>
      <w:r>
        <w:rPr>
          <w:rFonts w:ascii="Arial" w:hAnsi="Arial" w:cs="Arial"/>
          <w:color w:val="000000"/>
          <w:sz w:val="20"/>
          <w:szCs w:val="20"/>
        </w:rPr>
        <w:t>............</w:t>
      </w:r>
      <w:r w:rsidRPr="00CC1C94">
        <w:rPr>
          <w:rFonts w:ascii="Arial" w:hAnsi="Arial" w:cs="Arial"/>
          <w:color w:val="000000"/>
          <w:sz w:val="20"/>
          <w:szCs w:val="20"/>
        </w:rPr>
        <w:t xml:space="preserve">,  </w:t>
      </w:r>
    </w:p>
    <w:p w:rsidR="009B539A" w:rsidRPr="00CC1C94" w:rsidRDefault="009B539A" w:rsidP="009B539A">
      <w:pPr>
        <w:pStyle w:val="Akapitzlist"/>
        <w:keepLines/>
        <w:numPr>
          <w:ilvl w:val="0"/>
          <w:numId w:val="10"/>
        </w:numPr>
        <w:tabs>
          <w:tab w:val="left" w:pos="851"/>
          <w:tab w:val="left" w:pos="900"/>
        </w:tabs>
        <w:spacing w:line="276" w:lineRule="auto"/>
        <w:jc w:val="both"/>
        <w:rPr>
          <w:rFonts w:ascii="Arial" w:hAnsi="Arial" w:cs="Arial"/>
          <w:color w:val="000000"/>
          <w:sz w:val="20"/>
          <w:szCs w:val="20"/>
        </w:rPr>
      </w:pPr>
      <w:r w:rsidRPr="00CC1C94">
        <w:rPr>
          <w:rFonts w:ascii="Arial" w:hAnsi="Arial" w:cs="Arial"/>
          <w:color w:val="000000"/>
          <w:sz w:val="20"/>
          <w:szCs w:val="20"/>
        </w:rPr>
        <w:t>Inspektor nadzoru inwestorskiego działa w imieniu i na rachunek Zamawiającego.</w:t>
      </w:r>
    </w:p>
    <w:p w:rsidR="009B539A" w:rsidRPr="00CC1C94" w:rsidRDefault="009B539A" w:rsidP="009B539A">
      <w:pPr>
        <w:keepLines/>
        <w:spacing w:line="276" w:lineRule="auto"/>
        <w:rPr>
          <w:rFonts w:ascii="Arial" w:hAnsi="Arial" w:cs="Arial"/>
          <w:b/>
          <w:color w:val="000000"/>
          <w:sz w:val="20"/>
          <w:szCs w:val="20"/>
        </w:rPr>
      </w:pPr>
    </w:p>
    <w:p w:rsidR="009B539A" w:rsidRPr="00CC1C94" w:rsidRDefault="009B539A" w:rsidP="009B539A">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 6</w:t>
      </w:r>
    </w:p>
    <w:p w:rsidR="009B539A" w:rsidRPr="00CC1C94" w:rsidRDefault="009B539A" w:rsidP="009B539A">
      <w:pPr>
        <w:keepLines/>
        <w:tabs>
          <w:tab w:val="left" w:pos="0"/>
        </w:tabs>
        <w:spacing w:line="276" w:lineRule="auto"/>
        <w:jc w:val="both"/>
        <w:rPr>
          <w:rFonts w:ascii="Arial" w:hAnsi="Arial" w:cs="Arial"/>
          <w:b/>
          <w:color w:val="000000"/>
          <w:sz w:val="20"/>
          <w:szCs w:val="20"/>
        </w:rPr>
      </w:pPr>
      <w:r w:rsidRPr="00CC1C94">
        <w:rPr>
          <w:rFonts w:ascii="Arial" w:hAnsi="Arial" w:cs="Arial"/>
          <w:color w:val="000000"/>
          <w:sz w:val="20"/>
          <w:szCs w:val="20"/>
        </w:rPr>
        <w:t xml:space="preserve">Wykonawca oświadcza, że zapoznał się z dokumentacją projektową i uznaje ją za wystarczającą podstawę do realizacji przedmiotu niniejszej Umowy. </w:t>
      </w:r>
    </w:p>
    <w:p w:rsidR="009B539A" w:rsidRPr="00CC1C94" w:rsidRDefault="009B539A" w:rsidP="009B539A">
      <w:pPr>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color w:val="000000"/>
          <w:sz w:val="20"/>
          <w:szCs w:val="20"/>
        </w:rPr>
      </w:pPr>
      <w:r w:rsidRPr="00CC1C94">
        <w:rPr>
          <w:rFonts w:ascii="Arial" w:hAnsi="Arial" w:cs="Arial"/>
          <w:b/>
          <w:color w:val="000000"/>
          <w:sz w:val="20"/>
          <w:szCs w:val="20"/>
        </w:rPr>
        <w:t>§ 7</w:t>
      </w:r>
    </w:p>
    <w:p w:rsidR="009B539A" w:rsidRPr="001F06E7" w:rsidRDefault="009B539A" w:rsidP="009B539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zobowiązuje się do stosowania podczas realizacji robót objętych niniejszą Umową wyłącznie materiałów i wyrobów budowlanych dopuszczonych do stosowania w budownictwie zgodnie </w:t>
      </w:r>
      <w:r w:rsidR="00BD4AD7">
        <w:rPr>
          <w:rFonts w:ascii="Arial" w:hAnsi="Arial" w:cs="Arial"/>
          <w:color w:val="000000"/>
          <w:sz w:val="20"/>
          <w:szCs w:val="20"/>
        </w:rPr>
        <w:t xml:space="preserve">                 </w:t>
      </w:r>
      <w:r w:rsidRPr="001F06E7">
        <w:rPr>
          <w:rFonts w:ascii="Arial" w:hAnsi="Arial" w:cs="Arial"/>
          <w:color w:val="000000"/>
          <w:sz w:val="20"/>
          <w:szCs w:val="20"/>
        </w:rPr>
        <w:t>z Ustawą – Prawo budowlane.</w:t>
      </w:r>
    </w:p>
    <w:p w:rsidR="009B539A" w:rsidRDefault="009B539A" w:rsidP="009B539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we wskazanych przez niego laboratoriach.</w:t>
      </w:r>
    </w:p>
    <w:p w:rsidR="009B539A" w:rsidRDefault="009B539A" w:rsidP="009B539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Materiały będą pod względem jakościowym i ilościowym badane przez Wykonawcę.</w:t>
      </w:r>
    </w:p>
    <w:p w:rsidR="009B539A" w:rsidRDefault="009B539A" w:rsidP="009B539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lastRenderedPageBreak/>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1F06E7">
        <w:rPr>
          <w:rFonts w:ascii="Arial" w:hAnsi="Arial" w:cs="Arial"/>
          <w:color w:val="000000"/>
          <w:sz w:val="20"/>
          <w:szCs w:val="20"/>
        </w:rPr>
        <w:br/>
        <w:t>o samorządach zawodowych architektów, inżynierów budownictwa i urbanistów, normami technicznymi, standardami i zasadami sztuki budowlanej, dokumentacją projektowo – techniczną, etyką zawodową oraz postanowieniami niniejszej Umowy.</w:t>
      </w:r>
    </w:p>
    <w:p w:rsidR="009B539A" w:rsidRDefault="009B539A" w:rsidP="009B539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pacing w:val="-3"/>
          <w:sz w:val="20"/>
          <w:szCs w:val="20"/>
        </w:rPr>
        <w:t xml:space="preserve">Zastosowane przez Wykonawcę materiały i wyroby budowlane  powinny spełniać wszelkie wymogi ustawy Prawo budowlane (art. 10), to jest posiadać odpowiednie certyfikaty na znak bezpieczeństwa, być zgodne </w:t>
      </w:r>
      <w:r w:rsidR="00BD4AD7">
        <w:rPr>
          <w:rFonts w:ascii="Arial" w:hAnsi="Arial" w:cs="Arial"/>
          <w:color w:val="000000"/>
          <w:spacing w:val="-3"/>
          <w:sz w:val="20"/>
          <w:szCs w:val="20"/>
        </w:rPr>
        <w:t xml:space="preserve">              </w:t>
      </w:r>
      <w:r w:rsidRPr="001F06E7">
        <w:rPr>
          <w:rFonts w:ascii="Arial" w:hAnsi="Arial" w:cs="Arial"/>
          <w:color w:val="000000"/>
          <w:spacing w:val="-3"/>
          <w:sz w:val="20"/>
          <w:szCs w:val="20"/>
        </w:rPr>
        <w:t xml:space="preserve">z kryteriami technicznymi określonymi na podstawie Polskich Norm, aprobat technicznych oraz zgodne </w:t>
      </w:r>
      <w:r w:rsidR="00BD4AD7">
        <w:rPr>
          <w:rFonts w:ascii="Arial" w:hAnsi="Arial" w:cs="Arial"/>
          <w:color w:val="000000"/>
          <w:spacing w:val="-3"/>
          <w:sz w:val="20"/>
          <w:szCs w:val="20"/>
        </w:rPr>
        <w:t xml:space="preserve">                </w:t>
      </w:r>
      <w:r w:rsidRPr="001F06E7">
        <w:rPr>
          <w:rFonts w:ascii="Arial" w:hAnsi="Arial" w:cs="Arial"/>
          <w:color w:val="000000"/>
          <w:spacing w:val="-3"/>
          <w:sz w:val="20"/>
          <w:szCs w:val="20"/>
        </w:rPr>
        <w:t>z właściwymi przepisami i dokumentami technicznymi.</w:t>
      </w:r>
      <w:r w:rsidR="00115207">
        <w:rPr>
          <w:rFonts w:ascii="Arial" w:hAnsi="Arial" w:cs="Arial"/>
          <w:color w:val="000000"/>
          <w:spacing w:val="-3"/>
          <w:sz w:val="20"/>
          <w:szCs w:val="20"/>
        </w:rPr>
        <w:t xml:space="preserve"> </w:t>
      </w:r>
      <w:r w:rsidRPr="001F06E7">
        <w:rPr>
          <w:rFonts w:ascii="Arial" w:hAnsi="Arial" w:cs="Arial"/>
          <w:color w:val="000000"/>
          <w:sz w:val="20"/>
          <w:szCs w:val="20"/>
        </w:rPr>
        <w:t>Stosowane przez Wykonawcę materiały powinny być fabrycznie nowe.</w:t>
      </w:r>
    </w:p>
    <w:p w:rsidR="009B539A" w:rsidRDefault="009B539A" w:rsidP="009B539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oświadcza, iż jest wyłącznie odpowiedzialny za przeszkolenie zatrudnionych przez siebie pracowników w zakresie przepisów BHP.</w:t>
      </w:r>
    </w:p>
    <w:p w:rsidR="009B539A" w:rsidRDefault="009B539A" w:rsidP="009B539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oświadcza, że w związku z realizacją przedmiotu Umowy, ponosi wyłączną odpowiedzialność z tytułu ewentualnego uszkodzenia istniejących instalacji.</w:t>
      </w:r>
    </w:p>
    <w:p w:rsidR="009B539A" w:rsidRDefault="009B539A" w:rsidP="009B539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Przedmiot Umowy zostanie wykonany z materiałów dostarczonych przez Wykonawcę </w:t>
      </w:r>
      <w:r w:rsidRPr="001F06E7">
        <w:rPr>
          <w:rFonts w:ascii="Arial" w:hAnsi="Arial" w:cs="Arial"/>
          <w:color w:val="000000"/>
          <w:sz w:val="20"/>
          <w:szCs w:val="20"/>
        </w:rPr>
        <w:br/>
        <w:t>i przy użyciu urządzeń i sprzętu Wykonawcy.</w:t>
      </w:r>
    </w:p>
    <w:p w:rsidR="009B539A" w:rsidRDefault="009B539A" w:rsidP="009B539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rsidR="009B539A" w:rsidRDefault="009B539A" w:rsidP="009B539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w:t>
      </w:r>
      <w:r w:rsidR="00115207">
        <w:rPr>
          <w:rFonts w:ascii="Arial" w:hAnsi="Arial" w:cs="Arial"/>
          <w:color w:val="000000"/>
          <w:sz w:val="20"/>
          <w:szCs w:val="20"/>
        </w:rPr>
        <w:t xml:space="preserve"> </w:t>
      </w:r>
      <w:r w:rsidRPr="001F06E7">
        <w:rPr>
          <w:rFonts w:ascii="Arial" w:hAnsi="Arial" w:cs="Arial"/>
          <w:color w:val="000000"/>
          <w:sz w:val="20"/>
          <w:szCs w:val="20"/>
        </w:rPr>
        <w:t xml:space="preserve">z terminów pośrednich lub terminu końcowego uważa się za zawinione przez Wykonawcę. </w:t>
      </w:r>
    </w:p>
    <w:p w:rsidR="009B539A" w:rsidRDefault="009B539A" w:rsidP="009B539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ponosi pełną odpowiedzialność za dostarczenie oraz właściwe zabezpieczenie, składowanie materiałów oraz urządzeń sprzętu wykorzystywanego przy realizacji Przedmiotu Umowy. </w:t>
      </w:r>
    </w:p>
    <w:p w:rsidR="009B539A" w:rsidRPr="001F06E7" w:rsidRDefault="009B539A" w:rsidP="009B539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zobowiązany jest do rozładowywania i właściwego składowania wszystkich urządzeń </w:t>
      </w:r>
      <w:r w:rsidR="00BD4AD7">
        <w:rPr>
          <w:rFonts w:ascii="Arial" w:hAnsi="Arial" w:cs="Arial"/>
          <w:color w:val="000000"/>
          <w:sz w:val="20"/>
          <w:szCs w:val="20"/>
        </w:rPr>
        <w:t xml:space="preserve">                      </w:t>
      </w:r>
      <w:r w:rsidRPr="001F06E7">
        <w:rPr>
          <w:rFonts w:ascii="Arial" w:hAnsi="Arial" w:cs="Arial"/>
          <w:color w:val="000000"/>
          <w:sz w:val="20"/>
          <w:szCs w:val="20"/>
        </w:rPr>
        <w:t>i materiałów, w miejscu wskazanym przez Zamawiającego lub Inspektora Nadzoru Zamawiającego.</w:t>
      </w:r>
    </w:p>
    <w:p w:rsidR="009B539A" w:rsidRDefault="009B539A" w:rsidP="009B539A">
      <w:pPr>
        <w:keepLines/>
        <w:spacing w:line="276" w:lineRule="auto"/>
        <w:rPr>
          <w:rFonts w:ascii="Arial" w:hAnsi="Arial" w:cs="Arial"/>
          <w:b/>
          <w:color w:val="000000"/>
          <w:sz w:val="20"/>
          <w:szCs w:val="20"/>
        </w:rPr>
      </w:pPr>
    </w:p>
    <w:p w:rsidR="009B539A" w:rsidRPr="00CC1C94" w:rsidRDefault="009B539A" w:rsidP="009B539A">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II. Prawa i obowiązki stron Umowy</w:t>
      </w:r>
    </w:p>
    <w:p w:rsidR="009B539A" w:rsidRPr="00CC1C94" w:rsidRDefault="009B539A" w:rsidP="009B539A">
      <w:pPr>
        <w:keepLines/>
        <w:spacing w:line="276" w:lineRule="auto"/>
        <w:jc w:val="center"/>
        <w:rPr>
          <w:rFonts w:ascii="Arial" w:hAnsi="Arial" w:cs="Arial"/>
          <w:b/>
          <w:color w:val="000000"/>
          <w:sz w:val="20"/>
          <w:szCs w:val="20"/>
        </w:rPr>
      </w:pPr>
    </w:p>
    <w:p w:rsidR="009B539A" w:rsidRPr="00CC1C94" w:rsidRDefault="009B539A" w:rsidP="009B539A">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8</w:t>
      </w:r>
    </w:p>
    <w:p w:rsidR="009B539A" w:rsidRDefault="009B539A" w:rsidP="009B539A">
      <w:pPr>
        <w:pStyle w:val="Akapitzlist"/>
        <w:keepLines/>
        <w:numPr>
          <w:ilvl w:val="0"/>
          <w:numId w:val="8"/>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Poza innymi obowiązkami wynikającymi z treści Umowy, do obowiązków Zamawiającego  należy:</w:t>
      </w:r>
    </w:p>
    <w:p w:rsidR="009B539A" w:rsidRDefault="009B539A" w:rsidP="009B539A">
      <w:pPr>
        <w:pStyle w:val="Akapitzlist"/>
        <w:keepLines/>
        <w:numPr>
          <w:ilvl w:val="1"/>
          <w:numId w:val="8"/>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protokolarne przekazanie Wykonawcy terenu budowy – co nastąpi w terminie </w:t>
      </w:r>
      <w:r w:rsidRPr="001F06E7">
        <w:rPr>
          <w:rFonts w:ascii="Arial" w:hAnsi="Arial" w:cs="Arial"/>
          <w:b/>
          <w:color w:val="000000"/>
          <w:sz w:val="20"/>
          <w:szCs w:val="20"/>
        </w:rPr>
        <w:t>3</w:t>
      </w:r>
      <w:r w:rsidRPr="001F06E7">
        <w:rPr>
          <w:rFonts w:ascii="Arial" w:hAnsi="Arial" w:cs="Arial"/>
          <w:color w:val="000000"/>
          <w:sz w:val="20"/>
          <w:szCs w:val="20"/>
        </w:rPr>
        <w:t xml:space="preserve"> dni od dnia podpisania umowy,</w:t>
      </w:r>
    </w:p>
    <w:p w:rsidR="009B539A" w:rsidRDefault="009B539A" w:rsidP="009B539A">
      <w:pPr>
        <w:pStyle w:val="Akapitzlist"/>
        <w:keepLines/>
        <w:numPr>
          <w:ilvl w:val="1"/>
          <w:numId w:val="8"/>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dostarczenie pozwolenia na budowę i dziennika budowy na d</w:t>
      </w:r>
      <w:r>
        <w:rPr>
          <w:rFonts w:ascii="Arial" w:hAnsi="Arial" w:cs="Arial"/>
          <w:color w:val="000000"/>
          <w:sz w:val="20"/>
          <w:szCs w:val="20"/>
        </w:rPr>
        <w:t>zień przekazania terenu  budowy,</w:t>
      </w:r>
    </w:p>
    <w:p w:rsidR="009B539A" w:rsidRDefault="009B539A" w:rsidP="009B539A">
      <w:pPr>
        <w:pStyle w:val="Akapitzlist"/>
        <w:keepLines/>
        <w:numPr>
          <w:ilvl w:val="1"/>
          <w:numId w:val="8"/>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zap</w:t>
      </w:r>
      <w:r>
        <w:rPr>
          <w:rFonts w:ascii="Arial" w:hAnsi="Arial" w:cs="Arial"/>
          <w:color w:val="000000"/>
          <w:sz w:val="20"/>
          <w:szCs w:val="20"/>
        </w:rPr>
        <w:t>ewnienie nadzoru inwestorskiego,</w:t>
      </w:r>
    </w:p>
    <w:p w:rsidR="009B539A" w:rsidRDefault="009B539A" w:rsidP="009B539A">
      <w:pPr>
        <w:pStyle w:val="Akapitzlist"/>
        <w:keepLines/>
        <w:numPr>
          <w:ilvl w:val="1"/>
          <w:numId w:val="8"/>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dokonanie odbioru końcowego.</w:t>
      </w:r>
    </w:p>
    <w:p w:rsidR="009B539A" w:rsidRPr="001F06E7" w:rsidRDefault="009B539A" w:rsidP="009B539A">
      <w:pPr>
        <w:pStyle w:val="Akapitzlist"/>
        <w:keepLines/>
        <w:numPr>
          <w:ilvl w:val="0"/>
          <w:numId w:val="8"/>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lastRenderedPageBreak/>
        <w:t>Zamawiający nie ponosi odpowiedzialności za mienie Wykonawcy zgromadzone na terenie budowy.</w:t>
      </w:r>
      <w:r w:rsidR="00115207">
        <w:rPr>
          <w:rFonts w:ascii="Arial" w:hAnsi="Arial" w:cs="Arial"/>
          <w:color w:val="000000"/>
          <w:sz w:val="20"/>
          <w:szCs w:val="20"/>
        </w:rPr>
        <w:t xml:space="preserve"> </w:t>
      </w:r>
      <w:r w:rsidRPr="001F06E7">
        <w:rPr>
          <w:rFonts w:ascii="Arial" w:hAnsi="Arial" w:cs="Arial"/>
          <w:color w:val="000000"/>
          <w:sz w:val="20"/>
          <w:szCs w:val="20"/>
        </w:rPr>
        <w:t xml:space="preserve">Zamawiający na każdym etapie realizacji przedmiotu umowy, będzie uprawniony do kontroli, żądania od Wykonawcy i podwykonawców przedstawienia dowodów zatrudnienia osób na podstawie </w:t>
      </w:r>
      <w:proofErr w:type="spellStart"/>
      <w:r w:rsidRPr="001F06E7">
        <w:rPr>
          <w:rFonts w:ascii="Arial" w:hAnsi="Arial" w:cs="Arial"/>
          <w:color w:val="000000"/>
          <w:sz w:val="20"/>
          <w:szCs w:val="20"/>
        </w:rPr>
        <w:t>umówo</w:t>
      </w:r>
      <w:proofErr w:type="spellEnd"/>
      <w:r w:rsidRPr="001F06E7">
        <w:rPr>
          <w:rFonts w:ascii="Arial" w:hAnsi="Arial" w:cs="Arial"/>
          <w:color w:val="000000"/>
          <w:sz w:val="20"/>
          <w:szCs w:val="20"/>
        </w:rPr>
        <w:t xml:space="preserve"> pracę, tj. </w:t>
      </w:r>
      <w:r w:rsidRPr="001F06E7">
        <w:rPr>
          <w:rFonts w:ascii="Arial" w:hAnsi="Arial" w:cs="Arial"/>
          <w:sz w:val="20"/>
          <w:szCs w:val="20"/>
        </w:rPr>
        <w:t xml:space="preserve">robotników budowlanych wykonujących roboty budowlane pod kierownictwem Kierownika Budowy. Wymagane jest, aby umowy o pracę były zawarte co najmniej na rzeczy realizacji umowy.  </w:t>
      </w:r>
    </w:p>
    <w:p w:rsidR="009B539A" w:rsidRPr="00CC1C94" w:rsidRDefault="009B539A" w:rsidP="009B539A">
      <w:pPr>
        <w:pStyle w:val="Tekstpodstawowy31"/>
        <w:spacing w:line="276" w:lineRule="auto"/>
        <w:ind w:left="360" w:hanging="360"/>
        <w:rPr>
          <w:rFonts w:ascii="Arial" w:hAnsi="Arial" w:cs="Arial"/>
          <w:b/>
          <w:color w:val="000000"/>
          <w:sz w:val="20"/>
          <w:szCs w:val="20"/>
        </w:rPr>
      </w:pPr>
    </w:p>
    <w:p w:rsidR="009B539A" w:rsidRPr="00CC1C94" w:rsidRDefault="009B539A" w:rsidP="009B539A">
      <w:pPr>
        <w:spacing w:line="276" w:lineRule="auto"/>
        <w:jc w:val="center"/>
        <w:rPr>
          <w:rFonts w:ascii="Arial" w:hAnsi="Arial" w:cs="Arial"/>
          <w:color w:val="000000"/>
          <w:sz w:val="20"/>
          <w:szCs w:val="20"/>
        </w:rPr>
      </w:pPr>
      <w:r w:rsidRPr="00CC1C94">
        <w:rPr>
          <w:rFonts w:ascii="Arial" w:hAnsi="Arial" w:cs="Arial"/>
          <w:b/>
          <w:color w:val="000000"/>
          <w:sz w:val="20"/>
          <w:szCs w:val="20"/>
        </w:rPr>
        <w:t>§ 9</w:t>
      </w:r>
    </w:p>
    <w:p w:rsidR="009B539A" w:rsidRPr="00CC1C94" w:rsidRDefault="009B539A" w:rsidP="009B539A">
      <w:pPr>
        <w:keepLines/>
        <w:spacing w:line="276" w:lineRule="auto"/>
        <w:jc w:val="both"/>
        <w:rPr>
          <w:rFonts w:ascii="Arial" w:hAnsi="Arial" w:cs="Arial"/>
          <w:color w:val="000000"/>
          <w:sz w:val="20"/>
          <w:szCs w:val="20"/>
        </w:rPr>
      </w:pPr>
      <w:r w:rsidRPr="00CC1C94">
        <w:rPr>
          <w:rFonts w:ascii="Arial" w:hAnsi="Arial" w:cs="Arial"/>
          <w:color w:val="000000"/>
          <w:sz w:val="20"/>
          <w:szCs w:val="20"/>
        </w:rPr>
        <w:t>Poza innymi obowiązkami wynikającymi z treści Umowy, do obowiązków Wykonawcy należy:</w:t>
      </w:r>
    </w:p>
    <w:p w:rsidR="009B539A" w:rsidRPr="001F06E7"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Realizacja przedmiotu Umowy zgodnie z umową i przepisami prawa.</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Przejęcie terenu budowy.</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Informowanie Zamawiającego (inspektora nadzoru) o konieczności wykonania robót dodatkowych lub zamiennych w terminie </w:t>
      </w:r>
      <w:r w:rsidRPr="001F06E7">
        <w:rPr>
          <w:rFonts w:ascii="Arial" w:hAnsi="Arial" w:cs="Arial"/>
          <w:b/>
          <w:color w:val="000000"/>
          <w:sz w:val="20"/>
          <w:szCs w:val="20"/>
        </w:rPr>
        <w:t>3</w:t>
      </w:r>
      <w:r w:rsidRPr="001F06E7">
        <w:rPr>
          <w:rFonts w:ascii="Arial" w:hAnsi="Arial" w:cs="Arial"/>
          <w:color w:val="000000"/>
          <w:sz w:val="20"/>
          <w:szCs w:val="20"/>
        </w:rPr>
        <w:t xml:space="preserve"> dni od daty stwierdzenia konieczności ich  wykonania. </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 razie konieczności odstąpienia od zatwierdzonego projektu budowlanego niezależnie czy odstąpienie to ma charakter nieistotny czy istotny, Wykonawca pisemnie zawiadamia o tym Zamawiającego oraz </w:t>
      </w:r>
      <w:r w:rsidR="00BD4AD7">
        <w:rPr>
          <w:rFonts w:ascii="Arial" w:hAnsi="Arial" w:cs="Arial"/>
          <w:color w:val="000000"/>
          <w:sz w:val="20"/>
          <w:szCs w:val="20"/>
        </w:rPr>
        <w:t xml:space="preserve">                   </w:t>
      </w:r>
      <w:r w:rsidRPr="001F06E7">
        <w:rPr>
          <w:rFonts w:ascii="Arial" w:hAnsi="Arial" w:cs="Arial"/>
          <w:color w:val="000000"/>
          <w:sz w:val="20"/>
          <w:szCs w:val="20"/>
        </w:rPr>
        <w:t>w razie potrzeby podejmuje niezbędne działania.</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Pełnienie funkcji koordynacyjnych w stosunku do dostawców i podwykonawców.</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Zapewnienie ochrony mienia znajdującego się na terenie budowy, w szczególności pod względem przeciwpożarowym.</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Utrzymanie na terenie budowy należytego ładu, porządku, przestrzegania przepisów bhp, ochrony znajdujących się na terenie obiektów i sieci oraz urządzeń uzbrojenia terenu i utrzymania ich </w:t>
      </w:r>
      <w:r w:rsidR="00BD4AD7">
        <w:rPr>
          <w:rFonts w:ascii="Arial" w:hAnsi="Arial" w:cs="Arial"/>
          <w:color w:val="000000"/>
          <w:sz w:val="20"/>
          <w:szCs w:val="20"/>
        </w:rPr>
        <w:t xml:space="preserve">                           </w:t>
      </w:r>
      <w:r w:rsidRPr="001F06E7">
        <w:rPr>
          <w:rFonts w:ascii="Arial" w:hAnsi="Arial" w:cs="Arial"/>
          <w:color w:val="000000"/>
          <w:sz w:val="20"/>
          <w:szCs w:val="20"/>
        </w:rPr>
        <w:t xml:space="preserve">w należytym stanie technicznym. Po zakończeniu robót Wykonawca uporządkuje teren budowy </w:t>
      </w:r>
      <w:r w:rsidR="00BD4AD7">
        <w:rPr>
          <w:rFonts w:ascii="Arial" w:hAnsi="Arial" w:cs="Arial"/>
          <w:color w:val="000000"/>
          <w:sz w:val="20"/>
          <w:szCs w:val="20"/>
        </w:rPr>
        <w:t xml:space="preserve">                      </w:t>
      </w:r>
      <w:r w:rsidRPr="001F06E7">
        <w:rPr>
          <w:rFonts w:ascii="Arial" w:hAnsi="Arial" w:cs="Arial"/>
          <w:color w:val="000000"/>
          <w:sz w:val="20"/>
          <w:szCs w:val="20"/>
        </w:rPr>
        <w:t>w terminie nie późniejszym niż termin odbioru końcowego wykonanych robót.</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Pisemne powiadamianie Zamawiającego o planowanych odbiorach.</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Przekazanie Zamawiającemu, przy odbiorze robót, atestów i gwarancji udzielonych przez dostawców materiałów i urządzeń.</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Przekazanie Zamawiającemu certyfikatów na znak bezpieczeństwa, certyfikatów zgodności </w:t>
      </w:r>
      <w:r w:rsidRPr="001F06E7">
        <w:rPr>
          <w:rFonts w:ascii="Arial" w:hAnsi="Arial" w:cs="Arial"/>
          <w:color w:val="000000"/>
          <w:sz w:val="20"/>
          <w:szCs w:val="20"/>
        </w:rPr>
        <w:br/>
        <w:t>i aprobat technicznych, zgodnie z przepisami ustawy – Prawo budowlane.</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Przekazanie inwentaryzacji powykonawczej w 3</w:t>
      </w:r>
      <w:r w:rsidR="00CE0CB2">
        <w:rPr>
          <w:rFonts w:ascii="Arial" w:hAnsi="Arial" w:cs="Arial"/>
          <w:color w:val="000000"/>
          <w:sz w:val="20"/>
          <w:szCs w:val="20"/>
        </w:rPr>
        <w:t xml:space="preserve"> </w:t>
      </w:r>
      <w:r w:rsidRPr="001F06E7">
        <w:rPr>
          <w:rFonts w:ascii="Arial" w:hAnsi="Arial" w:cs="Arial"/>
          <w:color w:val="000000"/>
          <w:sz w:val="20"/>
          <w:szCs w:val="20"/>
        </w:rPr>
        <w:t xml:space="preserve">egzemplarzach w formie papierowej (w  tym </w:t>
      </w:r>
      <w:proofErr w:type="spellStart"/>
      <w:r w:rsidRPr="001F06E7">
        <w:rPr>
          <w:rFonts w:ascii="Arial" w:hAnsi="Arial" w:cs="Arial"/>
          <w:color w:val="000000"/>
          <w:sz w:val="20"/>
          <w:szCs w:val="20"/>
        </w:rPr>
        <w:t>szkicy</w:t>
      </w:r>
      <w:proofErr w:type="spellEnd"/>
      <w:r w:rsidRPr="001F06E7">
        <w:rPr>
          <w:rFonts w:ascii="Arial" w:hAnsi="Arial" w:cs="Arial"/>
          <w:color w:val="000000"/>
          <w:sz w:val="20"/>
          <w:szCs w:val="20"/>
        </w:rPr>
        <w:t xml:space="preserve"> geodezyjnych w 1 egzemplarzu) i przekazanie Zamawiającemu w dniu rozpoczęcia czynności odbioru końcowego przedmiotu umowy.</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jest zobowiązany do umożliwienia wstępu na teren budowy pracowników organów nadzoru budowlanego oraz udostępnienia im niezbędnych, wymaganych dokumentów.</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jest zobowiązany w razie uszkodzenia lub zniszczenia wykonanych robót lub ich części bądź kradzieży urządzeń, naprawić je, doprowadzić do stanu poprzedniego ewentualnie uzupełnić brakujące urządzenia.</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Przed rozpoczęciem robót Wykonawca jest zobowiązany do powiadomienia wszystkich właścicieli uzbrojenia znajdującego się na terenie inwestycji (stosownie do dokumentacji).</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lastRenderedPageBreak/>
        <w:t xml:space="preserve">Zorganizowanie we własnym zakresie i na swój koszt zaplecza budowy w lokalizacji uzgodnionej </w:t>
      </w:r>
      <w:r w:rsidR="00CE0CB2">
        <w:rPr>
          <w:rFonts w:ascii="Arial" w:hAnsi="Arial" w:cs="Arial"/>
          <w:color w:val="000000"/>
          <w:sz w:val="20"/>
          <w:szCs w:val="20"/>
        </w:rPr>
        <w:t xml:space="preserve">                    </w:t>
      </w:r>
      <w:r w:rsidRPr="001F06E7">
        <w:rPr>
          <w:rFonts w:ascii="Arial" w:hAnsi="Arial" w:cs="Arial"/>
          <w:color w:val="000000"/>
          <w:sz w:val="20"/>
          <w:szCs w:val="20"/>
        </w:rPr>
        <w:t>z Zamawiającym oraz pokrycia kosztów związanych z jego utrzymaniem, w tym kosztów mediów (poboru wody, energii elektrycznej). Wykonawca zobowiązany jest również własnym staraniem i na własny koszt zapewnić tymczasowe zasilanie.</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kern w:val="2"/>
          <w:sz w:val="20"/>
          <w:szCs w:val="20"/>
        </w:rPr>
      </w:pPr>
      <w:r>
        <w:rPr>
          <w:rFonts w:ascii="Arial" w:hAnsi="Arial" w:cs="Arial"/>
          <w:color w:val="000000"/>
          <w:sz w:val="20"/>
          <w:szCs w:val="20"/>
        </w:rPr>
        <w:t>Przygotowanie i oznakowanie terenu budowy, na których będą prowadzone roboty.</w:t>
      </w:r>
    </w:p>
    <w:p w:rsidR="009B539A"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Pr>
          <w:rFonts w:ascii="Arial" w:hAnsi="Arial" w:cs="Arial"/>
          <w:color w:val="000000"/>
          <w:sz w:val="20"/>
          <w:szCs w:val="20"/>
        </w:rPr>
        <w:t>Przygotowanie i oznakowanie odcinków dróg, na których będą prowadzone roboty i zapewnienie właściwej organizacji ruchu zgodnie z projektem oraz obowiązującymi w tym zakresie przepisami, jeśli zaistnieje taka okoliczność.</w:t>
      </w:r>
    </w:p>
    <w:p w:rsidR="009B539A" w:rsidRPr="001F06E7" w:rsidRDefault="009B539A" w:rsidP="009B539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Przed rozpoczęciem robót Wykonawca zobowiązany jest opracować i przedstawić do zatwierdzenia projekt czasowej organizacji ruchu.</w:t>
      </w:r>
    </w:p>
    <w:p w:rsidR="009B539A" w:rsidRDefault="009B539A" w:rsidP="009B539A">
      <w:pPr>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b/>
          <w:i/>
          <w:color w:val="000000"/>
          <w:sz w:val="20"/>
          <w:szCs w:val="20"/>
        </w:rPr>
      </w:pPr>
      <w:r w:rsidRPr="00CC1C94">
        <w:rPr>
          <w:rFonts w:ascii="Arial" w:hAnsi="Arial" w:cs="Arial"/>
          <w:b/>
          <w:color w:val="000000"/>
          <w:sz w:val="20"/>
          <w:szCs w:val="20"/>
        </w:rPr>
        <w:t>III. Terminy wykonania Umowy i odbiór końcowy przedmiotu Umowy</w:t>
      </w:r>
    </w:p>
    <w:p w:rsidR="009B539A" w:rsidRPr="00CC1C94" w:rsidRDefault="009B539A" w:rsidP="009B539A">
      <w:pPr>
        <w:keepLines/>
        <w:spacing w:line="276" w:lineRule="auto"/>
        <w:jc w:val="center"/>
        <w:rPr>
          <w:rFonts w:ascii="Arial" w:hAnsi="Arial" w:cs="Arial"/>
          <w:b/>
          <w:i/>
          <w:color w:val="000000"/>
          <w:sz w:val="20"/>
          <w:szCs w:val="20"/>
        </w:rPr>
      </w:pPr>
    </w:p>
    <w:p w:rsidR="009B539A" w:rsidRPr="00CC1C94" w:rsidRDefault="009B539A" w:rsidP="009B539A">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10</w:t>
      </w:r>
    </w:p>
    <w:p w:rsidR="009B539A" w:rsidRPr="001F06E7" w:rsidRDefault="009B539A" w:rsidP="009B539A">
      <w:pPr>
        <w:pStyle w:val="Akapitzlist"/>
        <w:keepLines/>
        <w:numPr>
          <w:ilvl w:val="0"/>
          <w:numId w:val="6"/>
        </w:numPr>
        <w:tabs>
          <w:tab w:val="left" w:pos="426"/>
          <w:tab w:val="left" w:pos="1150"/>
          <w:tab w:val="left" w:pos="2982"/>
          <w:tab w:val="left" w:pos="4128"/>
        </w:tabs>
        <w:spacing w:line="276" w:lineRule="auto"/>
        <w:jc w:val="both"/>
        <w:rPr>
          <w:rFonts w:ascii="Arial" w:hAnsi="Arial" w:cs="Arial"/>
          <w:color w:val="000000"/>
          <w:sz w:val="20"/>
          <w:szCs w:val="20"/>
        </w:rPr>
      </w:pPr>
      <w:r w:rsidRPr="001F06E7">
        <w:rPr>
          <w:rFonts w:ascii="Arial" w:hAnsi="Arial" w:cs="Arial"/>
          <w:color w:val="000000"/>
          <w:sz w:val="20"/>
          <w:szCs w:val="20"/>
        </w:rPr>
        <w:t>Wykonawca zobowiązuje się do rozpoczęcia realizowania przedmiotu Umowy, w terminie 3 dni po przekazaniu terenu budowy.</w:t>
      </w:r>
    </w:p>
    <w:p w:rsidR="009B539A" w:rsidRPr="00D5699F" w:rsidRDefault="009B539A" w:rsidP="009B539A">
      <w:pPr>
        <w:spacing w:line="276" w:lineRule="auto"/>
        <w:ind w:left="426"/>
        <w:rPr>
          <w:rFonts w:ascii="Arial" w:hAnsi="Arial" w:cs="Arial"/>
          <w:sz w:val="20"/>
          <w:szCs w:val="20"/>
        </w:rPr>
      </w:pPr>
      <w:r w:rsidRPr="001F06E7">
        <w:rPr>
          <w:rFonts w:ascii="Arial" w:hAnsi="Arial" w:cs="Arial"/>
          <w:color w:val="000000"/>
          <w:sz w:val="20"/>
          <w:szCs w:val="20"/>
        </w:rPr>
        <w:t>Termin zakończenia realizacji przedmiotu Umowy</w:t>
      </w:r>
      <w:r>
        <w:rPr>
          <w:rFonts w:ascii="Arial" w:hAnsi="Arial" w:cs="Arial"/>
          <w:b/>
          <w:bCs/>
          <w:color w:val="000000"/>
          <w:sz w:val="20"/>
          <w:szCs w:val="20"/>
        </w:rPr>
        <w:t>:</w:t>
      </w:r>
      <w:r w:rsidR="00CE0CB2">
        <w:rPr>
          <w:rFonts w:ascii="Arial" w:hAnsi="Arial" w:cs="Arial"/>
          <w:b/>
          <w:bCs/>
          <w:color w:val="000000"/>
          <w:sz w:val="20"/>
          <w:szCs w:val="20"/>
        </w:rPr>
        <w:t xml:space="preserve"> </w:t>
      </w:r>
      <w:r w:rsidRPr="00C318EC">
        <w:rPr>
          <w:rFonts w:ascii="Arial" w:hAnsi="Arial" w:cs="Arial"/>
          <w:b/>
          <w:sz w:val="20"/>
          <w:szCs w:val="20"/>
        </w:rPr>
        <w:t xml:space="preserve">do dnia </w:t>
      </w:r>
      <w:r w:rsidR="00115207">
        <w:rPr>
          <w:rFonts w:ascii="Arial" w:hAnsi="Arial" w:cs="Arial"/>
          <w:b/>
          <w:sz w:val="20"/>
          <w:szCs w:val="20"/>
        </w:rPr>
        <w:t>28 czerwca</w:t>
      </w:r>
      <w:r w:rsidRPr="00C318EC">
        <w:rPr>
          <w:rFonts w:ascii="Arial" w:hAnsi="Arial" w:cs="Arial"/>
          <w:b/>
          <w:sz w:val="20"/>
          <w:szCs w:val="20"/>
        </w:rPr>
        <w:t xml:space="preserve"> 201</w:t>
      </w:r>
      <w:r w:rsidR="00115207">
        <w:rPr>
          <w:rFonts w:ascii="Arial" w:hAnsi="Arial" w:cs="Arial"/>
          <w:b/>
          <w:sz w:val="20"/>
          <w:szCs w:val="20"/>
        </w:rPr>
        <w:t>9</w:t>
      </w:r>
      <w:r>
        <w:rPr>
          <w:rFonts w:ascii="Arial" w:hAnsi="Arial" w:cs="Arial"/>
          <w:b/>
          <w:sz w:val="20"/>
          <w:szCs w:val="20"/>
        </w:rPr>
        <w:t xml:space="preserve"> roku</w:t>
      </w:r>
    </w:p>
    <w:p w:rsidR="009B539A" w:rsidRDefault="009B539A" w:rsidP="009B539A">
      <w:pPr>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color w:val="000000"/>
          <w:sz w:val="20"/>
          <w:szCs w:val="20"/>
        </w:rPr>
      </w:pPr>
      <w:r w:rsidRPr="00CC1C94">
        <w:rPr>
          <w:rFonts w:ascii="Arial" w:hAnsi="Arial" w:cs="Arial"/>
          <w:b/>
          <w:color w:val="000000"/>
          <w:sz w:val="20"/>
          <w:szCs w:val="20"/>
        </w:rPr>
        <w:t>§ 11</w:t>
      </w:r>
    </w:p>
    <w:p w:rsidR="009B539A" w:rsidRPr="00786813" w:rsidRDefault="009B539A" w:rsidP="009B539A">
      <w:pPr>
        <w:pStyle w:val="Akapitzlist"/>
        <w:numPr>
          <w:ilvl w:val="0"/>
          <w:numId w:val="5"/>
        </w:numPr>
        <w:spacing w:line="276" w:lineRule="auto"/>
        <w:jc w:val="both"/>
        <w:rPr>
          <w:rFonts w:ascii="Arial" w:hAnsi="Arial" w:cs="Arial"/>
          <w:color w:val="000000"/>
          <w:sz w:val="20"/>
          <w:szCs w:val="20"/>
        </w:rPr>
      </w:pPr>
      <w:r w:rsidRPr="00786813">
        <w:rPr>
          <w:rFonts w:ascii="Arial" w:hAnsi="Arial" w:cs="Arial"/>
          <w:color w:val="000000"/>
          <w:sz w:val="20"/>
          <w:szCs w:val="20"/>
        </w:rPr>
        <w:t xml:space="preserve">Na podstawie art. 144 ust. 1 ustawy z dnia 29 stycznia 2004 roku – Prawo zamówień publicznych, Zamawiający dopuszcza: </w:t>
      </w:r>
    </w:p>
    <w:p w:rsidR="009B539A" w:rsidRDefault="009B539A" w:rsidP="009B539A">
      <w:pPr>
        <w:pStyle w:val="Akapitzlist"/>
        <w:numPr>
          <w:ilvl w:val="1"/>
          <w:numId w:val="5"/>
        </w:numPr>
        <w:spacing w:line="276" w:lineRule="auto"/>
        <w:jc w:val="both"/>
        <w:rPr>
          <w:rFonts w:ascii="Arial" w:hAnsi="Arial" w:cs="Arial"/>
          <w:color w:val="000000"/>
          <w:sz w:val="20"/>
          <w:szCs w:val="20"/>
        </w:rPr>
      </w:pPr>
      <w:r w:rsidRPr="00786813">
        <w:rPr>
          <w:rFonts w:ascii="Arial" w:hAnsi="Arial" w:cs="Arial"/>
          <w:color w:val="000000"/>
          <w:sz w:val="20"/>
          <w:szCs w:val="20"/>
        </w:rPr>
        <w:t>Przedłużenie terminu wykonania umowy, jeżeli niemożność dotrzymania pierwotnego terminu stanowi konsekwencję:</w:t>
      </w:r>
    </w:p>
    <w:p w:rsidR="009B539A" w:rsidRPr="0016272D" w:rsidRDefault="009B539A" w:rsidP="009B539A">
      <w:pPr>
        <w:pStyle w:val="Akapitzlist"/>
        <w:numPr>
          <w:ilvl w:val="2"/>
          <w:numId w:val="5"/>
        </w:numPr>
        <w:spacing w:line="276" w:lineRule="auto"/>
        <w:jc w:val="both"/>
        <w:rPr>
          <w:rFonts w:ascii="Arial" w:hAnsi="Arial" w:cs="Arial"/>
          <w:color w:val="000000"/>
          <w:sz w:val="20"/>
          <w:szCs w:val="20"/>
        </w:rPr>
      </w:pPr>
      <w:r w:rsidRPr="0016272D">
        <w:rPr>
          <w:rFonts w:ascii="Arial" w:hAnsi="Arial" w:cs="Arial"/>
          <w:bCs/>
          <w:color w:val="000000"/>
          <w:sz w:val="20"/>
          <w:szCs w:val="20"/>
        </w:rPr>
        <w:t>konieczności wykonania zamówień dodatkowych lub robót zamiennych</w:t>
      </w:r>
      <w:r>
        <w:rPr>
          <w:rFonts w:ascii="Arial" w:hAnsi="Arial" w:cs="Arial"/>
          <w:bCs/>
          <w:color w:val="000000"/>
          <w:sz w:val="20"/>
          <w:szCs w:val="20"/>
        </w:rPr>
        <w:t xml:space="preserve"> lub robót o których mowa w art. 144 ust. 1 pkt. 6 </w:t>
      </w:r>
      <w:proofErr w:type="spellStart"/>
      <w:r>
        <w:rPr>
          <w:rFonts w:ascii="Arial" w:hAnsi="Arial" w:cs="Arial"/>
          <w:bCs/>
          <w:color w:val="000000"/>
          <w:sz w:val="20"/>
          <w:szCs w:val="20"/>
        </w:rPr>
        <w:t>Pzp</w:t>
      </w:r>
      <w:proofErr w:type="spellEnd"/>
      <w:r>
        <w:rPr>
          <w:rFonts w:ascii="Arial" w:hAnsi="Arial" w:cs="Arial"/>
          <w:bCs/>
          <w:color w:val="000000"/>
          <w:sz w:val="20"/>
          <w:szCs w:val="20"/>
        </w:rPr>
        <w:t>.</w:t>
      </w:r>
      <w:r w:rsidRPr="0016272D">
        <w:rPr>
          <w:rFonts w:ascii="Arial" w:hAnsi="Arial" w:cs="Arial"/>
          <w:bCs/>
          <w:color w:val="000000"/>
          <w:sz w:val="20"/>
          <w:szCs w:val="20"/>
        </w:rPr>
        <w:t>,</w:t>
      </w:r>
    </w:p>
    <w:p w:rsidR="009B539A" w:rsidRDefault="009B539A" w:rsidP="009B539A">
      <w:pPr>
        <w:pStyle w:val="Akapitzlist"/>
        <w:numPr>
          <w:ilvl w:val="2"/>
          <w:numId w:val="5"/>
        </w:numPr>
        <w:spacing w:line="276" w:lineRule="auto"/>
        <w:jc w:val="both"/>
        <w:rPr>
          <w:rFonts w:ascii="Arial" w:hAnsi="Arial" w:cs="Arial"/>
          <w:color w:val="000000"/>
          <w:sz w:val="20"/>
          <w:szCs w:val="20"/>
        </w:rPr>
      </w:pPr>
      <w:r w:rsidRPr="0016272D">
        <w:rPr>
          <w:rFonts w:ascii="Arial" w:hAnsi="Arial" w:cs="Arial"/>
          <w:bCs/>
          <w:color w:val="000000"/>
          <w:sz w:val="20"/>
          <w:szCs w:val="20"/>
        </w:rPr>
        <w:t xml:space="preserve">przyczyn zależnych od Zamawiającego, </w:t>
      </w:r>
      <w:r w:rsidRPr="0016272D">
        <w:rPr>
          <w:rFonts w:ascii="Arial" w:hAnsi="Arial" w:cs="Arial"/>
          <w:bCs/>
          <w:sz w:val="20"/>
          <w:szCs w:val="20"/>
        </w:rPr>
        <w:t xml:space="preserve">Organów Administracji, </w:t>
      </w:r>
      <w:r w:rsidRPr="0016272D">
        <w:rPr>
          <w:rFonts w:ascii="Arial" w:hAnsi="Arial" w:cs="Arial"/>
          <w:color w:val="000000"/>
          <w:sz w:val="20"/>
          <w:szCs w:val="20"/>
        </w:rPr>
        <w:t>innych osób lub podmiotów, za których działania nie odpowiada Wykonawca</w:t>
      </w:r>
    </w:p>
    <w:p w:rsidR="009B539A" w:rsidRPr="0016272D" w:rsidRDefault="009B539A" w:rsidP="009B539A">
      <w:pPr>
        <w:pStyle w:val="Akapitzlist"/>
        <w:numPr>
          <w:ilvl w:val="2"/>
          <w:numId w:val="5"/>
        </w:numPr>
        <w:spacing w:line="276" w:lineRule="auto"/>
        <w:jc w:val="both"/>
        <w:rPr>
          <w:rFonts w:ascii="Arial" w:hAnsi="Arial" w:cs="Arial"/>
          <w:color w:val="000000"/>
          <w:sz w:val="20"/>
          <w:szCs w:val="20"/>
        </w:rPr>
      </w:pPr>
      <w:r w:rsidRPr="0016272D">
        <w:rPr>
          <w:rFonts w:ascii="Arial" w:hAnsi="Arial" w:cs="Arial"/>
          <w:bCs/>
          <w:color w:val="000000"/>
          <w:sz w:val="20"/>
          <w:szCs w:val="20"/>
        </w:rPr>
        <w:t>siły wyższej,</w:t>
      </w:r>
    </w:p>
    <w:p w:rsidR="009B539A" w:rsidRDefault="009B539A" w:rsidP="009B539A">
      <w:pPr>
        <w:pStyle w:val="Akapitzlist"/>
        <w:numPr>
          <w:ilvl w:val="2"/>
          <w:numId w:val="5"/>
        </w:numPr>
        <w:spacing w:line="276" w:lineRule="auto"/>
        <w:jc w:val="both"/>
        <w:rPr>
          <w:rFonts w:ascii="Arial" w:hAnsi="Arial" w:cs="Arial"/>
          <w:color w:val="000000"/>
          <w:sz w:val="20"/>
          <w:szCs w:val="20"/>
        </w:rPr>
      </w:pPr>
      <w:r w:rsidRPr="0016272D">
        <w:rPr>
          <w:rFonts w:ascii="Arial" w:hAnsi="Arial" w:cs="Arial"/>
          <w:color w:val="000000"/>
          <w:sz w:val="20"/>
          <w:szCs w:val="20"/>
        </w:rPr>
        <w:t xml:space="preserve">warunków atmosferycznych nie pozwalających na realizację robót, dla których określona odpowiednimi normami technologia wymaga właściwych warunków atmosferycznych, </w:t>
      </w:r>
    </w:p>
    <w:p w:rsidR="009B539A" w:rsidRPr="0016272D" w:rsidRDefault="009B539A" w:rsidP="009B539A">
      <w:pPr>
        <w:pStyle w:val="Akapitzlist"/>
        <w:numPr>
          <w:ilvl w:val="2"/>
          <w:numId w:val="5"/>
        </w:numPr>
        <w:spacing w:line="276" w:lineRule="auto"/>
        <w:jc w:val="both"/>
        <w:rPr>
          <w:rFonts w:ascii="Arial" w:hAnsi="Arial" w:cs="Arial"/>
          <w:color w:val="000000"/>
          <w:sz w:val="20"/>
          <w:szCs w:val="20"/>
        </w:rPr>
      </w:pPr>
      <w:r w:rsidRPr="0016272D">
        <w:rPr>
          <w:rFonts w:ascii="Arial" w:hAnsi="Arial" w:cs="Arial"/>
          <w:color w:val="000000"/>
          <w:sz w:val="20"/>
          <w:szCs w:val="20"/>
        </w:rPr>
        <w:t xml:space="preserve">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t>
      </w:r>
      <w:r w:rsidR="00CE0CB2">
        <w:rPr>
          <w:rFonts w:ascii="Arial" w:hAnsi="Arial" w:cs="Arial"/>
          <w:color w:val="000000"/>
          <w:sz w:val="20"/>
          <w:szCs w:val="20"/>
        </w:rPr>
        <w:t xml:space="preserve">                 </w:t>
      </w:r>
      <w:r w:rsidRPr="0016272D">
        <w:rPr>
          <w:rFonts w:ascii="Arial" w:hAnsi="Arial" w:cs="Arial"/>
          <w:color w:val="000000"/>
          <w:sz w:val="20"/>
          <w:szCs w:val="20"/>
        </w:rPr>
        <w:t>w planach itp.),</w:t>
      </w:r>
    </w:p>
    <w:p w:rsidR="009B539A" w:rsidRPr="00CC1C94" w:rsidRDefault="009B539A" w:rsidP="009B539A">
      <w:pPr>
        <w:keepLines/>
        <w:tabs>
          <w:tab w:val="left" w:pos="8640"/>
          <w:tab w:val="left" w:pos="8730"/>
          <w:tab w:val="left" w:pos="8820"/>
          <w:tab w:val="left" w:pos="8910"/>
          <w:tab w:val="left" w:pos="9000"/>
        </w:tabs>
        <w:spacing w:before="60" w:line="276" w:lineRule="auto"/>
        <w:ind w:left="360"/>
        <w:jc w:val="both"/>
        <w:rPr>
          <w:rFonts w:ascii="Arial" w:hAnsi="Arial" w:cs="Arial"/>
          <w:color w:val="000000"/>
          <w:sz w:val="20"/>
          <w:szCs w:val="20"/>
        </w:rPr>
      </w:pPr>
      <w:r w:rsidRPr="00CC1C94">
        <w:rPr>
          <w:rFonts w:ascii="Arial" w:hAnsi="Arial" w:cs="Arial"/>
          <w:color w:val="000000"/>
          <w:sz w:val="20"/>
          <w:szCs w:val="20"/>
        </w:rPr>
        <w:t>W powyższych przypadkach termin wykonania umowy może ulec odp</w:t>
      </w:r>
      <w:r>
        <w:rPr>
          <w:rFonts w:ascii="Arial" w:hAnsi="Arial" w:cs="Arial"/>
          <w:color w:val="000000"/>
          <w:sz w:val="20"/>
          <w:szCs w:val="20"/>
        </w:rPr>
        <w:t xml:space="preserve">owiedniej zmianie - jeżeli przy </w:t>
      </w:r>
      <w:r w:rsidRPr="00CC1C94">
        <w:rPr>
          <w:rFonts w:ascii="Arial" w:hAnsi="Arial" w:cs="Arial"/>
          <w:color w:val="000000"/>
          <w:sz w:val="20"/>
          <w:szCs w:val="20"/>
        </w:rPr>
        <w:t xml:space="preserve">zachowaniu należytej staranności z uwzględnieniem profesjonalnego charakteru Wykonawcy nie można było uniknąć takiej zmiany.    </w:t>
      </w:r>
    </w:p>
    <w:p w:rsidR="009B539A" w:rsidRPr="0016272D" w:rsidRDefault="009B539A" w:rsidP="009B539A">
      <w:pPr>
        <w:pStyle w:val="Akapitzlist"/>
        <w:keepLines/>
        <w:numPr>
          <w:ilvl w:val="1"/>
          <w:numId w:val="5"/>
        </w:numPr>
        <w:tabs>
          <w:tab w:val="left" w:pos="7020"/>
          <w:tab w:val="left" w:pos="7110"/>
          <w:tab w:val="left" w:pos="7200"/>
          <w:tab w:val="left" w:pos="7290"/>
          <w:tab w:val="left" w:pos="7380"/>
        </w:tabs>
        <w:spacing w:before="60" w:line="276" w:lineRule="auto"/>
        <w:jc w:val="both"/>
        <w:rPr>
          <w:rFonts w:ascii="Arial" w:hAnsi="Arial" w:cs="Arial"/>
          <w:sz w:val="20"/>
          <w:szCs w:val="20"/>
        </w:rPr>
      </w:pPr>
      <w:r w:rsidRPr="0016272D">
        <w:rPr>
          <w:rFonts w:ascii="Arial" w:hAnsi="Arial" w:cs="Arial"/>
          <w:sz w:val="20"/>
          <w:szCs w:val="20"/>
        </w:rPr>
        <w:t>Zmiany powszechnie obowiązujących przepisów prawa w zakresie mającym wpływ na realizację przedmiotu umowy,</w:t>
      </w:r>
    </w:p>
    <w:p w:rsidR="009B539A" w:rsidRPr="0016272D" w:rsidRDefault="009B539A" w:rsidP="009B539A">
      <w:pPr>
        <w:pStyle w:val="Akapitzlist"/>
        <w:keepLines/>
        <w:numPr>
          <w:ilvl w:val="1"/>
          <w:numId w:val="5"/>
        </w:numPr>
        <w:tabs>
          <w:tab w:val="left" w:pos="7020"/>
          <w:tab w:val="left" w:pos="7110"/>
          <w:tab w:val="left" w:pos="7200"/>
          <w:tab w:val="left" w:pos="7290"/>
          <w:tab w:val="left" w:pos="7380"/>
        </w:tabs>
        <w:spacing w:before="60" w:line="276" w:lineRule="auto"/>
        <w:jc w:val="both"/>
        <w:rPr>
          <w:rFonts w:ascii="Arial" w:hAnsi="Arial" w:cs="Arial"/>
          <w:color w:val="000000"/>
          <w:sz w:val="20"/>
          <w:szCs w:val="20"/>
        </w:rPr>
      </w:pPr>
      <w:r w:rsidRPr="0016272D">
        <w:rPr>
          <w:rFonts w:ascii="Arial" w:hAnsi="Arial" w:cs="Arial"/>
          <w:bCs/>
          <w:iCs/>
          <w:color w:val="000000"/>
          <w:sz w:val="20"/>
          <w:szCs w:val="20"/>
        </w:rPr>
        <w:lastRenderedPageBreak/>
        <w:t>D</w:t>
      </w:r>
      <w:r w:rsidRPr="0016272D">
        <w:rPr>
          <w:rFonts w:ascii="Arial" w:hAnsi="Arial" w:cs="Arial"/>
          <w:sz w:val="20"/>
          <w:szCs w:val="20"/>
        </w:rPr>
        <w:t>opuszczalne są roboty zamienne w zakresie zmian materiałów, technologii, urządzeń na materiały, technologie i urządzenia spełniające parametry techniczne i jakościowe lub</w:t>
      </w:r>
      <w:r w:rsidR="00CE0CB2">
        <w:rPr>
          <w:rFonts w:ascii="Arial" w:hAnsi="Arial" w:cs="Arial"/>
          <w:sz w:val="20"/>
          <w:szCs w:val="20"/>
        </w:rPr>
        <w:t xml:space="preserve"> </w:t>
      </w:r>
      <w:r w:rsidRPr="0016272D">
        <w:rPr>
          <w:rFonts w:ascii="Arial" w:hAnsi="Arial" w:cs="Arial"/>
          <w:sz w:val="20"/>
          <w:szCs w:val="20"/>
        </w:rPr>
        <w:t>na o wyższych parametrach niż określone w specyfikacji istotnych warunków zamówienia, dokumentacji technicznej i ofercie Wykonawcy.</w:t>
      </w:r>
    </w:p>
    <w:p w:rsidR="009B539A" w:rsidRPr="00CC1C94" w:rsidRDefault="009B539A" w:rsidP="009B539A">
      <w:pPr>
        <w:keepLines/>
        <w:tabs>
          <w:tab w:val="left" w:pos="7020"/>
          <w:tab w:val="left" w:pos="7110"/>
          <w:tab w:val="left" w:pos="7200"/>
          <w:tab w:val="left" w:pos="7290"/>
          <w:tab w:val="left" w:pos="7380"/>
        </w:tabs>
        <w:spacing w:line="276" w:lineRule="auto"/>
        <w:ind w:left="709"/>
        <w:jc w:val="both"/>
        <w:rPr>
          <w:rFonts w:ascii="Arial" w:hAnsi="Arial" w:cs="Arial"/>
          <w:color w:val="000000"/>
          <w:sz w:val="20"/>
          <w:szCs w:val="20"/>
        </w:rPr>
      </w:pPr>
      <w:r w:rsidRPr="00CC1C94">
        <w:rPr>
          <w:rFonts w:ascii="Arial" w:hAnsi="Arial" w:cs="Arial"/>
          <w:b/>
          <w:i/>
          <w:iCs/>
          <w:color w:val="000000"/>
          <w:sz w:val="20"/>
          <w:szCs w:val="2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rsidR="009B539A" w:rsidRPr="00CC1C94" w:rsidRDefault="009B539A" w:rsidP="009B539A">
      <w:pPr>
        <w:tabs>
          <w:tab w:val="left" w:pos="7020"/>
          <w:tab w:val="left" w:pos="7110"/>
          <w:tab w:val="left" w:pos="7200"/>
          <w:tab w:val="left" w:pos="7290"/>
          <w:tab w:val="left" w:pos="7380"/>
        </w:tabs>
        <w:spacing w:line="276" w:lineRule="auto"/>
        <w:ind w:left="709"/>
        <w:jc w:val="both"/>
        <w:rPr>
          <w:rFonts w:ascii="Arial" w:hAnsi="Arial" w:cs="Arial"/>
          <w:color w:val="000000"/>
          <w:sz w:val="20"/>
          <w:szCs w:val="20"/>
        </w:rPr>
      </w:pPr>
      <w:r w:rsidRPr="00CC1C94">
        <w:rPr>
          <w:rFonts w:ascii="Arial" w:hAnsi="Arial" w:cs="Arial"/>
          <w:color w:val="000000"/>
          <w:sz w:val="20"/>
          <w:szCs w:val="20"/>
        </w:rPr>
        <w:t>R</w:t>
      </w:r>
      <w:r w:rsidRPr="00CC1C94">
        <w:rPr>
          <w:rFonts w:ascii="Arial" w:hAnsi="Arial" w:cs="Arial"/>
          <w:sz w:val="20"/>
          <w:szCs w:val="20"/>
        </w:rPr>
        <w:t>oboty zamienne mogą być realizowane wyłącznie po uzyskaniu pisemnej zgody Zamawiającego pod rygorem nieważności, poprzedzonej uzasadnionym pisemnym zgłoszeniem przez wykonawcę zakresu robót zamiennych.</w:t>
      </w:r>
    </w:p>
    <w:p w:rsidR="009B539A" w:rsidRDefault="009B539A" w:rsidP="009B539A">
      <w:pPr>
        <w:pStyle w:val="Tekstpodstawowy"/>
        <w:numPr>
          <w:ilvl w:val="0"/>
          <w:numId w:val="5"/>
        </w:numPr>
        <w:tabs>
          <w:tab w:val="left" w:pos="335"/>
          <w:tab w:val="left" w:pos="1428"/>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Wykonawca może wystąpić z wnioskiem, w przypadkach wskazanych w ust. 1, na piśmie, nie później niż w terminie 7 dni od zaistnienia powyższych okoliczności.</w:t>
      </w:r>
    </w:p>
    <w:p w:rsidR="009B539A" w:rsidRDefault="009B539A" w:rsidP="009B539A">
      <w:pPr>
        <w:pStyle w:val="Tekstpodstawowy"/>
        <w:numPr>
          <w:ilvl w:val="0"/>
          <w:numId w:val="5"/>
        </w:numPr>
        <w:tabs>
          <w:tab w:val="left" w:pos="335"/>
          <w:tab w:val="left" w:pos="1428"/>
        </w:tabs>
        <w:spacing w:before="60" w:after="0" w:line="276" w:lineRule="auto"/>
        <w:jc w:val="both"/>
        <w:rPr>
          <w:rFonts w:ascii="Arial" w:hAnsi="Arial" w:cs="Arial"/>
          <w:color w:val="000000"/>
          <w:sz w:val="20"/>
          <w:szCs w:val="20"/>
        </w:rPr>
      </w:pPr>
      <w:r w:rsidRPr="0016272D">
        <w:rPr>
          <w:rFonts w:ascii="Arial" w:hAnsi="Arial" w:cs="Arial"/>
          <w:color w:val="000000"/>
          <w:sz w:val="20"/>
          <w:szCs w:val="20"/>
        </w:rPr>
        <w:t xml:space="preserve">W przypadku zmiany albo rezygnacji z podwykonawcy – jeżeli dotyczy ona podmiotu, na którego zasoby wykonawca powoływał się, na zasadach określonych w art. 26 ust. 2b ustawy Prawo zamówień publicznych, w celu wykazania spełniania warunków udziału w postępowaniu, </w:t>
      </w:r>
      <w:r w:rsidRPr="0016272D">
        <w:rPr>
          <w:rFonts w:ascii="Arial" w:hAnsi="Arial" w:cs="Arial"/>
          <w:color w:val="000000"/>
          <w:sz w:val="20"/>
          <w:szCs w:val="20"/>
        </w:rPr>
        <w:br/>
        <w:t>o których mowa w art. 22 ust. 1 tej ustawy, wykonawca jest obowiązany wykazać zamawiającemu, iż proponowany inny podwykonawca lub wykonawca samodzielnie spełnia je w stopniu nie mniejszym niż wymagany w trakcie postępowania o udzielenie zamówienia.</w:t>
      </w:r>
    </w:p>
    <w:p w:rsidR="009B539A" w:rsidRPr="009E331D" w:rsidRDefault="009B539A" w:rsidP="009B539A">
      <w:pPr>
        <w:pStyle w:val="Tekstpodstawowy"/>
        <w:numPr>
          <w:ilvl w:val="0"/>
          <w:numId w:val="5"/>
        </w:numPr>
        <w:tabs>
          <w:tab w:val="left" w:pos="335"/>
          <w:tab w:val="left" w:pos="1428"/>
        </w:tabs>
        <w:spacing w:before="60" w:after="0" w:line="276" w:lineRule="auto"/>
        <w:jc w:val="both"/>
        <w:rPr>
          <w:rFonts w:ascii="Arial" w:hAnsi="Arial" w:cs="Arial"/>
          <w:color w:val="000000"/>
          <w:sz w:val="20"/>
          <w:szCs w:val="20"/>
        </w:rPr>
      </w:pPr>
      <w:r w:rsidRPr="009E331D">
        <w:rPr>
          <w:rFonts w:ascii="Arial" w:hAnsi="Arial" w:cs="Arial"/>
          <w:sz w:val="20"/>
          <w:szCs w:val="20"/>
        </w:rPr>
        <w:t>Zgodnie z art. 144 Ustawy z dnia 29 stycznia 2004r. Prawo zamówień publicznych  dopuszcza się nieistotne zmiany umowy.</w:t>
      </w:r>
    </w:p>
    <w:p w:rsidR="009B539A" w:rsidRPr="00CC1C94" w:rsidRDefault="009B539A" w:rsidP="009B539A">
      <w:pPr>
        <w:tabs>
          <w:tab w:val="left" w:pos="0"/>
          <w:tab w:val="left" w:pos="630"/>
          <w:tab w:val="left" w:pos="720"/>
          <w:tab w:val="left" w:pos="810"/>
          <w:tab w:val="left" w:pos="900"/>
        </w:tabs>
        <w:spacing w:line="276" w:lineRule="auto"/>
        <w:jc w:val="center"/>
        <w:rPr>
          <w:rFonts w:ascii="Arial" w:hAnsi="Arial" w:cs="Arial"/>
          <w:b/>
          <w:color w:val="000000"/>
          <w:sz w:val="20"/>
          <w:szCs w:val="20"/>
        </w:rPr>
      </w:pPr>
    </w:p>
    <w:p w:rsidR="009B539A" w:rsidRPr="00CC1C94" w:rsidRDefault="009B539A" w:rsidP="009B539A">
      <w:pPr>
        <w:tabs>
          <w:tab w:val="left" w:pos="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 12</w:t>
      </w:r>
    </w:p>
    <w:p w:rsidR="009B539A" w:rsidRPr="0016272D" w:rsidRDefault="009B539A" w:rsidP="009B539A">
      <w:pPr>
        <w:numPr>
          <w:ilvl w:val="0"/>
          <w:numId w:val="14"/>
        </w:numPr>
        <w:tabs>
          <w:tab w:val="left" w:pos="0"/>
          <w:tab w:val="left" w:pos="353"/>
        </w:tabs>
        <w:spacing w:line="276" w:lineRule="auto"/>
        <w:jc w:val="both"/>
        <w:rPr>
          <w:rFonts w:ascii="Arial" w:hAnsi="Arial" w:cs="Arial"/>
          <w:bCs/>
          <w:color w:val="000000"/>
          <w:sz w:val="20"/>
          <w:szCs w:val="20"/>
        </w:rPr>
      </w:pPr>
      <w:r w:rsidRPr="0016272D">
        <w:rPr>
          <w:rFonts w:ascii="Arial" w:hAnsi="Arial" w:cs="Arial"/>
          <w:color w:val="000000"/>
          <w:sz w:val="20"/>
          <w:szCs w:val="20"/>
        </w:rPr>
        <w:t>Odbiór końcowy całego zakresu prac, polegający na ocenie ilości, jakości całości wykonanych prac oraz na ustaleniu końcowego wynagrodzenia za ich wykonanie, powinien być przez Wykonawcę zgłoszony Zamawiającemu na piśmie pod rygorem nieważności.</w:t>
      </w:r>
    </w:p>
    <w:p w:rsidR="009B539A" w:rsidRPr="00CC1C94" w:rsidRDefault="009B539A" w:rsidP="009B539A">
      <w:pPr>
        <w:numPr>
          <w:ilvl w:val="0"/>
          <w:numId w:val="14"/>
        </w:numPr>
        <w:tabs>
          <w:tab w:val="left" w:pos="0"/>
          <w:tab w:val="left" w:pos="353"/>
        </w:tabs>
        <w:spacing w:line="276" w:lineRule="auto"/>
        <w:jc w:val="both"/>
        <w:rPr>
          <w:rFonts w:ascii="Arial" w:hAnsi="Arial" w:cs="Arial"/>
          <w:color w:val="000000"/>
          <w:sz w:val="20"/>
          <w:szCs w:val="20"/>
        </w:rPr>
      </w:pPr>
      <w:r w:rsidRPr="00CC1C94">
        <w:rPr>
          <w:rFonts w:ascii="Arial" w:hAnsi="Arial" w:cs="Arial"/>
          <w:bCs/>
          <w:color w:val="000000"/>
          <w:sz w:val="20"/>
          <w:szCs w:val="20"/>
        </w:rPr>
        <w:t xml:space="preserve">Wykonawca zawiadomi wpisem do dziennika budowy oraz odrębnym pismem Zamawiającego </w:t>
      </w:r>
      <w:r w:rsidRPr="00CC1C94">
        <w:rPr>
          <w:rFonts w:ascii="Arial" w:hAnsi="Arial" w:cs="Arial"/>
          <w:bCs/>
          <w:color w:val="000000"/>
          <w:sz w:val="20"/>
          <w:szCs w:val="20"/>
        </w:rPr>
        <w:br/>
        <w:t xml:space="preserve">o gotowości do przekazania przedmiotu Umowy Zamawiającemu i dokonania odbioru  końcowego. </w:t>
      </w:r>
    </w:p>
    <w:p w:rsidR="009B539A" w:rsidRPr="00CC1C94" w:rsidRDefault="009B539A" w:rsidP="009B539A">
      <w:pPr>
        <w:numPr>
          <w:ilvl w:val="0"/>
          <w:numId w:val="14"/>
        </w:numPr>
        <w:tabs>
          <w:tab w:val="left" w:pos="0"/>
          <w:tab w:val="left" w:pos="353"/>
        </w:tabs>
        <w:spacing w:line="276" w:lineRule="auto"/>
        <w:jc w:val="both"/>
        <w:rPr>
          <w:rFonts w:ascii="Arial" w:hAnsi="Arial" w:cs="Arial"/>
          <w:color w:val="000000"/>
          <w:sz w:val="20"/>
          <w:szCs w:val="20"/>
        </w:rPr>
      </w:pPr>
      <w:r w:rsidRPr="00CC1C94">
        <w:rPr>
          <w:rFonts w:ascii="Arial" w:hAnsi="Arial" w:cs="Arial"/>
          <w:color w:val="000000"/>
          <w:sz w:val="20"/>
          <w:szCs w:val="20"/>
        </w:rPr>
        <w:t>Wykonawca przekaże Zamawiającemu w dniu rozpoczęcia czynności odbioru końcowego robót:</w:t>
      </w:r>
    </w:p>
    <w:p w:rsidR="009B539A" w:rsidRPr="0016272D" w:rsidRDefault="009B539A" w:rsidP="009B539A">
      <w:pPr>
        <w:pStyle w:val="Akapitzlist"/>
        <w:keepLines/>
        <w:numPr>
          <w:ilvl w:val="1"/>
          <w:numId w:val="14"/>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oryginał dziennika robót;</w:t>
      </w:r>
    </w:p>
    <w:p w:rsidR="009B539A" w:rsidRPr="0016272D" w:rsidRDefault="009B539A" w:rsidP="009B539A">
      <w:pPr>
        <w:pStyle w:val="Akapitzlist"/>
        <w:keepLines/>
        <w:numPr>
          <w:ilvl w:val="1"/>
          <w:numId w:val="14"/>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 xml:space="preserve">dokumentację powykonawczą </w:t>
      </w:r>
      <w:r>
        <w:rPr>
          <w:rFonts w:ascii="Arial" w:hAnsi="Arial" w:cs="Arial"/>
          <w:bCs/>
          <w:color w:val="000000"/>
          <w:sz w:val="20"/>
          <w:szCs w:val="20"/>
        </w:rPr>
        <w:t>w 2 egzemplarzach</w:t>
      </w:r>
      <w:r w:rsidRPr="0016272D">
        <w:rPr>
          <w:rFonts w:ascii="Arial" w:hAnsi="Arial" w:cs="Arial"/>
          <w:bCs/>
          <w:color w:val="000000"/>
          <w:sz w:val="20"/>
          <w:szCs w:val="20"/>
        </w:rPr>
        <w:t>;</w:t>
      </w:r>
    </w:p>
    <w:p w:rsidR="009B539A" w:rsidRPr="0016272D" w:rsidRDefault="009B539A" w:rsidP="009B539A">
      <w:pPr>
        <w:pStyle w:val="Akapitzlist"/>
        <w:keepLines/>
        <w:numPr>
          <w:ilvl w:val="1"/>
          <w:numId w:val="14"/>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atesty na prefabrykaty, materiały i urządzenia;</w:t>
      </w:r>
      <w:r w:rsidRPr="0016272D">
        <w:rPr>
          <w:rFonts w:ascii="Arial" w:hAnsi="Arial" w:cs="Arial"/>
          <w:color w:val="000000"/>
          <w:sz w:val="20"/>
          <w:szCs w:val="20"/>
        </w:rPr>
        <w:tab/>
      </w:r>
    </w:p>
    <w:p w:rsidR="009B539A" w:rsidRPr="0016272D" w:rsidRDefault="009B539A" w:rsidP="009B539A">
      <w:pPr>
        <w:pStyle w:val="Akapitzlist"/>
        <w:keepLines/>
        <w:numPr>
          <w:ilvl w:val="1"/>
          <w:numId w:val="14"/>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wymagane dokumenty, protokoły i zaświadczenia z przeprowadzonych przez Wykonawcę, sprawdzeń i badań, a w szczególności protokoły odbioru robót branżowych objętych zamówieniem;</w:t>
      </w:r>
    </w:p>
    <w:p w:rsidR="009B539A" w:rsidRPr="0016272D" w:rsidRDefault="009B539A" w:rsidP="009B539A">
      <w:pPr>
        <w:pStyle w:val="Akapitzlist"/>
        <w:keepLines/>
        <w:numPr>
          <w:ilvl w:val="1"/>
          <w:numId w:val="14"/>
        </w:numPr>
        <w:tabs>
          <w:tab w:val="left" w:pos="5040"/>
          <w:tab w:val="left" w:pos="6169"/>
          <w:tab w:val="left" w:pos="10800"/>
        </w:tabs>
        <w:spacing w:line="276" w:lineRule="auto"/>
        <w:jc w:val="both"/>
        <w:rPr>
          <w:rFonts w:ascii="Arial" w:hAnsi="Arial" w:cs="Arial"/>
          <w:bCs/>
          <w:color w:val="000000"/>
          <w:sz w:val="20"/>
          <w:szCs w:val="20"/>
        </w:rPr>
      </w:pPr>
      <w:r w:rsidRPr="0016272D">
        <w:rPr>
          <w:rFonts w:ascii="Arial" w:hAnsi="Arial" w:cs="Arial"/>
          <w:color w:val="000000"/>
          <w:sz w:val="20"/>
          <w:szCs w:val="20"/>
        </w:rPr>
        <w:t>oświadczenie kierownika budowy o zgodności wykonania obiektu budowlanego z projektem budowlanym, przepisami i obowiązującymi polskimi normami;</w:t>
      </w:r>
    </w:p>
    <w:p w:rsidR="009B539A" w:rsidRPr="00CC1C94" w:rsidRDefault="009B539A" w:rsidP="009B539A">
      <w:pPr>
        <w:numPr>
          <w:ilvl w:val="0"/>
          <w:numId w:val="14"/>
        </w:numPr>
        <w:tabs>
          <w:tab w:val="left" w:pos="0"/>
          <w:tab w:val="left" w:pos="335"/>
        </w:tabs>
        <w:spacing w:line="276" w:lineRule="auto"/>
        <w:jc w:val="both"/>
        <w:rPr>
          <w:rFonts w:ascii="Arial" w:hAnsi="Arial" w:cs="Arial"/>
          <w:color w:val="000000"/>
          <w:sz w:val="20"/>
          <w:szCs w:val="20"/>
        </w:rPr>
      </w:pPr>
      <w:r w:rsidRPr="00CC1C94">
        <w:rPr>
          <w:rFonts w:ascii="Arial" w:hAnsi="Arial" w:cs="Arial"/>
          <w:bCs/>
          <w:color w:val="000000"/>
          <w:sz w:val="20"/>
          <w:szCs w:val="20"/>
        </w:rPr>
        <w:t xml:space="preserve">Zamawiający przystąpi do odbioru końcowego w terminie </w:t>
      </w:r>
      <w:r w:rsidRPr="00CC1C94">
        <w:rPr>
          <w:rFonts w:ascii="Arial" w:hAnsi="Arial" w:cs="Arial"/>
          <w:b/>
          <w:bCs/>
          <w:color w:val="000000"/>
          <w:sz w:val="20"/>
          <w:szCs w:val="20"/>
        </w:rPr>
        <w:t xml:space="preserve">14 </w:t>
      </w:r>
      <w:r w:rsidRPr="00CC1C94">
        <w:rPr>
          <w:rFonts w:ascii="Arial" w:hAnsi="Arial" w:cs="Arial"/>
          <w:bCs/>
          <w:color w:val="000000"/>
          <w:sz w:val="20"/>
          <w:szCs w:val="20"/>
        </w:rPr>
        <w:t xml:space="preserve">dni roboczych od dnia zgłoszenia przez Wykonawcę Zamawiającemu gotowości do odbioru zgodnie z ust. 2 i 3. </w:t>
      </w:r>
      <w:r w:rsidRPr="00CC1C94">
        <w:rPr>
          <w:rFonts w:ascii="Arial" w:hAnsi="Arial" w:cs="Arial"/>
          <w:bCs/>
          <w:color w:val="000000"/>
          <w:sz w:val="20"/>
          <w:szCs w:val="20"/>
        </w:rPr>
        <w:br/>
        <w:t>Z czynności odbioru końcowego sporządzany jest protokół, podpisywany przez przedstawicieli Stron.</w:t>
      </w:r>
    </w:p>
    <w:p w:rsidR="009B539A" w:rsidRPr="00CC1C94" w:rsidRDefault="009B539A" w:rsidP="009B539A">
      <w:pPr>
        <w:numPr>
          <w:ilvl w:val="0"/>
          <w:numId w:val="14"/>
        </w:numPr>
        <w:tabs>
          <w:tab w:val="left" w:pos="0"/>
          <w:tab w:val="left" w:pos="335"/>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może odmówić dokonania odbioru końcowego, jeżeli nie zostały wykonane wszystkie prace w ramach niniejszej umowy, bądź też, jeżeli stwierdził w jego trakcie istnienie wad dotyczących </w:t>
      </w:r>
      <w:r w:rsidRPr="00CC1C94">
        <w:rPr>
          <w:rFonts w:ascii="Arial" w:hAnsi="Arial" w:cs="Arial"/>
          <w:color w:val="000000"/>
          <w:sz w:val="20"/>
          <w:szCs w:val="20"/>
        </w:rPr>
        <w:lastRenderedPageBreak/>
        <w:t xml:space="preserve">wykonanych prac, które nadają się do usunięcia a Wykonawca odmawia ich usunięcia w okresie, </w:t>
      </w:r>
      <w:r w:rsidR="00CE0CB2">
        <w:rPr>
          <w:rFonts w:ascii="Arial" w:hAnsi="Arial" w:cs="Arial"/>
          <w:color w:val="000000"/>
          <w:sz w:val="20"/>
          <w:szCs w:val="20"/>
        </w:rPr>
        <w:t xml:space="preserve">                       </w:t>
      </w:r>
      <w:r w:rsidRPr="00CC1C94">
        <w:rPr>
          <w:rFonts w:ascii="Arial" w:hAnsi="Arial" w:cs="Arial"/>
          <w:color w:val="000000"/>
          <w:sz w:val="20"/>
          <w:szCs w:val="20"/>
        </w:rPr>
        <w:t xml:space="preserve">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CC1C94">
        <w:rPr>
          <w:rFonts w:ascii="Arial" w:hAnsi="Arial" w:cs="Arial"/>
          <w:b/>
          <w:bCs/>
          <w:color w:val="000000"/>
          <w:sz w:val="20"/>
          <w:szCs w:val="20"/>
        </w:rPr>
        <w:t>14</w:t>
      </w:r>
      <w:r w:rsidR="00CE0CB2">
        <w:rPr>
          <w:rFonts w:ascii="Arial" w:hAnsi="Arial" w:cs="Arial"/>
          <w:b/>
          <w:bCs/>
          <w:color w:val="000000"/>
          <w:sz w:val="20"/>
          <w:szCs w:val="20"/>
        </w:rPr>
        <w:t xml:space="preserve"> </w:t>
      </w:r>
      <w:r w:rsidRPr="00CC1C94">
        <w:rPr>
          <w:rFonts w:ascii="Arial" w:hAnsi="Arial" w:cs="Arial"/>
          <w:color w:val="000000"/>
          <w:sz w:val="20"/>
          <w:szCs w:val="20"/>
        </w:rPr>
        <w:t xml:space="preserve">dni, chyba że dostarczenie materiałów lub urządzeń wolnych od wad będzie wymagało dłuższego terminu, wówczas termin wskaże ich dostawca. Niezwłocznie po wywiązaniu się przez Wykonawcę </w:t>
      </w:r>
      <w:r w:rsidR="00CE0CB2">
        <w:rPr>
          <w:rFonts w:ascii="Arial" w:hAnsi="Arial" w:cs="Arial"/>
          <w:color w:val="000000"/>
          <w:sz w:val="20"/>
          <w:szCs w:val="20"/>
        </w:rPr>
        <w:t xml:space="preserve">                                 </w:t>
      </w:r>
      <w:r w:rsidRPr="00CC1C94">
        <w:rPr>
          <w:rFonts w:ascii="Arial" w:hAnsi="Arial" w:cs="Arial"/>
          <w:color w:val="000000"/>
          <w:sz w:val="20"/>
          <w:szCs w:val="20"/>
        </w:rPr>
        <w:t>z powyższego obowiązku (tj. wykonanie zaległych prac oraz/lub usunięcie wad) zostanie wyznaczony nowy termin dokonania odbioru końcowego, zaś postanowienia zawarte w ust. 2-4 będą stosowane odpowiednio.</w:t>
      </w:r>
    </w:p>
    <w:p w:rsidR="009B539A" w:rsidRPr="00CC1C94" w:rsidRDefault="009B539A" w:rsidP="009B539A">
      <w:pPr>
        <w:numPr>
          <w:ilvl w:val="0"/>
          <w:numId w:val="14"/>
        </w:numPr>
        <w:tabs>
          <w:tab w:val="left" w:pos="0"/>
          <w:tab w:val="left" w:pos="371"/>
        </w:tabs>
        <w:spacing w:line="276" w:lineRule="auto"/>
        <w:jc w:val="both"/>
        <w:rPr>
          <w:rFonts w:ascii="Arial" w:hAnsi="Arial" w:cs="Arial"/>
          <w:color w:val="000000"/>
          <w:sz w:val="20"/>
          <w:szCs w:val="20"/>
        </w:rPr>
      </w:pPr>
      <w:r w:rsidRPr="00CC1C94">
        <w:rPr>
          <w:rFonts w:ascii="Arial" w:hAnsi="Arial" w:cs="Arial"/>
          <w:color w:val="000000"/>
          <w:sz w:val="20"/>
          <w:szCs w:val="20"/>
        </w:rPr>
        <w:t>W przypadku, gdy Zamawiający w trakcie odbioru końcowego stwierdzi istnienie wad, które nie nadają się do usunięcia, to:</w:t>
      </w:r>
    </w:p>
    <w:p w:rsidR="009B539A" w:rsidRPr="0016272D" w:rsidRDefault="009B539A" w:rsidP="009B539A">
      <w:pPr>
        <w:pStyle w:val="Akapitzlist"/>
        <w:numPr>
          <w:ilvl w:val="1"/>
          <w:numId w:val="14"/>
        </w:numPr>
        <w:tabs>
          <w:tab w:val="left" w:pos="2520"/>
          <w:tab w:val="left" w:pos="3208"/>
          <w:tab w:val="left" w:pos="3621"/>
          <w:tab w:val="left" w:pos="5760"/>
        </w:tabs>
        <w:spacing w:line="276" w:lineRule="auto"/>
        <w:jc w:val="both"/>
        <w:rPr>
          <w:rFonts w:ascii="Arial" w:hAnsi="Arial" w:cs="Arial"/>
          <w:color w:val="000000"/>
          <w:sz w:val="20"/>
          <w:szCs w:val="20"/>
        </w:rPr>
      </w:pPr>
      <w:r w:rsidRPr="0016272D">
        <w:rPr>
          <w:rFonts w:ascii="Arial" w:hAnsi="Arial" w:cs="Arial"/>
          <w:color w:val="000000"/>
          <w:sz w:val="20"/>
          <w:szCs w:val="20"/>
        </w:rPr>
        <w:t>jeżeli możliwe jest użytkowanie przedmiotu umowy zgodnie z przeznaczeniem – może obniżyć odpowiednio wynagrodzenie,</w:t>
      </w:r>
    </w:p>
    <w:p w:rsidR="009B539A" w:rsidRPr="0016272D" w:rsidRDefault="009B539A" w:rsidP="009B539A">
      <w:pPr>
        <w:pStyle w:val="Akapitzlist"/>
        <w:numPr>
          <w:ilvl w:val="1"/>
          <w:numId w:val="14"/>
        </w:numPr>
        <w:tabs>
          <w:tab w:val="left" w:pos="2520"/>
          <w:tab w:val="left" w:pos="3208"/>
          <w:tab w:val="left" w:pos="3621"/>
          <w:tab w:val="left" w:pos="5760"/>
        </w:tabs>
        <w:spacing w:line="276" w:lineRule="auto"/>
        <w:jc w:val="both"/>
        <w:rPr>
          <w:rFonts w:ascii="Arial" w:hAnsi="Arial" w:cs="Arial"/>
          <w:color w:val="000000"/>
          <w:sz w:val="20"/>
          <w:szCs w:val="20"/>
        </w:rPr>
      </w:pPr>
      <w:r w:rsidRPr="0016272D">
        <w:rPr>
          <w:rFonts w:ascii="Arial" w:hAnsi="Arial" w:cs="Arial"/>
          <w:color w:val="000000"/>
          <w:sz w:val="20"/>
          <w:szCs w:val="20"/>
        </w:rPr>
        <w:t>jeżeli wady uniemożliwiają użytkowanie przedmiotu odbioru zgodnie z przeznaczeniem – może odstąpić od umowy w terminie 30 dni od dnia powzięcia informacji o okolicznościach stanowiących podstawę odstąpienia.</w:t>
      </w:r>
    </w:p>
    <w:p w:rsidR="009B539A" w:rsidRPr="00CC1C94" w:rsidRDefault="009B539A" w:rsidP="009B539A">
      <w:pPr>
        <w:numPr>
          <w:ilvl w:val="0"/>
          <w:numId w:val="14"/>
        </w:numPr>
        <w:tabs>
          <w:tab w:val="left" w:pos="0"/>
          <w:tab w:val="left" w:pos="371"/>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CC1C94">
        <w:rPr>
          <w:rFonts w:ascii="Arial" w:hAnsi="Arial" w:cs="Arial"/>
          <w:b/>
          <w:color w:val="000000"/>
          <w:sz w:val="20"/>
          <w:szCs w:val="20"/>
        </w:rPr>
        <w:t xml:space="preserve">– </w:t>
      </w:r>
      <w:r w:rsidRPr="00CC1C94">
        <w:rPr>
          <w:rFonts w:ascii="Arial" w:hAnsi="Arial" w:cs="Arial"/>
          <w:color w:val="000000"/>
          <w:sz w:val="20"/>
          <w:szCs w:val="20"/>
        </w:rPr>
        <w:t>bez upoważnienia sądu.</w:t>
      </w:r>
    </w:p>
    <w:p w:rsidR="009B539A" w:rsidRPr="00CC6A0B" w:rsidRDefault="009B539A" w:rsidP="009B539A">
      <w:pPr>
        <w:numPr>
          <w:ilvl w:val="0"/>
          <w:numId w:val="14"/>
        </w:numPr>
        <w:tabs>
          <w:tab w:val="left" w:pos="0"/>
          <w:tab w:val="left" w:pos="371"/>
        </w:tabs>
        <w:spacing w:line="276" w:lineRule="auto"/>
        <w:jc w:val="both"/>
        <w:rPr>
          <w:rFonts w:ascii="Arial" w:hAnsi="Arial" w:cs="Arial"/>
          <w:b/>
          <w:color w:val="000000"/>
          <w:sz w:val="20"/>
          <w:szCs w:val="20"/>
        </w:rPr>
      </w:pPr>
      <w:r w:rsidRPr="00CC6A0B">
        <w:rPr>
          <w:rFonts w:ascii="Arial" w:hAnsi="Arial" w:cs="Arial"/>
          <w:color w:val="000000"/>
          <w:sz w:val="20"/>
          <w:szCs w:val="20"/>
        </w:rPr>
        <w:t xml:space="preserve">Jeżeli Zamawiający dokona odbioru pomimo stwierdzenia wad lub usterek, tak jak i wady </w:t>
      </w:r>
      <w:r w:rsidRPr="00CC6A0B">
        <w:rPr>
          <w:rFonts w:ascii="Arial" w:hAnsi="Arial" w:cs="Arial"/>
          <w:color w:val="000000"/>
          <w:sz w:val="20"/>
          <w:szCs w:val="20"/>
        </w:rPr>
        <w:br/>
        <w:t xml:space="preserve">i usterki wykryte później w okresie rękojmi lub gwarancji, są one usuwane przez Wykonawcę </w:t>
      </w:r>
      <w:r w:rsidRPr="00CC6A0B">
        <w:rPr>
          <w:rFonts w:ascii="Arial" w:hAnsi="Arial" w:cs="Arial"/>
          <w:color w:val="000000"/>
          <w:sz w:val="20"/>
          <w:szCs w:val="20"/>
        </w:rPr>
        <w:br/>
        <w:t xml:space="preserve">w ramach obowiązków wynikających z rękojmi lub gwarancji. </w:t>
      </w:r>
    </w:p>
    <w:p w:rsidR="009B539A" w:rsidRDefault="009B539A" w:rsidP="009B539A">
      <w:pPr>
        <w:spacing w:line="276" w:lineRule="auto"/>
        <w:jc w:val="center"/>
        <w:rPr>
          <w:rFonts w:ascii="Arial" w:hAnsi="Arial" w:cs="Arial"/>
          <w:b/>
          <w:color w:val="000000"/>
          <w:sz w:val="20"/>
          <w:szCs w:val="20"/>
        </w:rPr>
      </w:pPr>
    </w:p>
    <w:p w:rsidR="009B539A" w:rsidRDefault="009B539A" w:rsidP="009B539A">
      <w:pPr>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b/>
          <w:color w:val="000000"/>
          <w:sz w:val="20"/>
          <w:szCs w:val="20"/>
        </w:rPr>
      </w:pPr>
      <w:r w:rsidRPr="00CC1C94">
        <w:rPr>
          <w:rFonts w:ascii="Arial" w:hAnsi="Arial" w:cs="Arial"/>
          <w:b/>
          <w:color w:val="000000"/>
          <w:sz w:val="20"/>
          <w:szCs w:val="20"/>
        </w:rPr>
        <w:t>IV. Wynagrodzenie Wykonawcy</w:t>
      </w:r>
    </w:p>
    <w:p w:rsidR="009B539A" w:rsidRPr="00CC1C94" w:rsidRDefault="009B539A" w:rsidP="009B539A">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13</w:t>
      </w:r>
    </w:p>
    <w:p w:rsidR="009B539A" w:rsidRPr="0016272D" w:rsidRDefault="009B539A" w:rsidP="009B539A">
      <w:pPr>
        <w:pStyle w:val="Akapitzlist"/>
        <w:keepLines/>
        <w:numPr>
          <w:ilvl w:val="0"/>
          <w:numId w:val="15"/>
        </w:numPr>
        <w:spacing w:line="276" w:lineRule="auto"/>
        <w:jc w:val="both"/>
        <w:rPr>
          <w:rFonts w:ascii="Arial" w:hAnsi="Arial" w:cs="Arial"/>
          <w:color w:val="000000"/>
          <w:sz w:val="20"/>
          <w:szCs w:val="20"/>
        </w:rPr>
      </w:pPr>
      <w:r w:rsidRPr="0016272D">
        <w:rPr>
          <w:rFonts w:ascii="Arial" w:hAnsi="Arial" w:cs="Arial"/>
          <w:color w:val="000000"/>
          <w:sz w:val="20"/>
          <w:szCs w:val="20"/>
        </w:rPr>
        <w:t xml:space="preserve">Za wykonanie przedmiotu Umowy strony ustalają wynagrodzenie kosztorysowe dla Wykonawcy zgodne z przedłożoną ofertą i  kosztorysem w wysokości:     </w:t>
      </w:r>
    </w:p>
    <w:p w:rsidR="009B539A" w:rsidRPr="0016272D" w:rsidRDefault="009B539A" w:rsidP="009B539A">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netto:……………………………………..…</w:t>
      </w:r>
      <w:r w:rsidRPr="0016272D">
        <w:rPr>
          <w:rFonts w:ascii="Arial" w:hAnsi="Arial" w:cs="Arial"/>
          <w:b/>
          <w:color w:val="000000"/>
          <w:sz w:val="20"/>
          <w:szCs w:val="20"/>
        </w:rPr>
        <w:t>zł</w:t>
      </w:r>
    </w:p>
    <w:p w:rsidR="009B539A" w:rsidRPr="0016272D" w:rsidRDefault="009B539A" w:rsidP="009B539A">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brutto:……………………………………….</w:t>
      </w:r>
      <w:r w:rsidRPr="0016272D">
        <w:rPr>
          <w:rFonts w:ascii="Arial" w:hAnsi="Arial" w:cs="Arial"/>
          <w:b/>
          <w:color w:val="000000"/>
          <w:sz w:val="20"/>
          <w:szCs w:val="20"/>
        </w:rPr>
        <w:t>zł</w:t>
      </w:r>
      <w:r w:rsidRPr="0016272D">
        <w:rPr>
          <w:rFonts w:ascii="Arial" w:hAnsi="Arial" w:cs="Arial"/>
          <w:color w:val="000000"/>
          <w:sz w:val="20"/>
          <w:szCs w:val="20"/>
        </w:rPr>
        <w:t xml:space="preserve"> (łącznie z podatkiem  …% VAT)</w:t>
      </w:r>
    </w:p>
    <w:p w:rsidR="009B539A" w:rsidRPr="0016272D" w:rsidRDefault="009B539A" w:rsidP="009B539A">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słownie: ……………………………………………………………………………………/100</w:t>
      </w:r>
    </w:p>
    <w:p w:rsidR="009B539A" w:rsidRPr="0016272D" w:rsidRDefault="009B539A" w:rsidP="009B539A">
      <w:pPr>
        <w:pStyle w:val="Akapitzlist"/>
        <w:keepLines/>
        <w:numPr>
          <w:ilvl w:val="0"/>
          <w:numId w:val="15"/>
        </w:numPr>
        <w:spacing w:line="276" w:lineRule="auto"/>
        <w:jc w:val="both"/>
        <w:rPr>
          <w:rFonts w:ascii="Arial" w:hAnsi="Arial" w:cs="Arial"/>
          <w:color w:val="000000"/>
          <w:sz w:val="20"/>
          <w:szCs w:val="20"/>
        </w:rPr>
      </w:pPr>
      <w:r w:rsidRPr="0016272D">
        <w:rPr>
          <w:rFonts w:ascii="Arial" w:hAnsi="Arial" w:cs="Arial"/>
          <w:color w:val="000000"/>
          <w:sz w:val="20"/>
          <w:szCs w:val="20"/>
        </w:rPr>
        <w:t>Wynagrodzenie, o którym mowa w ust. 1, obejmuje wszystkie koszty związane z realizacją przedmiotu Umowy.</w:t>
      </w:r>
    </w:p>
    <w:p w:rsidR="009B539A" w:rsidRPr="0016272D" w:rsidRDefault="009B539A" w:rsidP="009B539A">
      <w:pPr>
        <w:pStyle w:val="Akapitzlist"/>
        <w:numPr>
          <w:ilvl w:val="0"/>
          <w:numId w:val="15"/>
        </w:numPr>
        <w:tabs>
          <w:tab w:val="left" w:pos="4635"/>
          <w:tab w:val="left" w:pos="4905"/>
          <w:tab w:val="left" w:pos="4995"/>
          <w:tab w:val="left" w:pos="5085"/>
          <w:tab w:val="left" w:pos="5175"/>
          <w:tab w:val="left" w:pos="5265"/>
        </w:tabs>
        <w:spacing w:line="276" w:lineRule="auto"/>
        <w:jc w:val="both"/>
        <w:rPr>
          <w:rFonts w:ascii="Arial" w:hAnsi="Arial" w:cs="Arial"/>
          <w:color w:val="000000"/>
          <w:sz w:val="20"/>
          <w:szCs w:val="20"/>
        </w:rPr>
      </w:pPr>
      <w:r w:rsidRPr="0016272D">
        <w:rPr>
          <w:rFonts w:ascii="Arial" w:hAnsi="Arial" w:cs="Arial"/>
          <w:color w:val="000000"/>
          <w:sz w:val="20"/>
          <w:szCs w:val="2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rsidR="009B539A" w:rsidRPr="0016272D" w:rsidRDefault="009B539A" w:rsidP="009B539A">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rFonts w:ascii="Arial" w:hAnsi="Arial" w:cs="Arial"/>
          <w:color w:val="000000"/>
          <w:sz w:val="20"/>
          <w:szCs w:val="20"/>
        </w:rPr>
      </w:pPr>
      <w:r w:rsidRPr="0016272D">
        <w:rPr>
          <w:rFonts w:ascii="Arial" w:hAnsi="Arial" w:cs="Arial"/>
          <w:color w:val="000000"/>
          <w:sz w:val="20"/>
          <w:szCs w:val="20"/>
        </w:rPr>
        <w:t>Wartość wykonanych robót będzie obliczana następująco:</w:t>
      </w:r>
    </w:p>
    <w:p w:rsidR="009B539A" w:rsidRPr="00CC1C94" w:rsidRDefault="009B539A" w:rsidP="009B539A">
      <w:pPr>
        <w:pStyle w:val="pkt"/>
        <w:numPr>
          <w:ilvl w:val="1"/>
          <w:numId w:val="15"/>
        </w:numPr>
        <w:tabs>
          <w:tab w:val="left" w:pos="1440"/>
          <w:tab w:val="left" w:pos="2146"/>
          <w:tab w:val="left" w:pos="2506"/>
          <w:tab w:val="left" w:pos="3600"/>
          <w:tab w:val="left" w:pos="4680"/>
          <w:tab w:val="left" w:pos="6382"/>
        </w:tabs>
        <w:spacing w:after="0" w:line="276" w:lineRule="auto"/>
        <w:rPr>
          <w:rFonts w:ascii="Arial" w:hAnsi="Arial" w:cs="Arial"/>
          <w:color w:val="000000"/>
          <w:sz w:val="20"/>
          <w:szCs w:val="20"/>
        </w:rPr>
      </w:pPr>
      <w:r w:rsidRPr="00CC1C94">
        <w:rPr>
          <w:rFonts w:ascii="Arial" w:hAnsi="Arial" w:cs="Arial"/>
          <w:color w:val="000000"/>
          <w:sz w:val="20"/>
          <w:szCs w:val="20"/>
        </w:rPr>
        <w:t>Ceny jednostkowe robót będą przyjmowane z wycenionego przez Wykonawcę Przedmiaru Robót,</w:t>
      </w:r>
      <w:r w:rsidR="00CE0CB2">
        <w:rPr>
          <w:rFonts w:ascii="Arial" w:hAnsi="Arial" w:cs="Arial"/>
          <w:color w:val="000000"/>
          <w:sz w:val="20"/>
          <w:szCs w:val="20"/>
        </w:rPr>
        <w:t xml:space="preserve">              </w:t>
      </w:r>
      <w:r w:rsidRPr="00CC1C94">
        <w:rPr>
          <w:rFonts w:ascii="Arial" w:hAnsi="Arial" w:cs="Arial"/>
          <w:color w:val="000000"/>
          <w:sz w:val="20"/>
          <w:szCs w:val="20"/>
        </w:rPr>
        <w:t>a ilości według faktycznie wykonanych i zaakceptowanych przez Zamawiającego wielkości robót (obmiar).</w:t>
      </w:r>
    </w:p>
    <w:p w:rsidR="009B539A" w:rsidRPr="00CC1C94" w:rsidRDefault="009B539A" w:rsidP="009B539A">
      <w:pPr>
        <w:pStyle w:val="pkt"/>
        <w:numPr>
          <w:ilvl w:val="1"/>
          <w:numId w:val="15"/>
        </w:numPr>
        <w:tabs>
          <w:tab w:val="left" w:pos="1440"/>
          <w:tab w:val="left" w:pos="2146"/>
          <w:tab w:val="left" w:pos="2506"/>
          <w:tab w:val="left" w:pos="3600"/>
          <w:tab w:val="left" w:pos="4680"/>
          <w:tab w:val="left" w:pos="6382"/>
        </w:tabs>
        <w:spacing w:after="0" w:line="276" w:lineRule="auto"/>
        <w:rPr>
          <w:rFonts w:ascii="Arial" w:hAnsi="Arial" w:cs="Arial"/>
          <w:color w:val="000000"/>
          <w:sz w:val="20"/>
          <w:szCs w:val="20"/>
        </w:rPr>
      </w:pPr>
      <w:r w:rsidRPr="00CC1C94">
        <w:rPr>
          <w:rFonts w:ascii="Arial" w:hAnsi="Arial" w:cs="Arial"/>
          <w:color w:val="000000"/>
          <w:sz w:val="20"/>
          <w:szCs w:val="20"/>
        </w:rPr>
        <w:lastRenderedPageBreak/>
        <w:t xml:space="preserve">W przypadku wystąpienia robót, których nie można rozliczyć zgodnie z pkt 1 tzn. nie ujętych </w:t>
      </w:r>
      <w:r w:rsidR="00CE0CB2">
        <w:rPr>
          <w:rFonts w:ascii="Arial" w:hAnsi="Arial" w:cs="Arial"/>
          <w:color w:val="000000"/>
          <w:sz w:val="20"/>
          <w:szCs w:val="20"/>
        </w:rPr>
        <w:t xml:space="preserve">                       </w:t>
      </w:r>
      <w:r w:rsidRPr="00CC1C94">
        <w:rPr>
          <w:rFonts w:ascii="Arial" w:hAnsi="Arial" w:cs="Arial"/>
          <w:color w:val="000000"/>
          <w:sz w:val="20"/>
          <w:szCs w:val="20"/>
        </w:rPr>
        <w:t>w przedmiarze robót a określonych w dokumentacji projektowej, roboty te rozliczane będą na podstawie kosztorysów przygotowanych przez Wykonawcę, a zatwierdzonych przez Zamawiającego. Kosztorysy te będą opracowane w oparciu o następujące założenia :</w:t>
      </w:r>
    </w:p>
    <w:p w:rsidR="009B539A" w:rsidRPr="00CC1C94" w:rsidRDefault="009B539A" w:rsidP="009B539A">
      <w:pPr>
        <w:pStyle w:val="pkt"/>
        <w:numPr>
          <w:ilvl w:val="2"/>
          <w:numId w:val="15"/>
        </w:numPr>
        <w:tabs>
          <w:tab w:val="left" w:pos="17280"/>
        </w:tabs>
        <w:spacing w:after="0" w:line="276" w:lineRule="auto"/>
        <w:jc w:val="left"/>
        <w:rPr>
          <w:rFonts w:ascii="Arial" w:hAnsi="Arial" w:cs="Arial"/>
          <w:color w:val="000000"/>
          <w:sz w:val="20"/>
          <w:szCs w:val="20"/>
        </w:rPr>
      </w:pPr>
      <w:r w:rsidRPr="00CC1C94">
        <w:rPr>
          <w:rFonts w:ascii="Arial" w:hAnsi="Arial" w:cs="Arial"/>
          <w:color w:val="000000"/>
          <w:sz w:val="20"/>
          <w:szCs w:val="20"/>
        </w:rPr>
        <w:t xml:space="preserve">składniki cenotwórcze : Robocizna, Koszty pośrednie, Zysk, Koszty zakupu zostaną przyjęte </w:t>
      </w:r>
      <w:r w:rsidR="00CE0CB2">
        <w:rPr>
          <w:rFonts w:ascii="Arial" w:hAnsi="Arial" w:cs="Arial"/>
          <w:color w:val="000000"/>
          <w:sz w:val="20"/>
          <w:szCs w:val="20"/>
        </w:rPr>
        <w:t xml:space="preserve">    </w:t>
      </w:r>
      <w:r w:rsidRPr="00CC1C94">
        <w:rPr>
          <w:rFonts w:ascii="Arial" w:hAnsi="Arial" w:cs="Arial"/>
          <w:color w:val="000000"/>
          <w:sz w:val="20"/>
          <w:szCs w:val="20"/>
        </w:rPr>
        <w:t>w wysokości przedstawionej przez Wykonawcę w złożonej ofercie,</w:t>
      </w:r>
    </w:p>
    <w:p w:rsidR="009B539A" w:rsidRDefault="009B539A" w:rsidP="009B539A">
      <w:pPr>
        <w:pStyle w:val="pkt"/>
        <w:numPr>
          <w:ilvl w:val="2"/>
          <w:numId w:val="15"/>
        </w:numPr>
        <w:tabs>
          <w:tab w:val="left" w:pos="17280"/>
        </w:tabs>
        <w:spacing w:after="0" w:line="276" w:lineRule="auto"/>
        <w:jc w:val="left"/>
        <w:rPr>
          <w:rFonts w:ascii="Arial" w:hAnsi="Arial" w:cs="Arial"/>
          <w:color w:val="000000"/>
          <w:sz w:val="20"/>
          <w:szCs w:val="20"/>
        </w:rPr>
      </w:pPr>
      <w:r w:rsidRPr="00CC1C94">
        <w:rPr>
          <w:rFonts w:ascii="Arial" w:hAnsi="Arial" w:cs="Arial"/>
          <w:color w:val="000000"/>
          <w:sz w:val="20"/>
          <w:szCs w:val="20"/>
        </w:rPr>
        <w:t xml:space="preserve">brakujące ceny czynników produkcji zostaną przyjęte np. z zeszytów SEKOCENBUD (jako średnie) na okres sporządzania kosztorysu, </w:t>
      </w:r>
    </w:p>
    <w:p w:rsidR="009B539A" w:rsidRPr="00CC1C94" w:rsidRDefault="009B539A" w:rsidP="009B539A">
      <w:pPr>
        <w:pStyle w:val="pkt"/>
        <w:numPr>
          <w:ilvl w:val="2"/>
          <w:numId w:val="15"/>
        </w:numPr>
        <w:tabs>
          <w:tab w:val="left" w:pos="17280"/>
        </w:tabs>
        <w:spacing w:after="0" w:line="276" w:lineRule="auto"/>
        <w:jc w:val="left"/>
        <w:rPr>
          <w:rFonts w:ascii="Arial" w:hAnsi="Arial" w:cs="Arial"/>
          <w:color w:val="000000"/>
          <w:sz w:val="20"/>
          <w:szCs w:val="20"/>
        </w:rPr>
      </w:pPr>
      <w:r w:rsidRPr="00CC1C94">
        <w:rPr>
          <w:rFonts w:ascii="Arial" w:hAnsi="Arial" w:cs="Arial"/>
          <w:color w:val="000000"/>
          <w:sz w:val="20"/>
          <w:szCs w:val="20"/>
        </w:rPr>
        <w:t>podstawą do określenia nakładów rzeczowych będą odpowiednie pozycje KNR, w przypadku ich braku KNNR-y, a następnie wycena indywidualna Wykonawcy, zatwierdzona przez Zamawiającego.</w:t>
      </w:r>
    </w:p>
    <w:p w:rsidR="009B539A" w:rsidRDefault="009B539A" w:rsidP="009B539A">
      <w:pPr>
        <w:pStyle w:val="pkt"/>
        <w:tabs>
          <w:tab w:val="left" w:pos="17280"/>
        </w:tabs>
        <w:spacing w:after="0" w:line="276" w:lineRule="auto"/>
        <w:ind w:left="1080" w:hanging="360"/>
        <w:jc w:val="left"/>
        <w:rPr>
          <w:rFonts w:ascii="Arial" w:hAnsi="Arial" w:cs="Arial"/>
          <w:color w:val="000000"/>
          <w:sz w:val="20"/>
          <w:szCs w:val="20"/>
        </w:rPr>
      </w:pPr>
    </w:p>
    <w:p w:rsidR="009B539A" w:rsidRPr="00CC1C94" w:rsidRDefault="009B539A" w:rsidP="009B539A">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V. Warunki płatności</w:t>
      </w:r>
    </w:p>
    <w:p w:rsidR="009B539A" w:rsidRPr="00CC1C94" w:rsidRDefault="009B539A" w:rsidP="009B539A">
      <w:pPr>
        <w:spacing w:line="276" w:lineRule="auto"/>
        <w:jc w:val="center"/>
        <w:rPr>
          <w:rFonts w:ascii="Arial" w:hAnsi="Arial" w:cs="Arial"/>
          <w:b/>
          <w:color w:val="000000"/>
          <w:sz w:val="20"/>
          <w:szCs w:val="20"/>
        </w:rPr>
      </w:pPr>
    </w:p>
    <w:p w:rsidR="009B539A" w:rsidRPr="00CC1C94" w:rsidRDefault="009B539A" w:rsidP="009B539A">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14</w:t>
      </w:r>
    </w:p>
    <w:p w:rsidR="009B539A" w:rsidRPr="0019474B" w:rsidRDefault="009B539A" w:rsidP="009B539A">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rFonts w:ascii="Arial" w:hAnsi="Arial" w:cs="Arial"/>
          <w:color w:val="000000"/>
          <w:sz w:val="20"/>
          <w:szCs w:val="20"/>
        </w:rPr>
      </w:pPr>
      <w:r w:rsidRPr="0019474B">
        <w:rPr>
          <w:rFonts w:ascii="Arial" w:hAnsi="Arial" w:cs="Arial"/>
          <w:color w:val="000000"/>
          <w:sz w:val="20"/>
          <w:szCs w:val="20"/>
        </w:rPr>
        <w:t>Rozliczanie wykonanych robót objętych niniejszą umową następować będzie fakturą końcową.</w:t>
      </w:r>
    </w:p>
    <w:p w:rsidR="009B539A" w:rsidRPr="0019474B" w:rsidRDefault="009B539A" w:rsidP="009B539A">
      <w:pPr>
        <w:pStyle w:val="Akapitzlist"/>
        <w:numPr>
          <w:ilvl w:val="0"/>
          <w:numId w:val="16"/>
        </w:numPr>
        <w:spacing w:line="276" w:lineRule="auto"/>
        <w:jc w:val="both"/>
        <w:rPr>
          <w:rFonts w:ascii="Arial" w:hAnsi="Arial" w:cs="Arial"/>
          <w:color w:val="000000"/>
          <w:sz w:val="20"/>
          <w:szCs w:val="20"/>
        </w:rPr>
      </w:pPr>
      <w:r w:rsidRPr="0019474B">
        <w:rPr>
          <w:rFonts w:ascii="Arial" w:hAnsi="Arial" w:cs="Arial"/>
          <w:color w:val="000000"/>
          <w:sz w:val="20"/>
          <w:szCs w:val="20"/>
        </w:rPr>
        <w:t>Podstawę do wystawienia faktury końcowej stanowić będzie protokół odbioru końcowego.</w:t>
      </w:r>
    </w:p>
    <w:p w:rsidR="009B539A" w:rsidRPr="0019474B" w:rsidRDefault="009B539A" w:rsidP="009B539A">
      <w:pPr>
        <w:pStyle w:val="Akapitzlist"/>
        <w:numPr>
          <w:ilvl w:val="0"/>
          <w:numId w:val="16"/>
        </w:numPr>
        <w:spacing w:line="276" w:lineRule="auto"/>
        <w:jc w:val="both"/>
        <w:rPr>
          <w:rFonts w:ascii="Arial" w:hAnsi="Arial" w:cs="Arial"/>
          <w:color w:val="000000"/>
          <w:sz w:val="20"/>
          <w:szCs w:val="20"/>
        </w:rPr>
      </w:pPr>
      <w:r w:rsidRPr="0019474B">
        <w:rPr>
          <w:rFonts w:ascii="Arial" w:hAnsi="Arial" w:cs="Arial"/>
          <w:color w:val="000000"/>
          <w:sz w:val="20"/>
          <w:szCs w:val="20"/>
        </w:rPr>
        <w:t>Zamawiający zapłaci za wystawioną przez Wykonawcę fakturę</w:t>
      </w:r>
      <w:r w:rsidR="00CE0CB2">
        <w:rPr>
          <w:rFonts w:ascii="Arial" w:hAnsi="Arial" w:cs="Arial"/>
          <w:color w:val="000000"/>
          <w:sz w:val="20"/>
          <w:szCs w:val="20"/>
        </w:rPr>
        <w:t xml:space="preserve"> </w:t>
      </w:r>
      <w:r w:rsidRPr="0019474B">
        <w:rPr>
          <w:rFonts w:ascii="Arial" w:hAnsi="Arial" w:cs="Arial"/>
          <w:color w:val="000000"/>
          <w:sz w:val="20"/>
          <w:szCs w:val="20"/>
        </w:rPr>
        <w:t>końcową w ciągu 30 (trzydziestu) dni od ich doręczenia Zamawiającemu, przelewem na konto Wykonawcy wskazane na fakturze. Za dzień zapłaty uznaje się datę obciążenia konta bankowego Zamawiającego.</w:t>
      </w:r>
    </w:p>
    <w:p w:rsidR="009B539A" w:rsidRPr="0019474B" w:rsidRDefault="009B539A" w:rsidP="009B539A">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rFonts w:ascii="Arial" w:hAnsi="Arial" w:cs="Arial"/>
          <w:color w:val="000000"/>
          <w:sz w:val="20"/>
          <w:szCs w:val="20"/>
        </w:rPr>
      </w:pPr>
      <w:r w:rsidRPr="0019474B">
        <w:rPr>
          <w:rFonts w:ascii="Arial" w:hAnsi="Arial" w:cs="Arial"/>
          <w:color w:val="000000"/>
          <w:sz w:val="20"/>
          <w:szCs w:val="20"/>
        </w:rPr>
        <w:t>Wierzyciel nie może bez pisemnej zgody dłużnika (pod rygorem nieważności) przenieść wierzytelności wynikających z niniejszej umowy na osoby trzecie.</w:t>
      </w:r>
    </w:p>
    <w:p w:rsidR="009B539A" w:rsidRPr="0019474B" w:rsidRDefault="009B539A" w:rsidP="009B539A">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rFonts w:ascii="Arial" w:hAnsi="Arial" w:cs="Arial"/>
          <w:color w:val="000000"/>
          <w:sz w:val="20"/>
          <w:szCs w:val="20"/>
        </w:rPr>
      </w:pPr>
      <w:r w:rsidRPr="0019474B">
        <w:rPr>
          <w:rFonts w:ascii="Arial" w:hAnsi="Arial" w:cs="Arial"/>
          <w:color w:val="000000"/>
          <w:sz w:val="20"/>
          <w:szCs w:val="20"/>
        </w:rPr>
        <w:t xml:space="preserve">Wykonawca zobowiązany jest dołączyć do faktury kserokopie faktur wystawionych przez podwykonawców wraz z dowodem ich zapłaty oraz oryginałem oświadczenia podwykonawców </w:t>
      </w:r>
      <w:r w:rsidR="00CE0CB2">
        <w:rPr>
          <w:rFonts w:ascii="Arial" w:hAnsi="Arial" w:cs="Arial"/>
          <w:color w:val="000000"/>
          <w:sz w:val="20"/>
          <w:szCs w:val="20"/>
        </w:rPr>
        <w:t xml:space="preserve">                            </w:t>
      </w:r>
      <w:r w:rsidRPr="0019474B">
        <w:rPr>
          <w:rFonts w:ascii="Arial" w:hAnsi="Arial" w:cs="Arial"/>
          <w:color w:val="000000"/>
          <w:sz w:val="20"/>
          <w:szCs w:val="20"/>
        </w:rPr>
        <w:t>o uregulowaniu</w:t>
      </w:r>
      <w:r w:rsidR="00CE0CB2">
        <w:rPr>
          <w:rFonts w:ascii="Arial" w:hAnsi="Arial" w:cs="Arial"/>
          <w:color w:val="000000"/>
          <w:sz w:val="20"/>
          <w:szCs w:val="20"/>
        </w:rPr>
        <w:t xml:space="preserve"> </w:t>
      </w:r>
      <w:r w:rsidRPr="0019474B">
        <w:rPr>
          <w:rFonts w:ascii="Arial" w:hAnsi="Arial" w:cs="Arial"/>
          <w:color w:val="000000"/>
          <w:sz w:val="20"/>
          <w:szCs w:val="20"/>
        </w:rPr>
        <w:t>ich należności.</w:t>
      </w:r>
    </w:p>
    <w:p w:rsidR="009B539A" w:rsidRPr="0019474B" w:rsidRDefault="009B539A" w:rsidP="009B539A">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rFonts w:ascii="Arial" w:hAnsi="Arial" w:cs="Arial"/>
          <w:color w:val="000000"/>
          <w:sz w:val="20"/>
          <w:szCs w:val="20"/>
        </w:rPr>
      </w:pPr>
      <w:r w:rsidRPr="0019474B">
        <w:rPr>
          <w:rFonts w:ascii="Arial" w:hAnsi="Arial" w:cs="Arial"/>
          <w:color w:val="000000"/>
          <w:sz w:val="20"/>
          <w:szCs w:val="20"/>
        </w:rPr>
        <w:t xml:space="preserve">W przypadku niedołączenia do faktury dokumentów zgodnie z ust. 5, Zamawiający uprawniony jest do wstrzymania się z zapłatą lub przekazania należności do depozytu sądowego, </w:t>
      </w:r>
      <w:r w:rsidRPr="0019474B">
        <w:rPr>
          <w:rFonts w:ascii="Arial" w:hAnsi="Arial" w:cs="Arial"/>
          <w:color w:val="000000"/>
          <w:sz w:val="20"/>
          <w:szCs w:val="20"/>
        </w:rPr>
        <w:br/>
        <w:t>z zastrzeżeniem § 15</w:t>
      </w:r>
      <w:r w:rsidRPr="0019474B">
        <w:rPr>
          <w:rFonts w:ascii="Arial" w:hAnsi="Arial" w:cs="Arial"/>
          <w:sz w:val="20"/>
          <w:szCs w:val="20"/>
        </w:rPr>
        <w:t>.</w:t>
      </w:r>
    </w:p>
    <w:p w:rsidR="009B539A" w:rsidRDefault="009B539A" w:rsidP="009B539A">
      <w:pPr>
        <w:tabs>
          <w:tab w:val="left" w:pos="5684"/>
        </w:tabs>
        <w:spacing w:line="276" w:lineRule="auto"/>
        <w:ind w:left="360" w:hanging="360"/>
        <w:jc w:val="center"/>
        <w:rPr>
          <w:rFonts w:ascii="Arial" w:hAnsi="Arial" w:cs="Arial"/>
          <w:b/>
          <w:bCs/>
          <w:color w:val="000000"/>
          <w:sz w:val="20"/>
          <w:szCs w:val="20"/>
        </w:rPr>
      </w:pPr>
    </w:p>
    <w:p w:rsidR="009B539A" w:rsidRPr="00CC1C94" w:rsidRDefault="009B539A" w:rsidP="009B539A">
      <w:pPr>
        <w:tabs>
          <w:tab w:val="left" w:pos="5684"/>
        </w:tabs>
        <w:spacing w:line="276" w:lineRule="auto"/>
        <w:ind w:left="360" w:hanging="360"/>
        <w:jc w:val="center"/>
        <w:rPr>
          <w:rFonts w:ascii="Arial" w:hAnsi="Arial" w:cs="Arial"/>
          <w:color w:val="000000"/>
          <w:sz w:val="20"/>
          <w:szCs w:val="20"/>
        </w:rPr>
      </w:pPr>
      <w:r w:rsidRPr="00CC1C94">
        <w:rPr>
          <w:rFonts w:ascii="Arial" w:hAnsi="Arial" w:cs="Arial"/>
          <w:b/>
          <w:bCs/>
          <w:color w:val="000000"/>
          <w:sz w:val="20"/>
          <w:szCs w:val="20"/>
        </w:rPr>
        <w:t>§15</w:t>
      </w:r>
    </w:p>
    <w:p w:rsidR="009B539A" w:rsidRPr="00255EB6" w:rsidRDefault="009B539A" w:rsidP="009B539A">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rFonts w:ascii="Arial" w:hAnsi="Arial" w:cs="Arial"/>
          <w:color w:val="000000"/>
          <w:sz w:val="20"/>
          <w:szCs w:val="20"/>
        </w:rPr>
      </w:pPr>
      <w:r w:rsidRPr="00255EB6">
        <w:rPr>
          <w:rFonts w:ascii="Arial" w:hAnsi="Arial" w:cs="Arial"/>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B539A" w:rsidRPr="00255EB6" w:rsidRDefault="009B539A" w:rsidP="009B539A">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w:t>
      </w:r>
      <w:r w:rsidR="00CE0CB2">
        <w:rPr>
          <w:rFonts w:ascii="Arial" w:hAnsi="Arial" w:cs="Arial"/>
          <w:color w:val="000000"/>
          <w:sz w:val="20"/>
          <w:szCs w:val="20"/>
        </w:rPr>
        <w:t xml:space="preserve">                                          </w:t>
      </w:r>
      <w:r w:rsidRPr="00255EB6">
        <w:rPr>
          <w:rFonts w:ascii="Arial" w:hAnsi="Arial" w:cs="Arial"/>
          <w:color w:val="000000"/>
          <w:sz w:val="20"/>
          <w:szCs w:val="20"/>
        </w:rPr>
        <w:t>o podwykonawstwo, której przedmiotem są dostawy lub usługi.</w:t>
      </w:r>
    </w:p>
    <w:p w:rsidR="009B539A" w:rsidRPr="00255EB6" w:rsidRDefault="009B539A" w:rsidP="009B539A">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lastRenderedPageBreak/>
        <w:t>Bezpośrednia zapłata obejmuje wyłącznie należne wynagrodzenie, bez odsetek, należnych podwykonawcy lub dalszemu podwykonawcy.</w:t>
      </w:r>
    </w:p>
    <w:p w:rsidR="009B539A" w:rsidRPr="00255EB6" w:rsidRDefault="009B539A" w:rsidP="009B539A">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1. Zamawiający informuje </w:t>
      </w:r>
      <w:r w:rsidR="00CE0CB2">
        <w:rPr>
          <w:rFonts w:ascii="Arial" w:hAnsi="Arial" w:cs="Arial"/>
          <w:color w:val="000000"/>
          <w:sz w:val="20"/>
          <w:szCs w:val="20"/>
        </w:rPr>
        <w:t xml:space="preserve">                         </w:t>
      </w:r>
      <w:r w:rsidRPr="00255EB6">
        <w:rPr>
          <w:rFonts w:ascii="Arial" w:hAnsi="Arial" w:cs="Arial"/>
          <w:color w:val="000000"/>
          <w:sz w:val="20"/>
          <w:szCs w:val="20"/>
        </w:rPr>
        <w:t>o terminie zgłaszania uwag, nie krótszym niż 7 dni od dnia doręczenia tej informacji.</w:t>
      </w:r>
    </w:p>
    <w:p w:rsidR="009B539A" w:rsidRPr="00255EB6" w:rsidRDefault="009B539A" w:rsidP="009B539A">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W przypadku zgłoszenia uwag, o których mowa w ust. 4, w terminie wskazanym przez zamawiającego, zamawiający może:</w:t>
      </w:r>
    </w:p>
    <w:p w:rsidR="009B539A" w:rsidRPr="00255EB6" w:rsidRDefault="009B539A" w:rsidP="009B539A">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nie dokonać bezpośredniej zapłaty wynagrodzenia podwykonawcy lub dalszemu podwykonawcy, jeżeli wykonawca wykaże niezasadność takiej zapłaty albo</w:t>
      </w:r>
    </w:p>
    <w:p w:rsidR="009B539A" w:rsidRPr="00255EB6" w:rsidRDefault="009B539A" w:rsidP="009B539A">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539A" w:rsidRPr="00255EB6" w:rsidRDefault="009B539A" w:rsidP="009B539A">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dokonać bezpośredniej zapłaty wynagrodzenia podwykonawcy lub dalszemu podwykonawcy, jeżeli podwykonawca lub dalszy podwykonawca wykaże zasadność takiej zapłaty.</w:t>
      </w:r>
    </w:p>
    <w:p w:rsidR="009B539A" w:rsidRPr="00255EB6" w:rsidRDefault="009B539A" w:rsidP="009B539A">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rFonts w:ascii="Arial" w:hAnsi="Arial" w:cs="Arial"/>
          <w:b/>
          <w:color w:val="000000"/>
          <w:sz w:val="20"/>
          <w:szCs w:val="20"/>
        </w:rPr>
      </w:pPr>
      <w:r w:rsidRPr="00255EB6">
        <w:rPr>
          <w:rFonts w:ascii="Arial" w:hAnsi="Arial" w:cs="Arial"/>
          <w:color w:val="000000"/>
          <w:sz w:val="20"/>
          <w:szCs w:val="20"/>
        </w:rPr>
        <w:t>W przypadku dokonania bezpośredniej zapłaty podwykonawcy lub dalszemu podwykonawcy, o których mowa w ust. 1, zamawiający potrąca kwotę wypłaconego wynagrodzenia z wynagrodzenia należnego wykonawcy.</w:t>
      </w:r>
    </w:p>
    <w:p w:rsidR="009B539A" w:rsidRDefault="009B539A" w:rsidP="009B539A">
      <w:pPr>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b/>
          <w:color w:val="000000"/>
          <w:sz w:val="20"/>
          <w:szCs w:val="20"/>
        </w:rPr>
      </w:pPr>
      <w:r w:rsidRPr="00CC1C94">
        <w:rPr>
          <w:rFonts w:ascii="Arial" w:hAnsi="Arial" w:cs="Arial"/>
          <w:b/>
          <w:color w:val="000000"/>
          <w:sz w:val="20"/>
          <w:szCs w:val="20"/>
        </w:rPr>
        <w:t>VI. Rękojmia za wady i gwarancja jakości</w:t>
      </w:r>
    </w:p>
    <w:p w:rsidR="009B539A" w:rsidRPr="00CC1C94" w:rsidRDefault="009B539A" w:rsidP="009B539A">
      <w:pPr>
        <w:tabs>
          <w:tab w:val="left" w:pos="5684"/>
        </w:tabs>
        <w:spacing w:line="276" w:lineRule="auto"/>
        <w:ind w:left="360" w:hanging="360"/>
        <w:jc w:val="center"/>
        <w:rPr>
          <w:rFonts w:ascii="Arial" w:hAnsi="Arial" w:cs="Arial"/>
          <w:b/>
          <w:color w:val="000000"/>
          <w:sz w:val="20"/>
          <w:szCs w:val="20"/>
        </w:rPr>
      </w:pPr>
    </w:p>
    <w:p w:rsidR="009B539A" w:rsidRPr="00CC1C94" w:rsidRDefault="009B539A" w:rsidP="009B539A">
      <w:pPr>
        <w:tabs>
          <w:tab w:val="left" w:pos="5684"/>
        </w:tabs>
        <w:spacing w:line="276" w:lineRule="auto"/>
        <w:ind w:left="360" w:hanging="360"/>
        <w:jc w:val="center"/>
        <w:rPr>
          <w:rFonts w:ascii="Arial" w:hAnsi="Arial" w:cs="Arial"/>
          <w:color w:val="000000"/>
          <w:sz w:val="20"/>
          <w:szCs w:val="20"/>
        </w:rPr>
      </w:pPr>
      <w:r w:rsidRPr="00CC1C94">
        <w:rPr>
          <w:rFonts w:ascii="Arial" w:hAnsi="Arial" w:cs="Arial"/>
          <w:b/>
          <w:color w:val="000000"/>
          <w:sz w:val="20"/>
          <w:szCs w:val="20"/>
        </w:rPr>
        <w:t>§16</w:t>
      </w:r>
    </w:p>
    <w:p w:rsidR="009B539A" w:rsidRPr="00CC1C94" w:rsidRDefault="009B539A" w:rsidP="009B539A">
      <w:pPr>
        <w:pStyle w:val="p3"/>
        <w:numPr>
          <w:ilvl w:val="0"/>
          <w:numId w:val="18"/>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Wykonawca udziela Zamawiającemu gwarancji i rękojmi na wszelkie prace oraz materiały </w:t>
      </w:r>
      <w:r w:rsidRPr="00CC1C94">
        <w:rPr>
          <w:rFonts w:ascii="Arial" w:hAnsi="Arial" w:cs="Arial"/>
          <w:color w:val="000000"/>
          <w:sz w:val="20"/>
          <w:szCs w:val="20"/>
        </w:rPr>
        <w:br/>
        <w:t xml:space="preserve">i urządzenia objęte przedmiotem niniejszej umowy na okres </w:t>
      </w:r>
      <w:r w:rsidRPr="00255EB6">
        <w:rPr>
          <w:rFonts w:ascii="Arial" w:hAnsi="Arial" w:cs="Arial"/>
          <w:b/>
          <w:color w:val="000000"/>
          <w:sz w:val="20"/>
          <w:szCs w:val="20"/>
        </w:rPr>
        <w:t>....... miesięcy</w:t>
      </w:r>
      <w:r w:rsidRPr="00CC1C94">
        <w:rPr>
          <w:rFonts w:ascii="Arial" w:hAnsi="Arial" w:cs="Arial"/>
          <w:color w:val="000000"/>
          <w:sz w:val="20"/>
          <w:szCs w:val="20"/>
        </w:rPr>
        <w:t>, licząc od dnia podpisania przez obie strony protokołu odbioru końcowego</w:t>
      </w:r>
      <w:r>
        <w:rPr>
          <w:rFonts w:ascii="Arial" w:hAnsi="Arial" w:cs="Arial"/>
          <w:color w:val="000000"/>
          <w:sz w:val="20"/>
          <w:szCs w:val="20"/>
        </w:rPr>
        <w:t xml:space="preserve"> bez uwag</w:t>
      </w:r>
      <w:r w:rsidRPr="00CC1C94">
        <w:rPr>
          <w:rFonts w:ascii="Arial" w:hAnsi="Arial" w:cs="Arial"/>
          <w:color w:val="000000"/>
          <w:sz w:val="20"/>
          <w:szCs w:val="20"/>
        </w:rPr>
        <w:t>.</w:t>
      </w:r>
    </w:p>
    <w:p w:rsidR="009B539A" w:rsidRPr="00CC1C94" w:rsidRDefault="009B539A" w:rsidP="009B539A">
      <w:pPr>
        <w:pStyle w:val="p3"/>
        <w:numPr>
          <w:ilvl w:val="0"/>
          <w:numId w:val="18"/>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 okresie wskazanym w ust. 1 Wykonawca zapewni bezpłatne naprawy gwarancyjne. Naprawy gwarancyjne świadczone będą w miarę możliwości w miejscu użytkowania przedmiotu umowy.</w:t>
      </w:r>
    </w:p>
    <w:p w:rsidR="009B539A" w:rsidRPr="00CC1C94" w:rsidRDefault="009B539A" w:rsidP="009B539A">
      <w:pPr>
        <w:pStyle w:val="p3"/>
        <w:numPr>
          <w:ilvl w:val="0"/>
          <w:numId w:val="18"/>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Wykonawca zapewnia wykonanie napraw w okresie gwarancji i rękojmi w najkrótszym możliwym terminie uwzględniającym techniczne możliwości ich usunięcia, jednak nie dłuższym niż 14 dni od daty ich zgłoszenia przez Zamawiającego.</w:t>
      </w:r>
    </w:p>
    <w:p w:rsidR="009B539A" w:rsidRPr="00CC1C94" w:rsidRDefault="009B539A" w:rsidP="009B539A">
      <w:pPr>
        <w:pStyle w:val="p3"/>
        <w:numPr>
          <w:ilvl w:val="0"/>
          <w:numId w:val="18"/>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Zgłoszenie konieczności napraw, o którym mowa w ust. 2 będą dokonywane pisemnie lub faksem na adres Wykonawcy. </w:t>
      </w:r>
    </w:p>
    <w:p w:rsidR="009B539A" w:rsidRPr="00CC1C94" w:rsidRDefault="009B539A" w:rsidP="009B539A">
      <w:pPr>
        <w:pStyle w:val="p3"/>
        <w:numPr>
          <w:ilvl w:val="0"/>
          <w:numId w:val="18"/>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 przypadku niespełnienia zobowiązań określonych w ust. 2 Zamawiający może zlecić wykonanie napraw na koszt i ryzyko Wykonawcy</w:t>
      </w:r>
      <w:r w:rsidRPr="00CC1C94">
        <w:rPr>
          <w:rFonts w:ascii="Arial" w:hAnsi="Arial" w:cs="Arial"/>
          <w:b/>
          <w:color w:val="000000"/>
          <w:sz w:val="20"/>
          <w:szCs w:val="20"/>
        </w:rPr>
        <w:t xml:space="preserve"> - </w:t>
      </w:r>
      <w:r w:rsidRPr="00CC1C94">
        <w:rPr>
          <w:rFonts w:ascii="Arial" w:hAnsi="Arial" w:cs="Arial"/>
          <w:color w:val="000000"/>
          <w:sz w:val="20"/>
          <w:szCs w:val="20"/>
        </w:rPr>
        <w:t>bez upoważnienia sądu.</w:t>
      </w:r>
    </w:p>
    <w:p w:rsidR="009B539A" w:rsidRPr="00CC1C94" w:rsidRDefault="009B539A" w:rsidP="009B539A">
      <w:pPr>
        <w:pStyle w:val="p3"/>
        <w:numPr>
          <w:ilvl w:val="0"/>
          <w:numId w:val="18"/>
        </w:numPr>
        <w:tabs>
          <w:tab w:val="left" w:pos="335"/>
          <w:tab w:val="left" w:pos="720"/>
          <w:tab w:val="left" w:pos="2160"/>
        </w:tabs>
        <w:spacing w:line="276" w:lineRule="auto"/>
        <w:jc w:val="both"/>
        <w:rPr>
          <w:rFonts w:ascii="Arial" w:hAnsi="Arial" w:cs="Arial"/>
          <w:b/>
          <w:bCs/>
          <w:iCs/>
          <w:color w:val="000000"/>
          <w:sz w:val="20"/>
          <w:szCs w:val="20"/>
        </w:rPr>
      </w:pPr>
      <w:r w:rsidRPr="00CC1C94">
        <w:rPr>
          <w:rFonts w:ascii="Arial" w:hAnsi="Arial" w:cs="Arial"/>
          <w:color w:val="000000"/>
          <w:sz w:val="20"/>
          <w:szCs w:val="20"/>
        </w:rPr>
        <w:t xml:space="preserve">Usunięcie wad zostaje stwierdzone w protokołach </w:t>
      </w:r>
      <w:proofErr w:type="spellStart"/>
      <w:r w:rsidRPr="00CC1C94">
        <w:rPr>
          <w:rFonts w:ascii="Arial" w:hAnsi="Arial" w:cs="Arial"/>
          <w:color w:val="000000"/>
          <w:sz w:val="20"/>
          <w:szCs w:val="20"/>
        </w:rPr>
        <w:t>pousterkowych</w:t>
      </w:r>
      <w:proofErr w:type="spellEnd"/>
      <w:r w:rsidRPr="00CC1C94">
        <w:rPr>
          <w:rFonts w:ascii="Arial" w:hAnsi="Arial" w:cs="Arial"/>
          <w:color w:val="000000"/>
          <w:sz w:val="20"/>
          <w:szCs w:val="20"/>
        </w:rPr>
        <w:t>.</w:t>
      </w:r>
    </w:p>
    <w:p w:rsidR="009B539A" w:rsidRPr="00CC1C94" w:rsidRDefault="009B539A" w:rsidP="009B539A">
      <w:pPr>
        <w:spacing w:line="276" w:lineRule="auto"/>
        <w:jc w:val="center"/>
        <w:rPr>
          <w:rFonts w:ascii="Arial" w:hAnsi="Arial" w:cs="Arial"/>
          <w:b/>
          <w:bCs/>
          <w:iCs/>
          <w:color w:val="000000"/>
          <w:sz w:val="20"/>
          <w:szCs w:val="20"/>
        </w:rPr>
      </w:pPr>
    </w:p>
    <w:p w:rsidR="00115207" w:rsidRDefault="00115207" w:rsidP="009B539A">
      <w:pPr>
        <w:spacing w:line="276" w:lineRule="auto"/>
        <w:jc w:val="center"/>
        <w:rPr>
          <w:rFonts w:ascii="Arial" w:hAnsi="Arial" w:cs="Arial"/>
          <w:b/>
          <w:bCs/>
          <w:iCs/>
          <w:color w:val="000000"/>
          <w:sz w:val="20"/>
          <w:szCs w:val="20"/>
        </w:rPr>
      </w:pPr>
    </w:p>
    <w:p w:rsidR="00115207" w:rsidRDefault="00115207" w:rsidP="009B539A">
      <w:pPr>
        <w:spacing w:line="276" w:lineRule="auto"/>
        <w:jc w:val="center"/>
        <w:rPr>
          <w:rFonts w:ascii="Arial" w:hAnsi="Arial" w:cs="Arial"/>
          <w:b/>
          <w:bCs/>
          <w:iCs/>
          <w:color w:val="000000"/>
          <w:sz w:val="20"/>
          <w:szCs w:val="20"/>
        </w:rPr>
      </w:pPr>
    </w:p>
    <w:p w:rsidR="00115207" w:rsidRDefault="00115207" w:rsidP="009B539A">
      <w:pPr>
        <w:spacing w:line="276" w:lineRule="auto"/>
        <w:jc w:val="center"/>
        <w:rPr>
          <w:rFonts w:ascii="Arial" w:hAnsi="Arial" w:cs="Arial"/>
          <w:b/>
          <w:bCs/>
          <w:iCs/>
          <w:color w:val="000000"/>
          <w:sz w:val="20"/>
          <w:szCs w:val="20"/>
        </w:rPr>
      </w:pPr>
    </w:p>
    <w:p w:rsidR="00115207" w:rsidRDefault="00115207" w:rsidP="009B539A">
      <w:pPr>
        <w:spacing w:line="276" w:lineRule="auto"/>
        <w:jc w:val="center"/>
        <w:rPr>
          <w:rFonts w:ascii="Arial" w:hAnsi="Arial" w:cs="Arial"/>
          <w:b/>
          <w:bCs/>
          <w:iCs/>
          <w:color w:val="000000"/>
          <w:sz w:val="20"/>
          <w:szCs w:val="20"/>
        </w:rPr>
      </w:pPr>
    </w:p>
    <w:p w:rsidR="00115207" w:rsidRDefault="00115207" w:rsidP="009B539A">
      <w:pPr>
        <w:spacing w:line="276" w:lineRule="auto"/>
        <w:jc w:val="center"/>
        <w:rPr>
          <w:rFonts w:ascii="Arial" w:hAnsi="Arial" w:cs="Arial"/>
          <w:b/>
          <w:bCs/>
          <w:iCs/>
          <w:color w:val="000000"/>
          <w:sz w:val="20"/>
          <w:szCs w:val="20"/>
        </w:rPr>
      </w:pPr>
    </w:p>
    <w:p w:rsidR="00115207" w:rsidRDefault="00115207" w:rsidP="009B539A">
      <w:pPr>
        <w:spacing w:line="276" w:lineRule="auto"/>
        <w:jc w:val="center"/>
        <w:rPr>
          <w:rFonts w:ascii="Arial" w:hAnsi="Arial" w:cs="Arial"/>
          <w:b/>
          <w:bCs/>
          <w:iCs/>
          <w:color w:val="000000"/>
          <w:sz w:val="20"/>
          <w:szCs w:val="20"/>
        </w:rPr>
      </w:pPr>
    </w:p>
    <w:p w:rsidR="009B539A" w:rsidRPr="00CC1C94" w:rsidRDefault="009B539A" w:rsidP="009B539A">
      <w:pPr>
        <w:spacing w:line="276" w:lineRule="auto"/>
        <w:jc w:val="center"/>
        <w:rPr>
          <w:rFonts w:ascii="Arial" w:hAnsi="Arial" w:cs="Arial"/>
          <w:b/>
          <w:bCs/>
          <w:iCs/>
          <w:color w:val="000000"/>
          <w:sz w:val="20"/>
          <w:szCs w:val="20"/>
        </w:rPr>
      </w:pPr>
      <w:r w:rsidRPr="00CC1C94">
        <w:rPr>
          <w:rFonts w:ascii="Arial" w:hAnsi="Arial" w:cs="Arial"/>
          <w:b/>
          <w:bCs/>
          <w:iCs/>
          <w:color w:val="000000"/>
          <w:sz w:val="20"/>
          <w:szCs w:val="20"/>
        </w:rPr>
        <w:lastRenderedPageBreak/>
        <w:t>VII. Zabezpieczenie należytego wykonania Umowy</w:t>
      </w:r>
    </w:p>
    <w:p w:rsidR="009B539A" w:rsidRPr="00CC1C94" w:rsidRDefault="009B539A" w:rsidP="009B539A">
      <w:pPr>
        <w:spacing w:line="276" w:lineRule="auto"/>
        <w:jc w:val="center"/>
        <w:rPr>
          <w:rFonts w:ascii="Arial" w:hAnsi="Arial" w:cs="Arial"/>
          <w:b/>
          <w:bCs/>
          <w:iCs/>
          <w:color w:val="000000"/>
          <w:sz w:val="20"/>
          <w:szCs w:val="20"/>
        </w:rPr>
      </w:pPr>
    </w:p>
    <w:p w:rsidR="009B539A" w:rsidRPr="00CC1C94" w:rsidRDefault="009B539A" w:rsidP="009B539A">
      <w:pPr>
        <w:spacing w:line="276" w:lineRule="auto"/>
        <w:jc w:val="center"/>
        <w:rPr>
          <w:rFonts w:ascii="Arial" w:hAnsi="Arial" w:cs="Arial"/>
          <w:color w:val="000000"/>
          <w:sz w:val="20"/>
          <w:szCs w:val="20"/>
        </w:rPr>
      </w:pPr>
      <w:r w:rsidRPr="00CC1C94">
        <w:rPr>
          <w:rFonts w:ascii="Arial" w:hAnsi="Arial" w:cs="Arial"/>
          <w:b/>
          <w:color w:val="000000"/>
          <w:sz w:val="20"/>
          <w:szCs w:val="20"/>
        </w:rPr>
        <w:t>§ 17</w:t>
      </w:r>
    </w:p>
    <w:p w:rsidR="009B539A" w:rsidRPr="00CC1C94" w:rsidRDefault="009B539A" w:rsidP="009B539A">
      <w:pPr>
        <w:numPr>
          <w:ilvl w:val="1"/>
          <w:numId w:val="4"/>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Wykonawca wniósł zabezpieczenie należytego wykonania Umowy w formie: ……………………………………………………………………………………………….</w:t>
      </w:r>
    </w:p>
    <w:p w:rsidR="009B539A" w:rsidRPr="00CC1C94" w:rsidRDefault="009B539A" w:rsidP="009B539A">
      <w:pPr>
        <w:numPr>
          <w:ilvl w:val="1"/>
          <w:numId w:val="4"/>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Całkowita wartość zabezpieczenia wynosi ………………………….. zł, tj</w:t>
      </w:r>
      <w:r w:rsidRPr="00CC1C94">
        <w:rPr>
          <w:rFonts w:ascii="Arial" w:hAnsi="Arial" w:cs="Arial"/>
          <w:bCs/>
          <w:color w:val="000000"/>
          <w:sz w:val="20"/>
          <w:szCs w:val="20"/>
        </w:rPr>
        <w:t xml:space="preserve">. 10 </w:t>
      </w:r>
      <w:r w:rsidRPr="00CC1C94">
        <w:rPr>
          <w:rFonts w:ascii="Arial" w:hAnsi="Arial" w:cs="Arial"/>
          <w:color w:val="000000"/>
          <w:sz w:val="20"/>
          <w:szCs w:val="20"/>
        </w:rPr>
        <w:t xml:space="preserve">% wynagrodzenia brutto Wykonawcy, o którym mowa w § 13 ust. 1 Umowy. </w:t>
      </w:r>
    </w:p>
    <w:p w:rsidR="009B539A" w:rsidRPr="00CC1C94" w:rsidRDefault="009B539A" w:rsidP="009B539A">
      <w:pPr>
        <w:numPr>
          <w:ilvl w:val="1"/>
          <w:numId w:val="4"/>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Zabezpieczenie należytego wykonania Umowy służy pokryciu roszczeń z tytułu niewykonania lub nienależytego wykonania Umowy.</w:t>
      </w:r>
    </w:p>
    <w:p w:rsidR="009B539A" w:rsidRPr="00255EB6" w:rsidRDefault="009B539A" w:rsidP="009B539A">
      <w:pPr>
        <w:numPr>
          <w:ilvl w:val="1"/>
          <w:numId w:val="4"/>
        </w:numPr>
        <w:spacing w:line="276" w:lineRule="auto"/>
        <w:ind w:left="426" w:hanging="426"/>
        <w:jc w:val="both"/>
        <w:rPr>
          <w:rFonts w:ascii="Arial" w:hAnsi="Arial" w:cs="Arial"/>
          <w:b/>
          <w:color w:val="000000"/>
          <w:sz w:val="20"/>
          <w:szCs w:val="20"/>
        </w:rPr>
      </w:pPr>
      <w:r w:rsidRPr="00CC1C94">
        <w:rPr>
          <w:rFonts w:ascii="Arial" w:hAnsi="Arial" w:cs="Arial"/>
          <w:color w:val="000000"/>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rsidR="009B539A" w:rsidRDefault="009B539A" w:rsidP="009B539A">
      <w:pPr>
        <w:spacing w:line="276" w:lineRule="auto"/>
        <w:ind w:left="426"/>
        <w:jc w:val="both"/>
        <w:rPr>
          <w:rFonts w:ascii="Arial" w:hAnsi="Arial" w:cs="Arial"/>
          <w:b/>
          <w:color w:val="000000"/>
          <w:sz w:val="20"/>
          <w:szCs w:val="20"/>
        </w:rPr>
      </w:pPr>
    </w:p>
    <w:p w:rsidR="009B539A" w:rsidRPr="00CC1C94" w:rsidRDefault="009B539A" w:rsidP="009B539A">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18</w:t>
      </w:r>
    </w:p>
    <w:p w:rsidR="009B539A" w:rsidRPr="001C77A8" w:rsidRDefault="009B539A" w:rsidP="009B539A">
      <w:pPr>
        <w:pStyle w:val="Akapitzlist"/>
        <w:numPr>
          <w:ilvl w:val="0"/>
          <w:numId w:val="19"/>
        </w:numPr>
        <w:spacing w:line="276" w:lineRule="auto"/>
        <w:jc w:val="both"/>
        <w:rPr>
          <w:rFonts w:ascii="Arial" w:hAnsi="Arial" w:cs="Arial"/>
          <w:color w:val="000000"/>
          <w:sz w:val="20"/>
          <w:szCs w:val="20"/>
        </w:rPr>
      </w:pPr>
      <w:r w:rsidRPr="001C77A8">
        <w:rPr>
          <w:rFonts w:ascii="Arial" w:hAnsi="Arial" w:cs="Arial"/>
          <w:color w:val="000000"/>
          <w:sz w:val="20"/>
          <w:szCs w:val="20"/>
        </w:rPr>
        <w:t>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9B539A" w:rsidRPr="00255EB6" w:rsidRDefault="009B539A" w:rsidP="009B539A">
      <w:pPr>
        <w:pStyle w:val="Akapitzlist"/>
        <w:numPr>
          <w:ilvl w:val="0"/>
          <w:numId w:val="19"/>
        </w:numPr>
        <w:spacing w:line="276" w:lineRule="auto"/>
        <w:jc w:val="both"/>
        <w:rPr>
          <w:rFonts w:ascii="Arial" w:hAnsi="Arial" w:cs="Arial"/>
          <w:b/>
          <w:color w:val="000000"/>
          <w:sz w:val="20"/>
          <w:szCs w:val="20"/>
        </w:rPr>
      </w:pPr>
      <w:r w:rsidRPr="00255EB6">
        <w:rPr>
          <w:rFonts w:ascii="Arial" w:hAnsi="Arial" w:cs="Arial"/>
          <w:color w:val="000000"/>
          <w:sz w:val="20"/>
          <w:szCs w:val="20"/>
        </w:rPr>
        <w:t xml:space="preserve">Zamawiający może skorzystać z zabezpieczenia należytego wykonania umowy w pełnej wysokości </w:t>
      </w:r>
      <w:r w:rsidR="00CE0CB2">
        <w:rPr>
          <w:rFonts w:ascii="Arial" w:hAnsi="Arial" w:cs="Arial"/>
          <w:color w:val="000000"/>
          <w:sz w:val="20"/>
          <w:szCs w:val="20"/>
        </w:rPr>
        <w:t xml:space="preserve">                   </w:t>
      </w:r>
      <w:r w:rsidRPr="00255EB6">
        <w:rPr>
          <w:rFonts w:ascii="Arial" w:hAnsi="Arial" w:cs="Arial"/>
          <w:color w:val="000000"/>
          <w:sz w:val="20"/>
          <w:szCs w:val="2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w:t>
      </w:r>
      <w:r w:rsidR="00CE0CB2">
        <w:rPr>
          <w:rFonts w:ascii="Arial" w:hAnsi="Arial" w:cs="Arial"/>
          <w:color w:val="000000"/>
          <w:sz w:val="20"/>
          <w:szCs w:val="20"/>
        </w:rPr>
        <w:t xml:space="preserve">                  </w:t>
      </w:r>
      <w:r w:rsidRPr="00255EB6">
        <w:rPr>
          <w:rFonts w:ascii="Arial" w:hAnsi="Arial" w:cs="Arial"/>
          <w:color w:val="000000"/>
          <w:sz w:val="20"/>
          <w:szCs w:val="20"/>
        </w:rPr>
        <w:t>§ 17 ust. 3 i 4.</w:t>
      </w:r>
    </w:p>
    <w:p w:rsidR="009B539A" w:rsidRPr="00CC1C94" w:rsidRDefault="009B539A" w:rsidP="009B539A">
      <w:pPr>
        <w:spacing w:line="276" w:lineRule="auto"/>
        <w:jc w:val="center"/>
        <w:rPr>
          <w:rFonts w:ascii="Arial" w:hAnsi="Arial" w:cs="Arial"/>
          <w:b/>
          <w:color w:val="000000"/>
          <w:sz w:val="20"/>
          <w:szCs w:val="20"/>
        </w:rPr>
      </w:pPr>
      <w:r w:rsidRPr="00CC1C94">
        <w:rPr>
          <w:rFonts w:ascii="Arial" w:hAnsi="Arial" w:cs="Arial"/>
          <w:b/>
          <w:color w:val="000000"/>
          <w:sz w:val="20"/>
          <w:szCs w:val="20"/>
        </w:rPr>
        <w:t>VIII. Odstąpienie od Umowy</w:t>
      </w:r>
    </w:p>
    <w:p w:rsidR="009B539A" w:rsidRPr="00CC1C94" w:rsidRDefault="009B539A" w:rsidP="009B539A">
      <w:pPr>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color w:val="000000"/>
          <w:sz w:val="20"/>
          <w:szCs w:val="20"/>
        </w:rPr>
      </w:pPr>
      <w:r w:rsidRPr="00CC1C94">
        <w:rPr>
          <w:rFonts w:ascii="Arial" w:hAnsi="Arial" w:cs="Arial"/>
          <w:b/>
          <w:color w:val="000000"/>
          <w:sz w:val="20"/>
          <w:szCs w:val="20"/>
        </w:rPr>
        <w:t>§ 19</w:t>
      </w:r>
    </w:p>
    <w:p w:rsidR="009B539A" w:rsidRPr="00CC1C94" w:rsidRDefault="009B539A" w:rsidP="009B539A">
      <w:pPr>
        <w:pStyle w:val="Tekstpodstawowy"/>
        <w:numPr>
          <w:ilvl w:val="0"/>
          <w:numId w:val="20"/>
        </w:numPr>
        <w:tabs>
          <w:tab w:val="left" w:pos="0"/>
          <w:tab w:val="left" w:pos="353"/>
          <w:tab w:val="left" w:pos="786"/>
          <w:tab w:val="left" w:pos="2148"/>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Zamawiającemu przysługuje prawo do odstąpienia od umowy w całości lub w części – poza przypadkami określonymi w kodeksie cywilnym oraz ustawie prawo zamówień publicznych - w sytuacji kiedy:</w:t>
      </w:r>
    </w:p>
    <w:p w:rsidR="009B539A" w:rsidRPr="00CC1C94" w:rsidRDefault="009B539A" w:rsidP="009B539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zostanie złożony wniosek o ogłoszenie upadłości lub likwidacji przedsiębiorstwa Wykonawcy lub nastąpi śmierć Wykonawcy (w przypadku osoby fizycznej)</w:t>
      </w:r>
    </w:p>
    <w:p w:rsidR="009B539A" w:rsidRPr="00CC1C94" w:rsidRDefault="009B539A" w:rsidP="009B539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zostanie wydany nakaz zajęcia majątku Wykonawcy,</w:t>
      </w:r>
    </w:p>
    <w:p w:rsidR="009B539A" w:rsidRPr="00CC1C94" w:rsidRDefault="009B539A" w:rsidP="009B539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Wykonawca bez uzasadnionych przyczyn nie rozpoczął wykonywania umowy lub jej części i nie realizuje jej przez okres dłuższy niż 7 dni,</w:t>
      </w:r>
    </w:p>
    <w:p w:rsidR="009B539A" w:rsidRPr="00CC1C94" w:rsidRDefault="009B539A" w:rsidP="009B539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Wykonawca przerwał realizację Umowy i nie realizuje jej przez okres dłuższy niż 7 dni, </w:t>
      </w:r>
    </w:p>
    <w:p w:rsidR="009B539A" w:rsidRPr="00CC1C94" w:rsidRDefault="009B539A" w:rsidP="009B539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Wykonawca nie wykonuje (nienależycie wykonuje) robót zgodnie z umową, a w szczególności </w:t>
      </w:r>
      <w:r w:rsidR="00CE0CB2">
        <w:rPr>
          <w:rFonts w:ascii="Arial" w:hAnsi="Arial" w:cs="Arial"/>
          <w:color w:val="000000"/>
          <w:sz w:val="20"/>
          <w:szCs w:val="20"/>
        </w:rPr>
        <w:t xml:space="preserve">                    </w:t>
      </w:r>
      <w:r w:rsidRPr="00CC1C94">
        <w:rPr>
          <w:rFonts w:ascii="Arial" w:hAnsi="Arial" w:cs="Arial"/>
          <w:color w:val="000000"/>
          <w:sz w:val="20"/>
          <w:szCs w:val="20"/>
        </w:rPr>
        <w:t xml:space="preserve">z dokumentacją techniczną, i pomimo wezwania przez Zamawiającego – nie rozpoczął w terminie </w:t>
      </w:r>
      <w:r w:rsidR="00CE0CB2">
        <w:rPr>
          <w:rFonts w:ascii="Arial" w:hAnsi="Arial" w:cs="Arial"/>
          <w:color w:val="000000"/>
          <w:sz w:val="20"/>
          <w:szCs w:val="20"/>
        </w:rPr>
        <w:t xml:space="preserve">    </w:t>
      </w:r>
      <w:r w:rsidRPr="00CC1C94">
        <w:rPr>
          <w:rFonts w:ascii="Arial" w:hAnsi="Arial" w:cs="Arial"/>
          <w:color w:val="000000"/>
          <w:sz w:val="20"/>
          <w:szCs w:val="20"/>
        </w:rPr>
        <w:t>7 dni od wezwania do wykonywania robót zgodnie z umową,</w:t>
      </w:r>
    </w:p>
    <w:p w:rsidR="009B539A" w:rsidRPr="00CC1C94" w:rsidRDefault="009B539A" w:rsidP="009B539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zajdzie okoliczność określona w § 12 ust. 6 pkt 2,</w:t>
      </w:r>
    </w:p>
    <w:p w:rsidR="009B539A" w:rsidRPr="00255EB6" w:rsidRDefault="009B539A" w:rsidP="009B539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lastRenderedPageBreak/>
        <w:t xml:space="preserve">inne rażące naruszenie przez Wykonawcę obowiązków wynikających z umowy lub  przepisów prawa </w:t>
      </w:r>
      <w:r w:rsidRPr="00255EB6">
        <w:rPr>
          <w:rFonts w:ascii="Arial" w:hAnsi="Arial" w:cs="Arial"/>
          <w:color w:val="000000"/>
          <w:sz w:val="20"/>
          <w:szCs w:val="20"/>
        </w:rPr>
        <w:t>- w terminie 30 dni od powzięcia wiadomości o zdarzeniu stanowiącym podstawę odstąpienia (dot. pkt 1, 2, 6 i 7);</w:t>
      </w:r>
    </w:p>
    <w:p w:rsidR="009B539A" w:rsidRPr="00CC1C94" w:rsidRDefault="009B539A" w:rsidP="009B539A">
      <w:pPr>
        <w:pStyle w:val="Tekstpodstawowy"/>
        <w:numPr>
          <w:ilvl w:val="0"/>
          <w:numId w:val="20"/>
        </w:numPr>
        <w:tabs>
          <w:tab w:val="left" w:pos="406"/>
          <w:tab w:val="left" w:pos="72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W przypadku odstąpienia od umowy, obowiązują kary umowne przewidziane w §20.</w:t>
      </w:r>
    </w:p>
    <w:p w:rsidR="009B539A" w:rsidRDefault="009B539A" w:rsidP="009B539A">
      <w:pPr>
        <w:pStyle w:val="Tekstpodstawowy"/>
        <w:numPr>
          <w:ilvl w:val="0"/>
          <w:numId w:val="20"/>
        </w:numPr>
        <w:tabs>
          <w:tab w:val="left" w:pos="406"/>
          <w:tab w:val="left" w:pos="72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Odstąpienie od umowy następuje w formie pisemnej pod rygorem nieważności.</w:t>
      </w:r>
    </w:p>
    <w:p w:rsidR="009B539A" w:rsidRPr="00255EB6" w:rsidRDefault="009B539A" w:rsidP="009B539A">
      <w:pPr>
        <w:pStyle w:val="Tekstpodstawowy"/>
        <w:numPr>
          <w:ilvl w:val="0"/>
          <w:numId w:val="20"/>
        </w:numPr>
        <w:tabs>
          <w:tab w:val="left" w:pos="406"/>
          <w:tab w:val="left" w:pos="720"/>
        </w:tabs>
        <w:spacing w:before="60" w:after="0" w:line="276" w:lineRule="auto"/>
        <w:jc w:val="both"/>
        <w:rPr>
          <w:rFonts w:ascii="Arial" w:hAnsi="Arial" w:cs="Arial"/>
          <w:color w:val="000000"/>
          <w:sz w:val="20"/>
          <w:szCs w:val="20"/>
        </w:rPr>
      </w:pPr>
      <w:r w:rsidRPr="00255EB6">
        <w:rPr>
          <w:rFonts w:ascii="Arial" w:hAnsi="Arial" w:cs="Arial"/>
          <w:color w:val="000000"/>
          <w:sz w:val="20"/>
          <w:szCs w:val="20"/>
        </w:rPr>
        <w:t>W wypadku odstąpienia od umowy, Wykonawcę i Zamawiającego obciążają następujące obowiązki szczegółowe:</w:t>
      </w:r>
    </w:p>
    <w:p w:rsidR="009B539A" w:rsidRPr="004579C8" w:rsidRDefault="009B539A" w:rsidP="009B539A">
      <w:pPr>
        <w:pStyle w:val="Tekstpodstawowy"/>
        <w:numPr>
          <w:ilvl w:val="1"/>
          <w:numId w:val="20"/>
        </w:numPr>
        <w:tabs>
          <w:tab w:val="left" w:pos="5040"/>
          <w:tab w:val="left" w:pos="6152"/>
          <w:tab w:val="left" w:pos="6854"/>
        </w:tabs>
        <w:spacing w:before="60" w:after="0" w:line="276" w:lineRule="auto"/>
        <w:jc w:val="both"/>
        <w:rPr>
          <w:rFonts w:ascii="Arial" w:hAnsi="Arial" w:cs="Arial"/>
          <w:color w:val="000000"/>
          <w:sz w:val="20"/>
          <w:szCs w:val="20"/>
        </w:rPr>
      </w:pPr>
      <w:r w:rsidRPr="004579C8">
        <w:rPr>
          <w:rFonts w:ascii="Arial" w:hAnsi="Arial" w:cs="Arial"/>
          <w:color w:val="000000"/>
          <w:sz w:val="20"/>
          <w:szCs w:val="20"/>
        </w:rPr>
        <w:t>w terminie 14 dni od daty odstąpienia od umowy Wykonawca przy udziale Zamawiającego sporządzi szczegółowy protokół inwentaryzacji robót w toku, wg stanu na dzień odstąpienia. Protokół ten winien zawierać kosztorys inwentaryzacyjny sporządzony jako wyciąg z kosztorysu ofertowego.</w:t>
      </w:r>
    </w:p>
    <w:p w:rsidR="009B539A" w:rsidRPr="00CC1C94" w:rsidRDefault="009B539A" w:rsidP="009B539A">
      <w:pPr>
        <w:pStyle w:val="Tekstpodstawowy"/>
        <w:numPr>
          <w:ilvl w:val="1"/>
          <w:numId w:val="20"/>
        </w:numPr>
        <w:tabs>
          <w:tab w:val="left" w:pos="5040"/>
          <w:tab w:val="left" w:pos="6152"/>
          <w:tab w:val="left" w:pos="6854"/>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Wykonawca zabezpieczy przerwane roboty do momentu przekazania terenu budowy Zamawiającemu na koszt tej strony, z przyczyn leżących po stronie której nastąpiło odstąpienie od umowy.</w:t>
      </w:r>
    </w:p>
    <w:p w:rsidR="009B539A" w:rsidRPr="004579C8" w:rsidRDefault="009B539A" w:rsidP="009B539A">
      <w:pPr>
        <w:pStyle w:val="Tekstpodstawowy"/>
        <w:numPr>
          <w:ilvl w:val="1"/>
          <w:numId w:val="20"/>
        </w:numPr>
        <w:tabs>
          <w:tab w:val="left" w:pos="5040"/>
          <w:tab w:val="left" w:pos="6152"/>
          <w:tab w:val="left" w:pos="6854"/>
        </w:tabs>
        <w:spacing w:before="60" w:after="0" w:line="276" w:lineRule="auto"/>
        <w:jc w:val="both"/>
        <w:rPr>
          <w:rFonts w:ascii="Arial" w:hAnsi="Arial" w:cs="Arial"/>
          <w:color w:val="000000"/>
          <w:sz w:val="20"/>
          <w:szCs w:val="20"/>
        </w:rPr>
      </w:pPr>
      <w:r w:rsidRPr="004579C8">
        <w:rPr>
          <w:rFonts w:ascii="Arial" w:hAnsi="Arial" w:cs="Arial"/>
          <w:color w:val="000000"/>
          <w:sz w:val="20"/>
          <w:szCs w:val="20"/>
        </w:rPr>
        <w:t>Wykonawca niezwłocznie zgłosi Zamawiającemu gotowość odbioru robót przerwanych oraz zabezpieczających, jeżeli odstąpienie od umowy nastąpiło z przyczyn, za które odpowiada Wykonawca.</w:t>
      </w:r>
    </w:p>
    <w:p w:rsidR="009B539A" w:rsidRPr="00CC1C94" w:rsidRDefault="009B539A" w:rsidP="009B539A">
      <w:pPr>
        <w:pStyle w:val="Tekstpodstawowy"/>
        <w:numPr>
          <w:ilvl w:val="1"/>
          <w:numId w:val="20"/>
        </w:numPr>
        <w:tabs>
          <w:tab w:val="left" w:pos="5040"/>
          <w:tab w:val="left" w:pos="6152"/>
          <w:tab w:val="left" w:pos="6854"/>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najpóźniej w ciągu 7 dni od daty odstąpienia Wykonawca usunie z terenu budowy urządzenia zaplecza przez niego dostarczone bądź wzniesione,</w:t>
      </w:r>
    </w:p>
    <w:p w:rsidR="009B539A" w:rsidRPr="00CC1C94" w:rsidRDefault="009B539A" w:rsidP="009B539A">
      <w:pPr>
        <w:pStyle w:val="Tekstpodstawowy"/>
        <w:numPr>
          <w:ilvl w:val="1"/>
          <w:numId w:val="20"/>
        </w:numPr>
        <w:tabs>
          <w:tab w:val="left" w:pos="5040"/>
          <w:tab w:val="left" w:pos="6152"/>
          <w:tab w:val="left" w:pos="6854"/>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9B539A" w:rsidRDefault="009B539A" w:rsidP="009B539A">
      <w:pPr>
        <w:pStyle w:val="Tekstpodstawowy"/>
        <w:numPr>
          <w:ilvl w:val="1"/>
          <w:numId w:val="20"/>
        </w:numPr>
        <w:tabs>
          <w:tab w:val="left" w:pos="5040"/>
          <w:tab w:val="left" w:pos="6152"/>
          <w:tab w:val="left" w:pos="6854"/>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zapłaty kar umownych zgodnie z §20.</w:t>
      </w:r>
    </w:p>
    <w:p w:rsidR="009B539A" w:rsidRDefault="009B539A" w:rsidP="009B539A">
      <w:pPr>
        <w:pStyle w:val="Tekstpodstawowy"/>
        <w:tabs>
          <w:tab w:val="left" w:pos="5040"/>
          <w:tab w:val="left" w:pos="6152"/>
          <w:tab w:val="left" w:pos="6854"/>
        </w:tabs>
        <w:spacing w:before="60" w:after="0" w:line="276" w:lineRule="auto"/>
        <w:ind w:left="792"/>
        <w:jc w:val="both"/>
        <w:rPr>
          <w:rFonts w:ascii="Arial" w:hAnsi="Arial" w:cs="Arial"/>
          <w:color w:val="000000"/>
          <w:sz w:val="20"/>
          <w:szCs w:val="20"/>
        </w:rPr>
      </w:pPr>
    </w:p>
    <w:p w:rsidR="009B539A" w:rsidRPr="00255EB6" w:rsidRDefault="009B539A" w:rsidP="009B539A">
      <w:pPr>
        <w:pStyle w:val="Tekstpodstawowy"/>
        <w:numPr>
          <w:ilvl w:val="0"/>
          <w:numId w:val="20"/>
        </w:numPr>
        <w:tabs>
          <w:tab w:val="left" w:pos="5040"/>
          <w:tab w:val="left" w:pos="6152"/>
          <w:tab w:val="left" w:pos="6854"/>
        </w:tabs>
        <w:spacing w:before="60" w:after="0" w:line="276" w:lineRule="auto"/>
        <w:jc w:val="both"/>
        <w:rPr>
          <w:rFonts w:ascii="Arial" w:hAnsi="Arial" w:cs="Arial"/>
          <w:color w:val="000000"/>
          <w:sz w:val="20"/>
          <w:szCs w:val="20"/>
        </w:rPr>
      </w:pPr>
      <w:r w:rsidRPr="00255EB6">
        <w:rPr>
          <w:rFonts w:ascii="Arial" w:hAnsi="Arial" w:cs="Arial"/>
          <w:color w:val="000000"/>
          <w:sz w:val="20"/>
          <w:szCs w:val="20"/>
        </w:rPr>
        <w:t>Koszt zabezpieczenia prac oraz zabezpieczenia terenu budowy obciąża Stronę, z której przyczyn odstąpiono od Umowy, a jeżeli nastąpiło to z uwagi na siłę wyższą, koszty poniesie Strona odstępująca od Umowy.</w:t>
      </w:r>
    </w:p>
    <w:p w:rsidR="009B539A" w:rsidRPr="00CC1C94" w:rsidRDefault="009B539A" w:rsidP="009B539A">
      <w:pPr>
        <w:tabs>
          <w:tab w:val="left" w:pos="284"/>
          <w:tab w:val="left" w:pos="540"/>
          <w:tab w:val="left" w:pos="630"/>
          <w:tab w:val="left" w:pos="720"/>
          <w:tab w:val="left" w:pos="810"/>
          <w:tab w:val="left" w:pos="900"/>
        </w:tabs>
        <w:spacing w:line="276" w:lineRule="auto"/>
        <w:rPr>
          <w:rFonts w:ascii="Arial" w:hAnsi="Arial" w:cs="Arial"/>
          <w:b/>
          <w:color w:val="000000"/>
          <w:sz w:val="20"/>
          <w:szCs w:val="20"/>
        </w:rPr>
      </w:pPr>
    </w:p>
    <w:p w:rsidR="009B539A" w:rsidRPr="00CC1C94" w:rsidRDefault="009B539A" w:rsidP="009B539A">
      <w:pPr>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IX. Kary umowne</w:t>
      </w:r>
    </w:p>
    <w:p w:rsidR="009B539A" w:rsidRPr="00CC1C94" w:rsidRDefault="009B539A" w:rsidP="009B539A">
      <w:pPr>
        <w:keepLines/>
        <w:tabs>
          <w:tab w:val="left" w:pos="794"/>
        </w:tabs>
        <w:spacing w:line="276" w:lineRule="auto"/>
        <w:jc w:val="center"/>
        <w:rPr>
          <w:rFonts w:ascii="Arial" w:hAnsi="Arial" w:cs="Arial"/>
          <w:b/>
          <w:color w:val="000000"/>
          <w:sz w:val="20"/>
          <w:szCs w:val="20"/>
        </w:rPr>
      </w:pPr>
    </w:p>
    <w:p w:rsidR="009B539A" w:rsidRPr="00CC1C94" w:rsidRDefault="009B539A" w:rsidP="009B539A">
      <w:pPr>
        <w:tabs>
          <w:tab w:val="left" w:pos="794"/>
        </w:tabs>
        <w:spacing w:line="276" w:lineRule="auto"/>
        <w:jc w:val="center"/>
        <w:rPr>
          <w:rFonts w:ascii="Arial" w:hAnsi="Arial" w:cs="Arial"/>
          <w:color w:val="000000"/>
          <w:sz w:val="20"/>
          <w:szCs w:val="20"/>
        </w:rPr>
      </w:pPr>
      <w:r w:rsidRPr="00CC1C94">
        <w:rPr>
          <w:rFonts w:ascii="Arial" w:hAnsi="Arial" w:cs="Arial"/>
          <w:b/>
          <w:color w:val="000000"/>
          <w:sz w:val="20"/>
          <w:szCs w:val="20"/>
        </w:rPr>
        <w:t>§ 20</w:t>
      </w:r>
    </w:p>
    <w:p w:rsidR="009B539A" w:rsidRPr="00D85057" w:rsidRDefault="009B539A" w:rsidP="009B539A">
      <w:pPr>
        <w:pStyle w:val="Akapitzlist"/>
        <w:numPr>
          <w:ilvl w:val="0"/>
          <w:numId w:val="21"/>
        </w:numPr>
        <w:tabs>
          <w:tab w:val="left" w:pos="360"/>
          <w:tab w:val="left" w:pos="1225"/>
          <w:tab w:val="left" w:pos="3600"/>
          <w:tab w:val="left" w:pos="3960"/>
        </w:tabs>
        <w:spacing w:line="276" w:lineRule="auto"/>
        <w:jc w:val="both"/>
        <w:rPr>
          <w:rFonts w:ascii="Arial" w:eastAsia="Times New Roman" w:hAnsi="Arial" w:cs="Arial"/>
          <w:color w:val="000000"/>
          <w:sz w:val="20"/>
          <w:szCs w:val="20"/>
        </w:rPr>
      </w:pPr>
      <w:r w:rsidRPr="00D85057">
        <w:rPr>
          <w:rFonts w:ascii="Arial" w:hAnsi="Arial" w:cs="Arial"/>
          <w:color w:val="000000"/>
          <w:sz w:val="20"/>
          <w:szCs w:val="20"/>
        </w:rPr>
        <w:t>Wykonawca zapłaci Zamawiającemu kary umowne w wysokości:</w:t>
      </w:r>
    </w:p>
    <w:p w:rsidR="009B539A" w:rsidRPr="00CC1C94" w:rsidRDefault="009B539A" w:rsidP="009B539A">
      <w:pPr>
        <w:pStyle w:val="p3"/>
        <w:numPr>
          <w:ilvl w:val="1"/>
          <w:numId w:val="21"/>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0,5% </w:t>
      </w:r>
      <w:r w:rsidRPr="00CC1C94">
        <w:rPr>
          <w:rFonts w:ascii="Arial" w:eastAsia="Times New Roman" w:hAnsi="Arial" w:cs="Arial"/>
          <w:bCs/>
          <w:color w:val="000000"/>
          <w:sz w:val="20"/>
          <w:szCs w:val="20"/>
        </w:rPr>
        <w:t>wynagrodzenia brutto określonego w §13 ust. 1</w:t>
      </w:r>
      <w:r w:rsidRPr="00CC1C94">
        <w:rPr>
          <w:rFonts w:ascii="Arial" w:eastAsia="Times New Roman" w:hAnsi="Arial" w:cs="Arial"/>
          <w:color w:val="000000"/>
          <w:sz w:val="20"/>
          <w:szCs w:val="20"/>
        </w:rPr>
        <w:t xml:space="preserve"> za każdy</w:t>
      </w:r>
      <w:r w:rsidRPr="00CC1C94">
        <w:rPr>
          <w:rFonts w:ascii="Arial" w:eastAsia="Times New Roman" w:hAnsi="Arial" w:cs="Arial"/>
          <w:bCs/>
          <w:color w:val="000000"/>
          <w:sz w:val="20"/>
          <w:szCs w:val="20"/>
        </w:rPr>
        <w:t xml:space="preserve"> dzień</w:t>
      </w:r>
      <w:r w:rsidRPr="00CC1C94">
        <w:rPr>
          <w:rFonts w:ascii="Arial" w:eastAsia="Times New Roman" w:hAnsi="Arial" w:cs="Arial"/>
          <w:color w:val="000000"/>
          <w:sz w:val="20"/>
          <w:szCs w:val="20"/>
        </w:rPr>
        <w:t xml:space="preserve"> opóźnienia </w:t>
      </w:r>
      <w:r w:rsidRPr="00CC1C94">
        <w:rPr>
          <w:rFonts w:ascii="Arial" w:eastAsia="Times New Roman" w:hAnsi="Arial" w:cs="Arial"/>
          <w:bCs/>
          <w:color w:val="000000"/>
          <w:sz w:val="20"/>
          <w:szCs w:val="20"/>
        </w:rPr>
        <w:t>- za opóźnienie</w:t>
      </w:r>
      <w:r w:rsidRPr="00CC1C94">
        <w:rPr>
          <w:rFonts w:ascii="Arial" w:eastAsia="Times New Roman" w:hAnsi="Arial" w:cs="Arial"/>
          <w:color w:val="000000"/>
          <w:sz w:val="20"/>
          <w:szCs w:val="20"/>
        </w:rPr>
        <w:t xml:space="preserve"> w wykonaniu przedmiotu umowy;</w:t>
      </w:r>
    </w:p>
    <w:p w:rsidR="009B539A" w:rsidRPr="00CC1C94" w:rsidRDefault="009B539A" w:rsidP="009B539A">
      <w:pPr>
        <w:pStyle w:val="p3"/>
        <w:numPr>
          <w:ilvl w:val="1"/>
          <w:numId w:val="21"/>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sz w:val="20"/>
          <w:szCs w:val="20"/>
        </w:rPr>
        <w:t xml:space="preserve">0,5% </w:t>
      </w:r>
      <w:r w:rsidRPr="00CC1C94">
        <w:rPr>
          <w:rFonts w:ascii="Arial" w:eastAsia="Times New Roman" w:hAnsi="Arial" w:cs="Arial"/>
          <w:bCs/>
          <w:sz w:val="20"/>
          <w:szCs w:val="20"/>
        </w:rPr>
        <w:t>wynagrodzenia brutto określonego w §13 ust. 1</w:t>
      </w:r>
      <w:r w:rsidRPr="00CC1C94">
        <w:rPr>
          <w:rFonts w:ascii="Arial" w:eastAsia="Times New Roman" w:hAnsi="Arial" w:cs="Arial"/>
          <w:sz w:val="20"/>
          <w:szCs w:val="20"/>
        </w:rPr>
        <w:t xml:space="preserve"> za każdy</w:t>
      </w:r>
      <w:r w:rsidRPr="00CC1C94">
        <w:rPr>
          <w:rFonts w:ascii="Arial" w:eastAsia="Times New Roman" w:hAnsi="Arial" w:cs="Arial"/>
          <w:bCs/>
          <w:sz w:val="20"/>
          <w:szCs w:val="20"/>
        </w:rPr>
        <w:t xml:space="preserve"> dzień</w:t>
      </w:r>
      <w:r w:rsidRPr="00CC1C94">
        <w:rPr>
          <w:rFonts w:ascii="Arial" w:eastAsia="Times New Roman" w:hAnsi="Arial" w:cs="Arial"/>
          <w:sz w:val="20"/>
          <w:szCs w:val="20"/>
        </w:rPr>
        <w:t xml:space="preserve"> opóźnienia </w:t>
      </w:r>
      <w:r w:rsidRPr="00CC1C94">
        <w:rPr>
          <w:rFonts w:ascii="Arial" w:eastAsia="Times New Roman" w:hAnsi="Arial" w:cs="Arial"/>
          <w:bCs/>
          <w:sz w:val="20"/>
          <w:szCs w:val="20"/>
        </w:rPr>
        <w:t>- za opóźnienie</w:t>
      </w:r>
      <w:r w:rsidRPr="00CC1C94">
        <w:rPr>
          <w:rFonts w:ascii="Arial" w:eastAsia="Times New Roman" w:hAnsi="Arial" w:cs="Arial"/>
          <w:sz w:val="20"/>
          <w:szCs w:val="20"/>
        </w:rPr>
        <w:t xml:space="preserve"> w rozpoczęciu realizacji przedmiotu umowy</w:t>
      </w:r>
    </w:p>
    <w:p w:rsidR="009B539A" w:rsidRPr="00CC1C94" w:rsidRDefault="009B539A" w:rsidP="009B539A">
      <w:pPr>
        <w:pStyle w:val="p3"/>
        <w:numPr>
          <w:ilvl w:val="1"/>
          <w:numId w:val="21"/>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0,5% </w:t>
      </w:r>
      <w:r w:rsidRPr="00CC1C94">
        <w:rPr>
          <w:rFonts w:ascii="Arial" w:eastAsia="Times New Roman" w:hAnsi="Arial" w:cs="Arial"/>
          <w:bCs/>
          <w:color w:val="000000"/>
          <w:sz w:val="20"/>
          <w:szCs w:val="20"/>
        </w:rPr>
        <w:t>wynagrodzenia brutto określonego w §13 ust. 1</w:t>
      </w:r>
      <w:r w:rsidRPr="00CC1C94">
        <w:rPr>
          <w:rFonts w:ascii="Arial" w:eastAsia="Times New Roman" w:hAnsi="Arial" w:cs="Arial"/>
          <w:color w:val="000000"/>
          <w:sz w:val="20"/>
          <w:szCs w:val="20"/>
        </w:rPr>
        <w:t xml:space="preserve"> za każdy dzień opóźnienia </w:t>
      </w:r>
      <w:r w:rsidRPr="00CC1C94">
        <w:rPr>
          <w:rFonts w:ascii="Arial" w:eastAsia="Times New Roman" w:hAnsi="Arial" w:cs="Arial"/>
          <w:bCs/>
          <w:color w:val="000000"/>
          <w:sz w:val="20"/>
          <w:szCs w:val="20"/>
        </w:rPr>
        <w:t xml:space="preserve">- za opóźnienie </w:t>
      </w:r>
      <w:r w:rsidR="00CE0CB2">
        <w:rPr>
          <w:rFonts w:ascii="Arial" w:eastAsia="Times New Roman" w:hAnsi="Arial" w:cs="Arial"/>
          <w:bCs/>
          <w:color w:val="000000"/>
          <w:sz w:val="20"/>
          <w:szCs w:val="20"/>
        </w:rPr>
        <w:t xml:space="preserve">                  </w:t>
      </w:r>
      <w:r w:rsidRPr="00CC1C94">
        <w:rPr>
          <w:rFonts w:ascii="Arial" w:eastAsia="Times New Roman" w:hAnsi="Arial" w:cs="Arial"/>
          <w:bCs/>
          <w:color w:val="000000"/>
          <w:sz w:val="20"/>
          <w:szCs w:val="20"/>
        </w:rPr>
        <w:t>w usunięciu wad i usterek w okresie gwarancji i rękojmi;</w:t>
      </w:r>
    </w:p>
    <w:p w:rsidR="009B539A" w:rsidRPr="00CC1C94" w:rsidRDefault="009B539A" w:rsidP="009B539A">
      <w:pPr>
        <w:pStyle w:val="p3"/>
        <w:numPr>
          <w:ilvl w:val="1"/>
          <w:numId w:val="21"/>
        </w:numPr>
        <w:tabs>
          <w:tab w:val="left" w:pos="5957"/>
          <w:tab w:val="left" w:pos="7157"/>
          <w:tab w:val="left" w:pos="12634"/>
        </w:tabs>
        <w:spacing w:line="276" w:lineRule="auto"/>
        <w:jc w:val="both"/>
        <w:rPr>
          <w:rFonts w:ascii="Arial" w:hAnsi="Arial" w:cs="Arial"/>
          <w:color w:val="000000"/>
          <w:sz w:val="20"/>
          <w:szCs w:val="20"/>
        </w:rPr>
      </w:pPr>
      <w:r w:rsidRPr="00CC1C94">
        <w:rPr>
          <w:rFonts w:ascii="Arial" w:eastAsia="Times New Roman" w:hAnsi="Arial" w:cs="Arial"/>
          <w:color w:val="000000"/>
          <w:sz w:val="20"/>
          <w:szCs w:val="20"/>
        </w:rPr>
        <w:t xml:space="preserve">0,5 % wynagrodzenia brutto określonego w §13 ust. 1 w przypadku braku zapłaty lub nieterminowej </w:t>
      </w:r>
      <w:r w:rsidRPr="00CC1C94">
        <w:rPr>
          <w:rFonts w:ascii="Arial" w:eastAsia="Times New Roman" w:hAnsi="Arial" w:cs="Arial"/>
          <w:color w:val="000000"/>
          <w:sz w:val="20"/>
          <w:szCs w:val="20"/>
        </w:rPr>
        <w:lastRenderedPageBreak/>
        <w:t>zapłaty wynagrodzenia należnego podwykonawcom lub dalszym podwykonawcom,</w:t>
      </w:r>
    </w:p>
    <w:p w:rsidR="009B539A" w:rsidRPr="00CC1C94" w:rsidRDefault="009B539A" w:rsidP="009B539A">
      <w:pPr>
        <w:pStyle w:val="p3"/>
        <w:numPr>
          <w:ilvl w:val="1"/>
          <w:numId w:val="21"/>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0,5 % wynagrodzenia brutto określonego w §13 ust. 1 w przypadku nieprzedłożenia do zaakceptowania projektu umowy o podwykonawstwo, której przedmiotem są roboty budowlane, lub projektu jej zmiany,</w:t>
      </w:r>
    </w:p>
    <w:p w:rsidR="009B539A" w:rsidRPr="00CC1C94" w:rsidRDefault="009B539A" w:rsidP="009B539A">
      <w:pPr>
        <w:pStyle w:val="p3"/>
        <w:numPr>
          <w:ilvl w:val="1"/>
          <w:numId w:val="21"/>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0,5 % wynagrodzenia brutto określonego w §13 ust. 1 w przypadku nieprzedłożenia poświadczonej za zgodność z oryginałem kopii umowy o podwykonawstwo lub jej zmiany,</w:t>
      </w:r>
    </w:p>
    <w:p w:rsidR="009B539A" w:rsidRPr="00CC1C94" w:rsidRDefault="009B539A" w:rsidP="009B539A">
      <w:pPr>
        <w:pStyle w:val="p3"/>
        <w:numPr>
          <w:ilvl w:val="1"/>
          <w:numId w:val="21"/>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0,5 % wynagrodzenia brutto określonego w §13 ust. 1 w przypadku braku zmiany umowy </w:t>
      </w:r>
      <w:r w:rsidR="00CE0CB2">
        <w:rPr>
          <w:rFonts w:ascii="Arial" w:hAnsi="Arial" w:cs="Arial"/>
          <w:color w:val="000000"/>
          <w:sz w:val="20"/>
          <w:szCs w:val="20"/>
        </w:rPr>
        <w:t xml:space="preserve">                          </w:t>
      </w:r>
      <w:r w:rsidRPr="00CC1C94">
        <w:rPr>
          <w:rFonts w:ascii="Arial" w:hAnsi="Arial" w:cs="Arial"/>
          <w:color w:val="000000"/>
          <w:sz w:val="20"/>
          <w:szCs w:val="20"/>
        </w:rPr>
        <w:t>o podwykonawstwo w zakresie terminu zapłaty.</w:t>
      </w:r>
    </w:p>
    <w:p w:rsidR="009B539A" w:rsidRPr="004579C8" w:rsidRDefault="009B539A" w:rsidP="009B539A">
      <w:pPr>
        <w:pStyle w:val="p3"/>
        <w:numPr>
          <w:ilvl w:val="1"/>
          <w:numId w:val="21"/>
        </w:numPr>
        <w:tabs>
          <w:tab w:val="left" w:pos="5957"/>
          <w:tab w:val="left" w:pos="7157"/>
          <w:tab w:val="left" w:pos="12634"/>
        </w:tabs>
        <w:spacing w:line="276" w:lineRule="auto"/>
        <w:jc w:val="both"/>
        <w:rPr>
          <w:rFonts w:ascii="Arial" w:eastAsia="Times New Roman" w:hAnsi="Arial" w:cs="Arial"/>
          <w:color w:val="000000"/>
          <w:sz w:val="20"/>
          <w:szCs w:val="20"/>
        </w:rPr>
      </w:pPr>
      <w:r w:rsidRPr="004579C8">
        <w:rPr>
          <w:rFonts w:ascii="Arial" w:hAnsi="Arial" w:cs="Arial"/>
          <w:color w:val="000000"/>
          <w:sz w:val="20"/>
          <w:szCs w:val="20"/>
        </w:rPr>
        <w:t xml:space="preserve">0,5 % wynagrodzenia brutto określonego w §13 ust. 1 za każde stwierdzone naruszenie – </w:t>
      </w:r>
      <w:r w:rsidR="00CE0CB2">
        <w:rPr>
          <w:rFonts w:ascii="Arial" w:hAnsi="Arial" w:cs="Arial"/>
          <w:color w:val="000000"/>
          <w:sz w:val="20"/>
          <w:szCs w:val="20"/>
        </w:rPr>
        <w:t xml:space="preserve">                         </w:t>
      </w:r>
      <w:r w:rsidRPr="004579C8">
        <w:rPr>
          <w:rFonts w:ascii="Arial" w:hAnsi="Arial" w:cs="Arial"/>
          <w:color w:val="000000"/>
          <w:sz w:val="20"/>
          <w:szCs w:val="20"/>
        </w:rPr>
        <w:t>w przypadku zatrudnienia przez Wykonawcę lub podwykonawców pracowników na podstawie innej niż umowa o pracę w sytuacjach wskazanych w § 22 ust. 3.</w:t>
      </w:r>
    </w:p>
    <w:p w:rsidR="009B539A" w:rsidRPr="00CC1C94" w:rsidRDefault="009B539A" w:rsidP="009B539A">
      <w:pPr>
        <w:pStyle w:val="p3"/>
        <w:numPr>
          <w:ilvl w:val="1"/>
          <w:numId w:val="21"/>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10% </w:t>
      </w:r>
      <w:r w:rsidRPr="00CC1C94">
        <w:rPr>
          <w:rFonts w:ascii="Arial" w:eastAsia="Times New Roman" w:hAnsi="Arial" w:cs="Arial"/>
          <w:bCs/>
          <w:color w:val="000000"/>
          <w:sz w:val="20"/>
          <w:szCs w:val="20"/>
        </w:rPr>
        <w:t>wynagrodzenia brutto określonego w §13ust. 1</w:t>
      </w:r>
      <w:r w:rsidRPr="00CC1C94">
        <w:rPr>
          <w:rFonts w:ascii="Arial" w:eastAsia="Times New Roman" w:hAnsi="Arial" w:cs="Arial"/>
          <w:color w:val="000000"/>
          <w:sz w:val="20"/>
          <w:szCs w:val="20"/>
        </w:rPr>
        <w:t xml:space="preserve"> - w przypadku odstąpienia od umowy </w:t>
      </w:r>
      <w:r w:rsidRPr="00CC1C94">
        <w:rPr>
          <w:rFonts w:ascii="Arial" w:eastAsia="Times New Roman" w:hAnsi="Arial" w:cs="Arial"/>
          <w:bCs/>
          <w:color w:val="000000"/>
          <w:sz w:val="20"/>
          <w:szCs w:val="20"/>
        </w:rPr>
        <w:t>przez</w:t>
      </w:r>
      <w:r w:rsidR="00115207">
        <w:rPr>
          <w:rFonts w:ascii="Arial" w:eastAsia="Times New Roman" w:hAnsi="Arial" w:cs="Arial"/>
          <w:bCs/>
          <w:color w:val="000000"/>
          <w:sz w:val="20"/>
          <w:szCs w:val="20"/>
        </w:rPr>
        <w:t xml:space="preserve"> </w:t>
      </w:r>
      <w:r w:rsidRPr="00CC1C94">
        <w:rPr>
          <w:rFonts w:ascii="Arial" w:eastAsia="Times New Roman" w:hAnsi="Arial" w:cs="Arial"/>
          <w:bCs/>
          <w:color w:val="000000"/>
          <w:sz w:val="20"/>
          <w:szCs w:val="20"/>
        </w:rPr>
        <w:t>którąkolwiek ze stron z przyczyn leżących po stronie Wykonawcy,</w:t>
      </w:r>
    </w:p>
    <w:p w:rsidR="009B539A" w:rsidRPr="00CC1C94" w:rsidRDefault="009B539A" w:rsidP="009B539A">
      <w:pPr>
        <w:pStyle w:val="p3"/>
        <w:numPr>
          <w:ilvl w:val="0"/>
          <w:numId w:val="21"/>
        </w:numPr>
        <w:tabs>
          <w:tab w:val="left" w:pos="360"/>
          <w:tab w:val="left" w:pos="1242"/>
          <w:tab w:val="left" w:pos="2520"/>
          <w:tab w:val="left" w:pos="3600"/>
          <w:tab w:val="left" w:pos="3960"/>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Zamawiający zapłaci Wykonawcy kary umowne w wysokości:</w:t>
      </w:r>
    </w:p>
    <w:p w:rsidR="009B539A" w:rsidRPr="00CC1C94" w:rsidRDefault="009B539A" w:rsidP="009B539A">
      <w:pPr>
        <w:pStyle w:val="p3"/>
        <w:numPr>
          <w:ilvl w:val="1"/>
          <w:numId w:val="21"/>
        </w:numPr>
        <w:tabs>
          <w:tab w:val="left" w:pos="6300"/>
          <w:tab w:val="left" w:pos="7624"/>
          <w:tab w:val="left" w:pos="11241"/>
          <w:tab w:val="left" w:pos="11700"/>
          <w:tab w:val="left" w:pos="13320"/>
          <w:tab w:val="left" w:pos="14760"/>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0,5% </w:t>
      </w:r>
      <w:r w:rsidRPr="00CC1C94">
        <w:rPr>
          <w:rFonts w:ascii="Arial" w:eastAsia="Times New Roman" w:hAnsi="Arial" w:cs="Arial"/>
          <w:bCs/>
          <w:color w:val="000000"/>
          <w:sz w:val="20"/>
          <w:szCs w:val="20"/>
        </w:rPr>
        <w:t>wynagrodzenia brutto określonego w §13ust. 1</w:t>
      </w:r>
      <w:r w:rsidRPr="00CC1C94">
        <w:rPr>
          <w:rFonts w:ascii="Arial" w:eastAsia="Times New Roman" w:hAnsi="Arial" w:cs="Arial"/>
          <w:color w:val="000000"/>
          <w:sz w:val="20"/>
          <w:szCs w:val="20"/>
        </w:rPr>
        <w:t xml:space="preserve"> za każdy</w:t>
      </w:r>
      <w:r w:rsidR="00115207">
        <w:rPr>
          <w:rFonts w:ascii="Arial" w:eastAsia="Times New Roman" w:hAnsi="Arial" w:cs="Arial"/>
          <w:color w:val="000000"/>
          <w:sz w:val="20"/>
          <w:szCs w:val="20"/>
        </w:rPr>
        <w:t xml:space="preserve"> </w:t>
      </w:r>
      <w:r w:rsidRPr="00CC1C94">
        <w:rPr>
          <w:rFonts w:ascii="Arial" w:eastAsia="Times New Roman" w:hAnsi="Arial" w:cs="Arial"/>
          <w:color w:val="000000"/>
          <w:sz w:val="20"/>
          <w:szCs w:val="20"/>
        </w:rPr>
        <w:t>dzień zwłoki w odbiorze przedmiotu zamówienia z przyczyn, za które Zamawiający ponosi wyłączną odpowiedzialność;</w:t>
      </w:r>
    </w:p>
    <w:p w:rsidR="009B539A" w:rsidRPr="00CC1C94" w:rsidRDefault="009B539A" w:rsidP="009B539A">
      <w:pPr>
        <w:pStyle w:val="p3"/>
        <w:numPr>
          <w:ilvl w:val="1"/>
          <w:numId w:val="21"/>
        </w:numPr>
        <w:tabs>
          <w:tab w:val="left" w:pos="6300"/>
          <w:tab w:val="left" w:pos="7624"/>
          <w:tab w:val="left" w:pos="11241"/>
          <w:tab w:val="left" w:pos="11700"/>
          <w:tab w:val="left" w:pos="13320"/>
          <w:tab w:val="left" w:pos="14760"/>
        </w:tabs>
        <w:spacing w:line="276" w:lineRule="auto"/>
        <w:jc w:val="both"/>
        <w:rPr>
          <w:rFonts w:ascii="Arial" w:eastAsia="Times New Roman" w:hAnsi="Arial" w:cs="Arial"/>
          <w:bCs/>
          <w:color w:val="000000"/>
          <w:sz w:val="20"/>
          <w:szCs w:val="20"/>
        </w:rPr>
      </w:pPr>
      <w:r w:rsidRPr="00CC1C94">
        <w:rPr>
          <w:rFonts w:ascii="Arial" w:eastAsia="Times New Roman" w:hAnsi="Arial" w:cs="Arial"/>
          <w:color w:val="000000"/>
          <w:sz w:val="20"/>
          <w:szCs w:val="20"/>
        </w:rPr>
        <w:t xml:space="preserve">10% </w:t>
      </w:r>
      <w:r w:rsidRPr="00CC1C94">
        <w:rPr>
          <w:rFonts w:ascii="Arial" w:eastAsia="Times New Roman" w:hAnsi="Arial" w:cs="Arial"/>
          <w:bCs/>
          <w:color w:val="000000"/>
          <w:sz w:val="20"/>
          <w:szCs w:val="20"/>
        </w:rPr>
        <w:t>wynagrodzenia brutto określonego w §13ust. 1</w:t>
      </w:r>
      <w:r w:rsidRPr="00CC1C94">
        <w:rPr>
          <w:rFonts w:ascii="Arial" w:eastAsia="Times New Roman" w:hAnsi="Arial" w:cs="Arial"/>
          <w:color w:val="000000"/>
          <w:sz w:val="20"/>
          <w:szCs w:val="20"/>
        </w:rPr>
        <w:t xml:space="preserve"> - w przypadku odstąpienia od umowy </w:t>
      </w:r>
      <w:r w:rsidRPr="00CC1C94">
        <w:rPr>
          <w:rFonts w:ascii="Arial" w:eastAsia="Times New Roman" w:hAnsi="Arial" w:cs="Arial"/>
          <w:bCs/>
          <w:color w:val="000000"/>
          <w:sz w:val="20"/>
          <w:szCs w:val="20"/>
        </w:rPr>
        <w:t>przez którąkolwiek ze stron z przyczyn, za które Zamawiający ponosi wyłączną odpowiedzialność</w:t>
      </w:r>
      <w:r w:rsidRPr="00CC1C94">
        <w:rPr>
          <w:rFonts w:ascii="Arial" w:eastAsia="Times New Roman" w:hAnsi="Arial" w:cs="Arial"/>
          <w:color w:val="000000"/>
          <w:sz w:val="20"/>
          <w:szCs w:val="20"/>
        </w:rPr>
        <w:t xml:space="preserve"> - nie dotyczy to jednak sytuacji określonej w art. 145 ustawy prawo zamówień publicznych</w:t>
      </w:r>
    </w:p>
    <w:p w:rsidR="009B539A" w:rsidRPr="00CC1C94" w:rsidRDefault="009B539A" w:rsidP="009B539A">
      <w:pPr>
        <w:pStyle w:val="p3"/>
        <w:numPr>
          <w:ilvl w:val="0"/>
          <w:numId w:val="21"/>
        </w:numPr>
        <w:tabs>
          <w:tab w:val="left" w:pos="360"/>
          <w:tab w:val="left" w:pos="1154"/>
          <w:tab w:val="left" w:pos="3600"/>
          <w:tab w:val="left" w:pos="3960"/>
        </w:tabs>
        <w:spacing w:line="276" w:lineRule="auto"/>
        <w:jc w:val="both"/>
        <w:rPr>
          <w:rFonts w:ascii="Arial" w:eastAsia="Times New Roman" w:hAnsi="Arial" w:cs="Arial"/>
          <w:color w:val="000000"/>
          <w:sz w:val="20"/>
          <w:szCs w:val="20"/>
        </w:rPr>
      </w:pPr>
      <w:r w:rsidRPr="00CC1C94">
        <w:rPr>
          <w:rFonts w:ascii="Arial" w:eastAsia="Times New Roman" w:hAnsi="Arial" w:cs="Arial"/>
          <w:bCs/>
          <w:color w:val="000000"/>
          <w:sz w:val="20"/>
          <w:szCs w:val="20"/>
        </w:rPr>
        <w:t>Stronom</w:t>
      </w:r>
      <w:r w:rsidRPr="00CC1C94">
        <w:rPr>
          <w:rFonts w:ascii="Arial" w:eastAsia="Times New Roman" w:hAnsi="Arial" w:cs="Arial"/>
          <w:color w:val="000000"/>
          <w:sz w:val="20"/>
          <w:szCs w:val="20"/>
        </w:rPr>
        <w:t xml:space="preserve"> przysługuje prawo do dochodzenia odszkodowania przekraczającego określone w niniejszej umowie kary umowne na zasadach ogólnych. </w:t>
      </w:r>
    </w:p>
    <w:p w:rsidR="009B539A" w:rsidRPr="00CC1C94" w:rsidRDefault="009B539A" w:rsidP="009B539A">
      <w:pPr>
        <w:pStyle w:val="p3"/>
        <w:numPr>
          <w:ilvl w:val="0"/>
          <w:numId w:val="21"/>
        </w:numPr>
        <w:tabs>
          <w:tab w:val="left" w:pos="360"/>
          <w:tab w:val="left" w:pos="1154"/>
          <w:tab w:val="left" w:pos="3600"/>
          <w:tab w:val="left" w:pos="3960"/>
        </w:tabs>
        <w:spacing w:line="276" w:lineRule="auto"/>
        <w:jc w:val="both"/>
        <w:rPr>
          <w:rFonts w:ascii="Arial" w:hAnsi="Arial" w:cs="Arial"/>
          <w:b/>
          <w:color w:val="000000"/>
          <w:sz w:val="20"/>
          <w:szCs w:val="20"/>
        </w:rPr>
      </w:pPr>
      <w:r w:rsidRPr="00CC1C94">
        <w:rPr>
          <w:rFonts w:ascii="Arial" w:eastAsia="Times New Roman" w:hAnsi="Arial" w:cs="Arial"/>
          <w:color w:val="000000"/>
          <w:sz w:val="20"/>
          <w:szCs w:val="20"/>
        </w:rPr>
        <w:t>Wykonawca wyraża zgodę na potrącenie kar umownych z przysługującego mu wynagrodzenia.</w:t>
      </w:r>
    </w:p>
    <w:p w:rsidR="009B539A" w:rsidRDefault="009B539A" w:rsidP="009B539A">
      <w:pPr>
        <w:keepLines/>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p>
    <w:p w:rsidR="009B539A" w:rsidRDefault="009B539A" w:rsidP="009B539A">
      <w:pPr>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p>
    <w:p w:rsidR="009B539A" w:rsidRDefault="009B539A" w:rsidP="009B539A">
      <w:pPr>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p>
    <w:p w:rsidR="009B539A" w:rsidRPr="00CC1C94" w:rsidRDefault="009B539A" w:rsidP="009B539A">
      <w:pPr>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X. Postanowienia końcowe</w:t>
      </w:r>
    </w:p>
    <w:p w:rsidR="009B539A" w:rsidRPr="00CC1C94" w:rsidRDefault="009B539A" w:rsidP="009B539A">
      <w:pPr>
        <w:keepLines/>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color w:val="000000"/>
          <w:sz w:val="20"/>
          <w:szCs w:val="20"/>
        </w:rPr>
      </w:pPr>
      <w:r w:rsidRPr="00CC1C94">
        <w:rPr>
          <w:rFonts w:ascii="Arial" w:hAnsi="Arial" w:cs="Arial"/>
          <w:b/>
          <w:color w:val="000000"/>
          <w:sz w:val="20"/>
          <w:szCs w:val="20"/>
        </w:rPr>
        <w:t>§ 21</w:t>
      </w:r>
    </w:p>
    <w:p w:rsidR="009B539A" w:rsidRPr="00D85057" w:rsidRDefault="009B539A" w:rsidP="009B539A">
      <w:pPr>
        <w:pStyle w:val="Akapitzlist"/>
        <w:numPr>
          <w:ilvl w:val="0"/>
          <w:numId w:val="22"/>
        </w:numPr>
        <w:tabs>
          <w:tab w:val="left" w:pos="360"/>
          <w:tab w:val="left" w:pos="1189"/>
          <w:tab w:val="left" w:pos="3600"/>
          <w:tab w:val="left" w:pos="3960"/>
        </w:tabs>
        <w:spacing w:line="276" w:lineRule="auto"/>
        <w:jc w:val="both"/>
        <w:rPr>
          <w:rFonts w:ascii="Arial" w:hAnsi="Arial" w:cs="Arial"/>
          <w:color w:val="000000"/>
          <w:sz w:val="20"/>
          <w:szCs w:val="20"/>
        </w:rPr>
      </w:pPr>
      <w:r w:rsidRPr="00D85057">
        <w:rPr>
          <w:rFonts w:ascii="Arial" w:hAnsi="Arial" w:cs="Arial"/>
          <w:color w:val="000000"/>
          <w:sz w:val="20"/>
          <w:szCs w:val="20"/>
        </w:rPr>
        <w:t>Wykonawca oświadcza, że ubezpieczył się od odpowiedzialności cywilnej z tytułu prowadzonej działalności</w:t>
      </w:r>
      <w:r w:rsidR="00115207">
        <w:rPr>
          <w:rFonts w:ascii="Arial" w:hAnsi="Arial" w:cs="Arial"/>
          <w:color w:val="000000"/>
          <w:sz w:val="20"/>
          <w:szCs w:val="20"/>
        </w:rPr>
        <w:t xml:space="preserve"> </w:t>
      </w:r>
      <w:r w:rsidRPr="00D85057">
        <w:rPr>
          <w:rFonts w:ascii="Arial" w:hAnsi="Arial" w:cs="Arial"/>
          <w:color w:val="000000"/>
          <w:sz w:val="20"/>
          <w:szCs w:val="20"/>
        </w:rPr>
        <w:t>gospodarczej w zakresie zgodnym z przedmiotem zamówienia na kwotę (……...................) przez cały okres realizacji zamówienia (ubezpieczenie deliktowe i kontraktowe).</w:t>
      </w:r>
    </w:p>
    <w:p w:rsidR="009B539A" w:rsidRPr="00D85057" w:rsidRDefault="009B539A" w:rsidP="009B539A">
      <w:pPr>
        <w:pStyle w:val="Akapitzlist"/>
        <w:numPr>
          <w:ilvl w:val="0"/>
          <w:numId w:val="22"/>
        </w:numPr>
        <w:tabs>
          <w:tab w:val="left" w:pos="360"/>
          <w:tab w:val="left" w:pos="1189"/>
          <w:tab w:val="left" w:pos="3600"/>
          <w:tab w:val="left" w:pos="3960"/>
        </w:tabs>
        <w:spacing w:line="276" w:lineRule="auto"/>
        <w:jc w:val="both"/>
        <w:rPr>
          <w:rFonts w:ascii="Arial" w:hAnsi="Arial" w:cs="Arial"/>
          <w:color w:val="000000"/>
          <w:sz w:val="20"/>
          <w:szCs w:val="20"/>
        </w:rPr>
      </w:pPr>
      <w:r w:rsidRPr="00D85057">
        <w:rPr>
          <w:rFonts w:ascii="Arial" w:hAnsi="Arial" w:cs="Arial"/>
          <w:color w:val="000000"/>
          <w:sz w:val="20"/>
          <w:szCs w:val="20"/>
        </w:rPr>
        <w:t xml:space="preserve">Polisa ubezpieczeniowa OC </w:t>
      </w:r>
      <w:r w:rsidRPr="00D85057">
        <w:rPr>
          <w:rFonts w:ascii="Arial" w:hAnsi="Arial" w:cs="Arial"/>
          <w:b/>
          <w:bCs/>
          <w:color w:val="000000"/>
          <w:sz w:val="20"/>
          <w:szCs w:val="20"/>
        </w:rPr>
        <w:t>(deliktowa i kontraktowa)</w:t>
      </w:r>
      <w:r w:rsidRPr="00D85057">
        <w:rPr>
          <w:rFonts w:ascii="Arial" w:hAnsi="Arial" w:cs="Arial"/>
          <w:color w:val="000000"/>
          <w:sz w:val="20"/>
          <w:szCs w:val="20"/>
        </w:rPr>
        <w:t xml:space="preserve"> stanowi Załącznik nr 5 do umowy. Na każde żądanie Zamawiającego, Wykonawca zobowiązany jest przedłożyć mu do wglądu oryginał polisy </w:t>
      </w:r>
      <w:r w:rsidR="00CE0CB2">
        <w:rPr>
          <w:rFonts w:ascii="Arial" w:hAnsi="Arial" w:cs="Arial"/>
          <w:color w:val="000000"/>
          <w:sz w:val="20"/>
          <w:szCs w:val="20"/>
        </w:rPr>
        <w:t xml:space="preserve">                       </w:t>
      </w:r>
      <w:r w:rsidRPr="00D85057">
        <w:rPr>
          <w:rFonts w:ascii="Arial" w:hAnsi="Arial" w:cs="Arial"/>
          <w:color w:val="000000"/>
          <w:sz w:val="20"/>
          <w:szCs w:val="20"/>
        </w:rPr>
        <w:t xml:space="preserve">(w przypadku złożenia polisy ubezpieczeniowej w kopii poświadczonej za zgodność z oryginałem) wraz z dowodem uiszczenia składek. </w:t>
      </w:r>
    </w:p>
    <w:p w:rsidR="009B539A" w:rsidRPr="00D85057" w:rsidRDefault="009B539A" w:rsidP="009B539A">
      <w:pPr>
        <w:pStyle w:val="Akapitzlist"/>
        <w:numPr>
          <w:ilvl w:val="0"/>
          <w:numId w:val="22"/>
        </w:numPr>
        <w:tabs>
          <w:tab w:val="left" w:pos="360"/>
          <w:tab w:val="left" w:pos="1189"/>
          <w:tab w:val="left" w:pos="3600"/>
          <w:tab w:val="left" w:pos="3960"/>
        </w:tabs>
        <w:spacing w:line="276" w:lineRule="auto"/>
        <w:jc w:val="both"/>
        <w:rPr>
          <w:rFonts w:ascii="Arial" w:hAnsi="Arial" w:cs="Arial"/>
          <w:b/>
          <w:color w:val="000000"/>
          <w:sz w:val="20"/>
          <w:szCs w:val="20"/>
        </w:rPr>
      </w:pPr>
      <w:r w:rsidRPr="00D85057">
        <w:rPr>
          <w:rFonts w:ascii="Arial" w:hAnsi="Arial" w:cs="Arial"/>
          <w:color w:val="000000"/>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rsidR="009B539A" w:rsidRPr="00CC1C94" w:rsidRDefault="009B539A" w:rsidP="009B539A">
      <w:pPr>
        <w:spacing w:line="276" w:lineRule="auto"/>
        <w:jc w:val="center"/>
        <w:rPr>
          <w:rFonts w:ascii="Arial" w:hAnsi="Arial" w:cs="Arial"/>
          <w:b/>
          <w:color w:val="000000"/>
          <w:sz w:val="20"/>
          <w:szCs w:val="20"/>
        </w:rPr>
      </w:pPr>
    </w:p>
    <w:p w:rsidR="009B539A" w:rsidRDefault="009B539A" w:rsidP="009B539A">
      <w:pPr>
        <w:spacing w:line="276" w:lineRule="auto"/>
        <w:jc w:val="center"/>
        <w:rPr>
          <w:rFonts w:ascii="Arial" w:hAnsi="Arial" w:cs="Arial"/>
          <w:b/>
          <w:color w:val="000000"/>
          <w:sz w:val="20"/>
          <w:szCs w:val="20"/>
        </w:rPr>
      </w:pPr>
    </w:p>
    <w:p w:rsidR="00115207" w:rsidRDefault="00115207" w:rsidP="009B539A">
      <w:pPr>
        <w:spacing w:line="276" w:lineRule="auto"/>
        <w:jc w:val="center"/>
        <w:rPr>
          <w:rFonts w:ascii="Arial" w:hAnsi="Arial" w:cs="Arial"/>
          <w:b/>
          <w:color w:val="000000"/>
          <w:sz w:val="20"/>
          <w:szCs w:val="20"/>
        </w:rPr>
      </w:pPr>
    </w:p>
    <w:p w:rsidR="00115207" w:rsidRDefault="00115207" w:rsidP="009B539A">
      <w:pPr>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color w:val="000000"/>
          <w:sz w:val="20"/>
          <w:szCs w:val="20"/>
        </w:rPr>
      </w:pPr>
      <w:r w:rsidRPr="00CC1C94">
        <w:rPr>
          <w:rFonts w:ascii="Arial" w:hAnsi="Arial" w:cs="Arial"/>
          <w:b/>
          <w:color w:val="000000"/>
          <w:sz w:val="20"/>
          <w:szCs w:val="20"/>
        </w:rPr>
        <w:lastRenderedPageBreak/>
        <w:t>§ 22</w:t>
      </w:r>
    </w:p>
    <w:p w:rsidR="009B539A" w:rsidRPr="00CC1C94" w:rsidRDefault="009B539A" w:rsidP="009B539A">
      <w:pPr>
        <w:pStyle w:val="Standard"/>
        <w:spacing w:line="276" w:lineRule="auto"/>
        <w:jc w:val="both"/>
        <w:rPr>
          <w:rFonts w:ascii="Arial" w:hAnsi="Arial" w:cs="Arial"/>
          <w:sz w:val="20"/>
          <w:szCs w:val="20"/>
        </w:rPr>
      </w:pPr>
    </w:p>
    <w:p w:rsidR="009B539A" w:rsidRPr="00D85057" w:rsidRDefault="009B539A" w:rsidP="009B539A">
      <w:pPr>
        <w:pStyle w:val="Akapitzlist"/>
        <w:widowControl/>
        <w:numPr>
          <w:ilvl w:val="0"/>
          <w:numId w:val="23"/>
        </w:numPr>
        <w:spacing w:line="276" w:lineRule="auto"/>
        <w:jc w:val="both"/>
        <w:rPr>
          <w:rFonts w:ascii="Arial" w:hAnsi="Arial" w:cs="Arial"/>
          <w:sz w:val="20"/>
          <w:szCs w:val="20"/>
        </w:rPr>
      </w:pPr>
      <w:r w:rsidRPr="00D85057">
        <w:rPr>
          <w:rFonts w:ascii="Arial" w:hAnsi="Arial" w:cs="Arial"/>
          <w:sz w:val="20"/>
          <w:szCs w:val="20"/>
        </w:rPr>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w:t>
      </w:r>
      <w:r w:rsidR="00CE0CB2">
        <w:rPr>
          <w:rFonts w:ascii="Arial" w:hAnsi="Arial" w:cs="Arial"/>
          <w:sz w:val="20"/>
          <w:szCs w:val="20"/>
        </w:rPr>
        <w:t xml:space="preserve">                  </w:t>
      </w:r>
      <w:r w:rsidRPr="00D85057">
        <w:rPr>
          <w:rFonts w:ascii="Arial" w:hAnsi="Arial" w:cs="Arial"/>
          <w:sz w:val="20"/>
          <w:szCs w:val="20"/>
        </w:rPr>
        <w:t xml:space="preserve">o pracę były zawarte co najmniej na rzecz realizacji umowy.  </w:t>
      </w:r>
    </w:p>
    <w:p w:rsidR="009B539A" w:rsidRPr="00CC1C94" w:rsidRDefault="009B539A" w:rsidP="009B539A">
      <w:pPr>
        <w:pStyle w:val="Standard"/>
        <w:numPr>
          <w:ilvl w:val="0"/>
          <w:numId w:val="23"/>
        </w:numPr>
        <w:spacing w:line="276" w:lineRule="auto"/>
        <w:jc w:val="both"/>
        <w:rPr>
          <w:rFonts w:ascii="Arial" w:hAnsi="Arial" w:cs="Arial"/>
          <w:sz w:val="20"/>
          <w:szCs w:val="20"/>
        </w:rPr>
      </w:pPr>
      <w:r w:rsidRPr="00CC1C94">
        <w:rPr>
          <w:rFonts w:ascii="Arial" w:hAnsi="Arial" w:cs="Arial"/>
          <w:sz w:val="20"/>
          <w:szCs w:val="20"/>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9B539A" w:rsidRPr="00CC1C94" w:rsidRDefault="009B539A" w:rsidP="009B539A">
      <w:pPr>
        <w:pStyle w:val="Standard"/>
        <w:numPr>
          <w:ilvl w:val="1"/>
          <w:numId w:val="23"/>
        </w:numPr>
        <w:spacing w:line="276" w:lineRule="auto"/>
        <w:jc w:val="both"/>
        <w:rPr>
          <w:rFonts w:ascii="Arial" w:hAnsi="Arial" w:cs="Arial"/>
          <w:sz w:val="20"/>
          <w:szCs w:val="20"/>
        </w:rPr>
      </w:pPr>
      <w:r w:rsidRPr="00CC1C94">
        <w:rPr>
          <w:rFonts w:ascii="Arial" w:hAnsi="Arial" w:cs="Arial"/>
          <w:sz w:val="20"/>
          <w:szCs w:val="20"/>
        </w:rPr>
        <w:t>żądania oświadczenia i dokumentu w zakresie potwierdzenia spełniania ww. wymogu i dokonania ich oceny,</w:t>
      </w:r>
    </w:p>
    <w:p w:rsidR="009B539A" w:rsidRPr="00CC1C94" w:rsidRDefault="009B539A" w:rsidP="009B539A">
      <w:pPr>
        <w:pStyle w:val="Standard"/>
        <w:numPr>
          <w:ilvl w:val="1"/>
          <w:numId w:val="23"/>
        </w:numPr>
        <w:spacing w:line="276" w:lineRule="auto"/>
        <w:jc w:val="both"/>
        <w:rPr>
          <w:rFonts w:ascii="Arial" w:hAnsi="Arial" w:cs="Arial"/>
          <w:sz w:val="20"/>
          <w:szCs w:val="20"/>
        </w:rPr>
      </w:pPr>
      <w:r w:rsidRPr="00CC1C94">
        <w:rPr>
          <w:rFonts w:ascii="Arial" w:hAnsi="Arial" w:cs="Arial"/>
          <w:sz w:val="20"/>
          <w:szCs w:val="20"/>
        </w:rPr>
        <w:t>żądania wyjaśnień w przypadku wątpliwości w zakresie potwierdzenia spełniania ww. wymogu,</w:t>
      </w:r>
    </w:p>
    <w:p w:rsidR="009B539A" w:rsidRPr="00CC1C94" w:rsidRDefault="009B539A" w:rsidP="009B539A">
      <w:pPr>
        <w:pStyle w:val="Standard"/>
        <w:numPr>
          <w:ilvl w:val="1"/>
          <w:numId w:val="23"/>
        </w:numPr>
        <w:spacing w:line="276" w:lineRule="auto"/>
        <w:jc w:val="both"/>
        <w:rPr>
          <w:rFonts w:ascii="Arial" w:hAnsi="Arial" w:cs="Arial"/>
          <w:sz w:val="20"/>
          <w:szCs w:val="20"/>
        </w:rPr>
      </w:pPr>
      <w:r w:rsidRPr="00CC1C94">
        <w:rPr>
          <w:rFonts w:ascii="Arial" w:hAnsi="Arial" w:cs="Arial"/>
          <w:sz w:val="20"/>
          <w:szCs w:val="20"/>
        </w:rPr>
        <w:t>przeprowadzania kontroli na miejscu wykonywania świadczenia.</w:t>
      </w:r>
    </w:p>
    <w:p w:rsidR="009B539A" w:rsidRPr="00CC1C94" w:rsidRDefault="009B539A" w:rsidP="009B539A">
      <w:pPr>
        <w:pStyle w:val="Standard"/>
        <w:numPr>
          <w:ilvl w:val="0"/>
          <w:numId w:val="23"/>
        </w:numPr>
        <w:spacing w:line="276" w:lineRule="auto"/>
        <w:jc w:val="both"/>
        <w:rPr>
          <w:rFonts w:ascii="Arial" w:hAnsi="Arial" w:cs="Arial"/>
          <w:sz w:val="20"/>
          <w:szCs w:val="20"/>
        </w:rPr>
      </w:pPr>
      <w:r w:rsidRPr="00CC1C94">
        <w:rPr>
          <w:rFonts w:ascii="Arial" w:hAnsi="Arial" w:cs="Arial"/>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9B539A" w:rsidRDefault="009B539A" w:rsidP="009B539A">
      <w:pPr>
        <w:pStyle w:val="Standard"/>
        <w:spacing w:line="276" w:lineRule="auto"/>
        <w:ind w:left="792"/>
        <w:jc w:val="both"/>
        <w:rPr>
          <w:rFonts w:ascii="Arial" w:hAnsi="Arial" w:cs="Arial"/>
          <w:sz w:val="20"/>
          <w:szCs w:val="20"/>
        </w:rPr>
      </w:pPr>
      <w:r>
        <w:rPr>
          <w:rFonts w:ascii="Arial" w:hAnsi="Arial" w:cs="Arial"/>
          <w:sz w:val="20"/>
          <w:szCs w:val="20"/>
        </w:rPr>
        <w:t xml:space="preserve">a) </w:t>
      </w:r>
      <w:r w:rsidRPr="00CC1C94">
        <w:rPr>
          <w:rFonts w:ascii="Arial" w:hAnsi="Arial" w:cs="Arial"/>
          <w:sz w:val="20"/>
          <w:szCs w:val="20"/>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B539A" w:rsidRPr="006A1179" w:rsidRDefault="009B539A" w:rsidP="009B539A">
      <w:pPr>
        <w:pStyle w:val="Standard"/>
        <w:spacing w:line="276" w:lineRule="auto"/>
        <w:ind w:left="792"/>
        <w:jc w:val="both"/>
        <w:rPr>
          <w:rFonts w:ascii="Arial" w:hAnsi="Arial" w:cs="Arial"/>
          <w:sz w:val="20"/>
          <w:szCs w:val="20"/>
        </w:rPr>
      </w:pPr>
      <w:r>
        <w:rPr>
          <w:rFonts w:ascii="Arial" w:hAnsi="Arial" w:cs="Arial"/>
          <w:sz w:val="20"/>
          <w:szCs w:val="20"/>
        </w:rPr>
        <w:t xml:space="preserve">b) </w:t>
      </w:r>
      <w:r w:rsidRPr="006A1179">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CE0CB2">
        <w:rPr>
          <w:rFonts w:ascii="Arial" w:hAnsi="Arial" w:cs="Arial"/>
          <w:sz w:val="20"/>
          <w:szCs w:val="20"/>
        </w:rPr>
        <w:t xml:space="preserve">                    </w:t>
      </w:r>
      <w:r w:rsidRPr="006A1179">
        <w:rPr>
          <w:rFonts w:ascii="Arial" w:hAnsi="Arial" w:cs="Arial"/>
          <w:sz w:val="20"/>
          <w:szCs w:val="20"/>
        </w:rPr>
        <w:t>w sposób zapewniający ochronę danych osobowych pracowników</w:t>
      </w:r>
      <w:r>
        <w:rPr>
          <w:rFonts w:ascii="Arial" w:hAnsi="Arial" w:cs="Arial"/>
          <w:sz w:val="20"/>
          <w:szCs w:val="20"/>
        </w:rPr>
        <w:t xml:space="preserve">, </w:t>
      </w:r>
      <w:r w:rsidRPr="006A1179">
        <w:rPr>
          <w:rFonts w:ascii="Arial" w:hAnsi="Arial" w:cs="Arial"/>
          <w:sz w:val="20"/>
          <w:szCs w:val="20"/>
        </w:rPr>
        <w:t xml:space="preserve">(tj. w szczególności  bez adresów, nr PESEL pracowników). Imię i nazwisko pracownika nie podlega </w:t>
      </w:r>
      <w:proofErr w:type="spellStart"/>
      <w:r w:rsidRPr="006A1179">
        <w:rPr>
          <w:rFonts w:ascii="Arial" w:hAnsi="Arial" w:cs="Arial"/>
          <w:sz w:val="20"/>
          <w:szCs w:val="20"/>
        </w:rPr>
        <w:t>anonimizacji</w:t>
      </w:r>
      <w:proofErr w:type="spellEnd"/>
      <w:r w:rsidRPr="006A1179">
        <w:rPr>
          <w:rFonts w:ascii="Arial" w:hAnsi="Arial" w:cs="Arial"/>
          <w:sz w:val="20"/>
          <w:szCs w:val="20"/>
        </w:rPr>
        <w:t>. Informacje takie jak: data zawarcia umowy, rodzaj umowy o pracę i wymiar etatu powinny być możliwe do zidentyfikowania</w:t>
      </w:r>
    </w:p>
    <w:p w:rsidR="009B539A" w:rsidRDefault="009B539A" w:rsidP="009B539A">
      <w:pPr>
        <w:pStyle w:val="Standard"/>
        <w:spacing w:line="276" w:lineRule="auto"/>
        <w:ind w:left="792"/>
        <w:jc w:val="both"/>
        <w:rPr>
          <w:rFonts w:ascii="Arial" w:hAnsi="Arial" w:cs="Arial"/>
          <w:sz w:val="20"/>
          <w:szCs w:val="20"/>
        </w:rPr>
      </w:pPr>
      <w:r>
        <w:rPr>
          <w:rFonts w:ascii="Arial" w:hAnsi="Arial" w:cs="Arial"/>
          <w:sz w:val="20"/>
          <w:szCs w:val="20"/>
        </w:rPr>
        <w:t xml:space="preserve">c) </w:t>
      </w:r>
      <w:r w:rsidRPr="006A1179">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9B539A" w:rsidRPr="006A1179" w:rsidRDefault="009B539A" w:rsidP="009B539A">
      <w:pPr>
        <w:pStyle w:val="Standard"/>
        <w:spacing w:line="276" w:lineRule="auto"/>
        <w:ind w:left="792"/>
        <w:jc w:val="both"/>
        <w:rPr>
          <w:rFonts w:ascii="Arial" w:hAnsi="Arial" w:cs="Arial"/>
          <w:sz w:val="20"/>
          <w:szCs w:val="20"/>
        </w:rPr>
      </w:pPr>
      <w:r>
        <w:rPr>
          <w:rFonts w:ascii="Arial" w:hAnsi="Arial" w:cs="Arial"/>
          <w:sz w:val="20"/>
          <w:szCs w:val="20"/>
        </w:rPr>
        <w:t xml:space="preserve">d) </w:t>
      </w:r>
      <w:r w:rsidRPr="006A1179">
        <w:rPr>
          <w:rFonts w:ascii="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r>
        <w:rPr>
          <w:rFonts w:ascii="Arial" w:hAnsi="Arial" w:cs="Arial"/>
          <w:sz w:val="20"/>
          <w:szCs w:val="20"/>
        </w:rPr>
        <w:t>.</w:t>
      </w:r>
      <w:r w:rsidR="00CE0CB2">
        <w:rPr>
          <w:rFonts w:ascii="Arial" w:hAnsi="Arial" w:cs="Arial"/>
          <w:sz w:val="20"/>
          <w:szCs w:val="20"/>
        </w:rPr>
        <w:t xml:space="preserve"> </w:t>
      </w:r>
      <w:r w:rsidRPr="006A1179">
        <w:rPr>
          <w:rFonts w:ascii="Arial" w:hAnsi="Arial" w:cs="Arial"/>
          <w:sz w:val="20"/>
          <w:szCs w:val="20"/>
        </w:rPr>
        <w:t xml:space="preserve">Imię </w:t>
      </w:r>
      <w:r w:rsidR="00CE0CB2">
        <w:rPr>
          <w:rFonts w:ascii="Arial" w:hAnsi="Arial" w:cs="Arial"/>
          <w:sz w:val="20"/>
          <w:szCs w:val="20"/>
        </w:rPr>
        <w:t xml:space="preserve">                             </w:t>
      </w:r>
      <w:r w:rsidRPr="006A1179">
        <w:rPr>
          <w:rFonts w:ascii="Arial" w:hAnsi="Arial" w:cs="Arial"/>
          <w:sz w:val="20"/>
          <w:szCs w:val="20"/>
        </w:rPr>
        <w:t xml:space="preserve">i nazwisko pracownika nie podlega </w:t>
      </w:r>
      <w:proofErr w:type="spellStart"/>
      <w:r w:rsidRPr="006A1179">
        <w:rPr>
          <w:rFonts w:ascii="Arial" w:hAnsi="Arial" w:cs="Arial"/>
          <w:sz w:val="20"/>
          <w:szCs w:val="20"/>
        </w:rPr>
        <w:t>anonimizacji</w:t>
      </w:r>
      <w:proofErr w:type="spellEnd"/>
      <w:r w:rsidRPr="006A1179">
        <w:rPr>
          <w:rFonts w:ascii="Arial" w:hAnsi="Arial" w:cs="Arial"/>
          <w:sz w:val="20"/>
          <w:szCs w:val="20"/>
        </w:rPr>
        <w:t>.</w:t>
      </w:r>
    </w:p>
    <w:p w:rsidR="009B539A" w:rsidRPr="00CC1C94" w:rsidRDefault="009B539A" w:rsidP="009B539A">
      <w:pPr>
        <w:pStyle w:val="Standard"/>
        <w:numPr>
          <w:ilvl w:val="0"/>
          <w:numId w:val="23"/>
        </w:numPr>
        <w:spacing w:line="276" w:lineRule="auto"/>
        <w:jc w:val="both"/>
        <w:rPr>
          <w:rFonts w:ascii="Arial" w:hAnsi="Arial" w:cs="Arial"/>
          <w:sz w:val="20"/>
          <w:szCs w:val="20"/>
        </w:rPr>
      </w:pPr>
      <w:r w:rsidRPr="00CC1C94">
        <w:rPr>
          <w:rFonts w:ascii="Arial" w:hAnsi="Arial" w:cs="Arial"/>
          <w:sz w:val="20"/>
          <w:szCs w:val="20"/>
        </w:rPr>
        <w:lastRenderedPageBreak/>
        <w:t xml:space="preserve">Zamawiający ma prawo w każdym okresie realizacji zamówienia zwrócić się do Wykonawcy </w:t>
      </w:r>
      <w:r w:rsidR="00CE0CB2">
        <w:rPr>
          <w:rFonts w:ascii="Arial" w:hAnsi="Arial" w:cs="Arial"/>
          <w:sz w:val="20"/>
          <w:szCs w:val="20"/>
        </w:rPr>
        <w:t xml:space="preserve">                              </w:t>
      </w:r>
      <w:r w:rsidRPr="00CC1C94">
        <w:rPr>
          <w:rFonts w:ascii="Arial" w:hAnsi="Arial" w:cs="Arial"/>
          <w:sz w:val="20"/>
          <w:szCs w:val="20"/>
        </w:rPr>
        <w:t>o przedstawienie dokumentacji zatrudniania wskazanej osoby, natomiast Wykonawca ma obowiązek przedstawić ją Zamawiającemu w terminie 7 dni roboczych od daty otrzymania zawiadomienia.</w:t>
      </w:r>
    </w:p>
    <w:p w:rsidR="009B539A" w:rsidRPr="00D85057" w:rsidRDefault="009B539A" w:rsidP="009B539A">
      <w:pPr>
        <w:pStyle w:val="Akapitzlist"/>
        <w:keepLines/>
        <w:numPr>
          <w:ilvl w:val="0"/>
          <w:numId w:val="23"/>
        </w:numPr>
        <w:spacing w:line="276" w:lineRule="auto"/>
        <w:jc w:val="both"/>
        <w:rPr>
          <w:rFonts w:ascii="Arial" w:hAnsi="Arial" w:cs="Arial"/>
          <w:b/>
          <w:color w:val="000000"/>
          <w:sz w:val="20"/>
          <w:szCs w:val="20"/>
        </w:rPr>
      </w:pPr>
      <w:r w:rsidRPr="00D85057">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9B539A" w:rsidRDefault="009B539A" w:rsidP="009B539A">
      <w:pPr>
        <w:spacing w:line="276" w:lineRule="auto"/>
        <w:jc w:val="center"/>
        <w:rPr>
          <w:rFonts w:ascii="Arial" w:hAnsi="Arial" w:cs="Arial"/>
          <w:b/>
          <w:color w:val="000000"/>
          <w:sz w:val="20"/>
          <w:szCs w:val="20"/>
        </w:rPr>
      </w:pPr>
    </w:p>
    <w:p w:rsidR="009B539A" w:rsidRDefault="009B539A" w:rsidP="009B539A">
      <w:pPr>
        <w:spacing w:line="276" w:lineRule="auto"/>
        <w:jc w:val="center"/>
        <w:rPr>
          <w:rFonts w:ascii="Arial" w:hAnsi="Arial" w:cs="Arial"/>
          <w:b/>
          <w:color w:val="000000"/>
          <w:sz w:val="20"/>
          <w:szCs w:val="20"/>
        </w:rPr>
      </w:pPr>
      <w:r>
        <w:rPr>
          <w:rFonts w:ascii="Arial" w:hAnsi="Arial" w:cs="Arial"/>
          <w:b/>
          <w:color w:val="000000"/>
          <w:sz w:val="20"/>
          <w:szCs w:val="20"/>
        </w:rPr>
        <w:t>§ 23</w:t>
      </w:r>
    </w:p>
    <w:p w:rsidR="009B539A" w:rsidRPr="000B087F" w:rsidRDefault="009B539A" w:rsidP="009B539A">
      <w:pPr>
        <w:pStyle w:val="Akapitzlist"/>
        <w:numPr>
          <w:ilvl w:val="0"/>
          <w:numId w:val="24"/>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Strony uzgadniają, że dopuszczają zmiany wysokości wynagrodzenia należnego wykonawcy, </w:t>
      </w:r>
      <w:r w:rsidR="00CE0CB2">
        <w:rPr>
          <w:rFonts w:ascii="Arial" w:hAnsi="Arial" w:cs="Arial"/>
          <w:color w:val="000000"/>
          <w:sz w:val="20"/>
          <w:szCs w:val="20"/>
        </w:rPr>
        <w:t xml:space="preserve">                          </w:t>
      </w:r>
      <w:r w:rsidRPr="000B087F">
        <w:rPr>
          <w:rFonts w:ascii="Arial" w:hAnsi="Arial" w:cs="Arial"/>
          <w:color w:val="000000"/>
          <w:sz w:val="20"/>
          <w:szCs w:val="20"/>
        </w:rPr>
        <w:t xml:space="preserve">w przypadku zmiany: </w:t>
      </w:r>
    </w:p>
    <w:p w:rsidR="009B539A" w:rsidRPr="000B087F" w:rsidRDefault="009B539A" w:rsidP="009B539A">
      <w:pPr>
        <w:pStyle w:val="Akapitzlist"/>
        <w:numPr>
          <w:ilvl w:val="1"/>
          <w:numId w:val="25"/>
        </w:numPr>
        <w:spacing w:line="276" w:lineRule="auto"/>
        <w:ind w:left="1134" w:hanging="567"/>
        <w:jc w:val="both"/>
        <w:rPr>
          <w:rFonts w:ascii="Arial" w:hAnsi="Arial" w:cs="Arial"/>
          <w:color w:val="000000"/>
          <w:sz w:val="20"/>
          <w:szCs w:val="20"/>
        </w:rPr>
      </w:pPr>
      <w:r w:rsidRPr="000B087F">
        <w:rPr>
          <w:rFonts w:ascii="Arial" w:hAnsi="Arial" w:cs="Arial"/>
          <w:color w:val="000000"/>
          <w:sz w:val="20"/>
          <w:szCs w:val="20"/>
        </w:rPr>
        <w:t xml:space="preserve">stawki podatku od towarów i usług, </w:t>
      </w:r>
    </w:p>
    <w:p w:rsidR="009B539A" w:rsidRPr="000B087F" w:rsidRDefault="009B539A" w:rsidP="009B539A">
      <w:pPr>
        <w:pStyle w:val="Akapitzlist"/>
        <w:numPr>
          <w:ilvl w:val="1"/>
          <w:numId w:val="25"/>
        </w:numPr>
        <w:spacing w:line="276" w:lineRule="auto"/>
        <w:ind w:left="1134" w:hanging="567"/>
        <w:jc w:val="both"/>
        <w:rPr>
          <w:rFonts w:ascii="Arial" w:hAnsi="Arial" w:cs="Arial"/>
          <w:color w:val="000000"/>
          <w:sz w:val="20"/>
          <w:szCs w:val="20"/>
        </w:rPr>
      </w:pPr>
      <w:r w:rsidRPr="000B087F">
        <w:rPr>
          <w:rFonts w:ascii="Arial" w:hAnsi="Arial" w:cs="Arial"/>
          <w:color w:val="000000"/>
          <w:sz w:val="20"/>
          <w:szCs w:val="20"/>
        </w:rPr>
        <w:t xml:space="preserve">wysokości minimalnego wynagrodzenia za pracę albo wysokości minimalnej stawki godzinowej ustalonego na podstawie przepisów ustawy z dnia 10 października 2002 r. o minimalnym wynagrodzeniu za pracę, </w:t>
      </w:r>
    </w:p>
    <w:p w:rsidR="009B539A" w:rsidRDefault="009B539A" w:rsidP="009B539A">
      <w:pPr>
        <w:pStyle w:val="Akapitzlist"/>
        <w:numPr>
          <w:ilvl w:val="1"/>
          <w:numId w:val="25"/>
        </w:numPr>
        <w:spacing w:line="276" w:lineRule="auto"/>
        <w:ind w:left="1134" w:hanging="567"/>
        <w:jc w:val="both"/>
        <w:rPr>
          <w:rFonts w:ascii="Arial" w:hAnsi="Arial" w:cs="Arial"/>
          <w:color w:val="000000"/>
          <w:sz w:val="20"/>
          <w:szCs w:val="20"/>
        </w:rPr>
      </w:pPr>
      <w:r w:rsidRPr="000B087F">
        <w:rPr>
          <w:rFonts w:ascii="Arial" w:hAnsi="Arial" w:cs="Arial"/>
          <w:color w:val="000000"/>
          <w:sz w:val="20"/>
          <w:szCs w:val="20"/>
        </w:rPr>
        <w:t xml:space="preserve">zasad podlegania ubezpieczeniom społecznym lub ubezpieczeniu zdrowotnemu wysokości stawki na ubezpieczenia społeczne lub zdrowotne - jeżeli zmiany te będą miały wpływ na koszty wykonania zamówienia przez wykonawcę. </w:t>
      </w:r>
    </w:p>
    <w:p w:rsidR="009B539A" w:rsidRPr="000B087F" w:rsidRDefault="009B539A" w:rsidP="009B539A">
      <w:pPr>
        <w:pStyle w:val="Akapitzlist"/>
        <w:numPr>
          <w:ilvl w:val="0"/>
          <w:numId w:val="24"/>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Zmiana wysokości wynagrodzenia należnego Wykonawcy w przypadku zaistnienia przesłanki, o której mowa w ust.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9B539A" w:rsidRPr="000B087F" w:rsidRDefault="009B539A" w:rsidP="009B539A">
      <w:pPr>
        <w:pStyle w:val="Akapitzlist"/>
        <w:numPr>
          <w:ilvl w:val="0"/>
          <w:numId w:val="24"/>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W przypadku zmiany, o której mowa w ust. 1 lit. a, wartość wynagrodzenia netto nie zmieni się, </w:t>
      </w:r>
      <w:r w:rsidR="00CE0CB2">
        <w:rPr>
          <w:rFonts w:ascii="Arial" w:hAnsi="Arial" w:cs="Arial"/>
          <w:color w:val="000000"/>
          <w:sz w:val="20"/>
          <w:szCs w:val="20"/>
        </w:rPr>
        <w:t xml:space="preserve">                          </w:t>
      </w:r>
      <w:r w:rsidRPr="000B087F">
        <w:rPr>
          <w:rFonts w:ascii="Arial" w:hAnsi="Arial" w:cs="Arial"/>
          <w:color w:val="000000"/>
          <w:sz w:val="20"/>
          <w:szCs w:val="20"/>
        </w:rPr>
        <w:t xml:space="preserve">a wartość wynagrodzenia brutto zostanie wyliczona na podstawie nowych przepisów. </w:t>
      </w:r>
    </w:p>
    <w:p w:rsidR="009B539A" w:rsidRPr="000B087F" w:rsidRDefault="009B539A" w:rsidP="009B539A">
      <w:pPr>
        <w:pStyle w:val="Akapitzlist"/>
        <w:numPr>
          <w:ilvl w:val="0"/>
          <w:numId w:val="24"/>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Zmiana wysokości wynagrodzenia w przypadku zaistnienia przesłanki, o której mowa w ust. 1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9B539A" w:rsidRPr="000B087F" w:rsidRDefault="009B539A" w:rsidP="009B539A">
      <w:pPr>
        <w:pStyle w:val="Akapitzlist"/>
        <w:numPr>
          <w:ilvl w:val="0"/>
          <w:numId w:val="24"/>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W przypadku zmiany, o której mowa w ust.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w:t>
      </w:r>
      <w:r w:rsidR="00CE0CB2">
        <w:rPr>
          <w:rFonts w:ascii="Arial" w:hAnsi="Arial" w:cs="Arial"/>
          <w:color w:val="000000"/>
          <w:sz w:val="20"/>
          <w:szCs w:val="20"/>
        </w:rPr>
        <w:t xml:space="preserve">                      </w:t>
      </w:r>
      <w:r w:rsidRPr="000B087F">
        <w:rPr>
          <w:rFonts w:ascii="Arial" w:hAnsi="Arial" w:cs="Arial"/>
          <w:color w:val="000000"/>
          <w:sz w:val="20"/>
          <w:szCs w:val="20"/>
        </w:rPr>
        <w:t xml:space="preserve">z realizacją przedmiotu umowy. </w:t>
      </w:r>
    </w:p>
    <w:p w:rsidR="009B539A" w:rsidRPr="000B087F" w:rsidRDefault="009B539A" w:rsidP="009B539A">
      <w:pPr>
        <w:pStyle w:val="Akapitzlist"/>
        <w:numPr>
          <w:ilvl w:val="0"/>
          <w:numId w:val="24"/>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W przypadku zmiany, o której mowa w ust. 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w:t>
      </w:r>
      <w:r w:rsidRPr="000B087F">
        <w:rPr>
          <w:rFonts w:ascii="Arial" w:hAnsi="Arial" w:cs="Arial"/>
          <w:color w:val="000000"/>
          <w:sz w:val="20"/>
          <w:szCs w:val="20"/>
        </w:rPr>
        <w:lastRenderedPageBreak/>
        <w:t xml:space="preserve">poprzedzającym, odpowiadającej zakresowi, w jakim wykonują oni prace bezpośrednio związane </w:t>
      </w:r>
      <w:r w:rsidR="00CE0CB2">
        <w:rPr>
          <w:rFonts w:ascii="Arial" w:hAnsi="Arial" w:cs="Arial"/>
          <w:color w:val="000000"/>
          <w:sz w:val="20"/>
          <w:szCs w:val="20"/>
        </w:rPr>
        <w:t xml:space="preserve">                      </w:t>
      </w:r>
      <w:r w:rsidRPr="000B087F">
        <w:rPr>
          <w:rFonts w:ascii="Arial" w:hAnsi="Arial" w:cs="Arial"/>
          <w:color w:val="000000"/>
          <w:sz w:val="20"/>
          <w:szCs w:val="20"/>
        </w:rPr>
        <w:t xml:space="preserve">z realizacją przedmiotu Umowy. </w:t>
      </w:r>
    </w:p>
    <w:p w:rsidR="009B539A" w:rsidRPr="000B087F" w:rsidRDefault="009B539A" w:rsidP="009B539A">
      <w:pPr>
        <w:pStyle w:val="Akapitzlist"/>
        <w:numPr>
          <w:ilvl w:val="0"/>
          <w:numId w:val="24"/>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Podstawą do ewentualnej zmiany ceny będzie wniosek Strony zawierający szczegółowe określenie okoliczności uzasadniających zmianę. </w:t>
      </w:r>
    </w:p>
    <w:p w:rsidR="009B539A" w:rsidRPr="000B087F" w:rsidRDefault="009B539A" w:rsidP="009B539A">
      <w:pPr>
        <w:pStyle w:val="Akapitzlist"/>
        <w:numPr>
          <w:ilvl w:val="0"/>
          <w:numId w:val="24"/>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Zmiana ceny musi nastąpić w formie aneksu do umowy podpisanego przez obie strony.</w:t>
      </w:r>
    </w:p>
    <w:p w:rsidR="00115207" w:rsidRDefault="00115207" w:rsidP="009B539A">
      <w:pPr>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4</w:t>
      </w:r>
    </w:p>
    <w:p w:rsidR="009B539A" w:rsidRPr="00CC1C94" w:rsidRDefault="009B539A" w:rsidP="009B539A">
      <w:pPr>
        <w:keepLines/>
        <w:spacing w:line="276" w:lineRule="auto"/>
        <w:jc w:val="both"/>
        <w:rPr>
          <w:rFonts w:ascii="Arial" w:hAnsi="Arial" w:cs="Arial"/>
          <w:b/>
          <w:color w:val="000000"/>
          <w:sz w:val="20"/>
          <w:szCs w:val="20"/>
        </w:rPr>
      </w:pPr>
      <w:r w:rsidRPr="00CC1C94">
        <w:rPr>
          <w:rFonts w:ascii="Arial" w:hAnsi="Arial" w:cs="Arial"/>
          <w:color w:val="000000"/>
          <w:sz w:val="20"/>
          <w:szCs w:val="20"/>
        </w:rPr>
        <w:t>Wszelkie zmiany treści niniejszej Umowy wymagają zachowania formy pisemnego aneksu do Umowy pod rygorem nieważności.</w:t>
      </w:r>
    </w:p>
    <w:p w:rsidR="00115207" w:rsidRDefault="00115207" w:rsidP="009B539A">
      <w:pPr>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5</w:t>
      </w:r>
    </w:p>
    <w:p w:rsidR="009B539A" w:rsidRPr="00CC1C94" w:rsidRDefault="009B539A" w:rsidP="009B539A">
      <w:pPr>
        <w:keepLines/>
        <w:spacing w:line="276" w:lineRule="auto"/>
        <w:jc w:val="both"/>
        <w:rPr>
          <w:rFonts w:ascii="Arial" w:hAnsi="Arial" w:cs="Arial"/>
          <w:b/>
          <w:color w:val="000000"/>
          <w:sz w:val="20"/>
          <w:szCs w:val="20"/>
        </w:rPr>
      </w:pPr>
      <w:r w:rsidRPr="00CC1C94">
        <w:rPr>
          <w:rFonts w:ascii="Arial" w:hAnsi="Arial" w:cs="Arial"/>
          <w:color w:val="000000"/>
          <w:sz w:val="20"/>
          <w:szCs w:val="20"/>
        </w:rPr>
        <w:t>Spory wynikłe w związku z niniejszą umową</w:t>
      </w:r>
      <w:r w:rsidR="00CE0CB2">
        <w:rPr>
          <w:rFonts w:ascii="Arial" w:hAnsi="Arial" w:cs="Arial"/>
          <w:color w:val="000000"/>
          <w:sz w:val="20"/>
          <w:szCs w:val="20"/>
        </w:rPr>
        <w:t xml:space="preserve"> </w:t>
      </w:r>
      <w:r w:rsidRPr="00CC1C94">
        <w:rPr>
          <w:rFonts w:ascii="Arial" w:hAnsi="Arial" w:cs="Arial"/>
          <w:color w:val="000000"/>
          <w:sz w:val="20"/>
          <w:szCs w:val="20"/>
        </w:rPr>
        <w:t>będzie rozstrzygał Sąd miejscowo właściwy dla Zamawiającego.</w:t>
      </w:r>
    </w:p>
    <w:p w:rsidR="00115207" w:rsidRDefault="00115207" w:rsidP="009B539A">
      <w:pPr>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6</w:t>
      </w:r>
    </w:p>
    <w:p w:rsidR="009B539A" w:rsidRPr="00CC1C94" w:rsidRDefault="009B539A" w:rsidP="009B539A">
      <w:pPr>
        <w:keepLines/>
        <w:spacing w:line="276" w:lineRule="auto"/>
        <w:jc w:val="both"/>
        <w:rPr>
          <w:rFonts w:ascii="Arial" w:hAnsi="Arial" w:cs="Arial"/>
          <w:b/>
          <w:color w:val="000000"/>
          <w:sz w:val="20"/>
          <w:szCs w:val="20"/>
        </w:rPr>
      </w:pPr>
      <w:r w:rsidRPr="00CC1C94">
        <w:rPr>
          <w:rFonts w:ascii="Arial" w:hAnsi="Arial" w:cs="Arial"/>
          <w:color w:val="000000"/>
          <w:sz w:val="20"/>
          <w:szCs w:val="20"/>
        </w:rPr>
        <w:t>W sprawach nie uregulowanych niniejszą Umową będą miały zastosowanie odpowiednie przepisy Kodeksu cywilnego, ustawy z dnia 29 stycznia 2004 roku - Prawo zamówień publicznych oraz ustawy z 7 lipca 1994 r. – Prawo budowlane oraz inne obowiązujące przepisy prawa.</w:t>
      </w:r>
    </w:p>
    <w:p w:rsidR="00115207" w:rsidRDefault="00115207" w:rsidP="009B539A">
      <w:pPr>
        <w:spacing w:line="276" w:lineRule="auto"/>
        <w:jc w:val="center"/>
        <w:rPr>
          <w:rFonts w:ascii="Arial" w:hAnsi="Arial" w:cs="Arial"/>
          <w:b/>
          <w:color w:val="000000"/>
          <w:sz w:val="20"/>
          <w:szCs w:val="20"/>
        </w:rPr>
      </w:pPr>
    </w:p>
    <w:p w:rsidR="009B539A" w:rsidRPr="00CC1C94" w:rsidRDefault="009B539A" w:rsidP="009B539A">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7</w:t>
      </w:r>
    </w:p>
    <w:p w:rsidR="009B539A" w:rsidRPr="00CC1C94" w:rsidRDefault="009B539A" w:rsidP="009B539A">
      <w:pPr>
        <w:spacing w:line="276" w:lineRule="auto"/>
        <w:jc w:val="both"/>
        <w:rPr>
          <w:rFonts w:ascii="Arial" w:hAnsi="Arial" w:cs="Arial"/>
          <w:color w:val="000000"/>
          <w:sz w:val="20"/>
          <w:szCs w:val="20"/>
        </w:rPr>
      </w:pPr>
      <w:r w:rsidRPr="00CC1C94">
        <w:rPr>
          <w:rFonts w:ascii="Arial" w:hAnsi="Arial" w:cs="Arial"/>
          <w:color w:val="000000"/>
          <w:sz w:val="20"/>
          <w:szCs w:val="20"/>
        </w:rPr>
        <w:t xml:space="preserve">Umowa została sporządzona w trzech jednobrzmiących egzemplarzach, 2 egzemplarze dla Zamawiającego </w:t>
      </w:r>
      <w:r w:rsidR="00CE0CB2">
        <w:rPr>
          <w:rFonts w:ascii="Arial" w:hAnsi="Arial" w:cs="Arial"/>
          <w:color w:val="000000"/>
          <w:sz w:val="20"/>
          <w:szCs w:val="20"/>
        </w:rPr>
        <w:t xml:space="preserve">             </w:t>
      </w:r>
      <w:r w:rsidRPr="00CC1C94">
        <w:rPr>
          <w:rFonts w:ascii="Arial" w:hAnsi="Arial" w:cs="Arial"/>
          <w:color w:val="000000"/>
          <w:sz w:val="20"/>
          <w:szCs w:val="20"/>
        </w:rPr>
        <w:t>i 1 egzemplarz dla Wykonawcy.</w:t>
      </w:r>
    </w:p>
    <w:p w:rsidR="009B539A" w:rsidRPr="00CC1C94" w:rsidRDefault="009B539A" w:rsidP="009B539A">
      <w:pPr>
        <w:spacing w:line="276" w:lineRule="auto"/>
        <w:jc w:val="both"/>
        <w:rPr>
          <w:rFonts w:ascii="Arial" w:hAnsi="Arial" w:cs="Arial"/>
          <w:color w:val="000000"/>
          <w:sz w:val="20"/>
          <w:szCs w:val="20"/>
        </w:rPr>
      </w:pPr>
    </w:p>
    <w:p w:rsidR="009B539A" w:rsidRPr="00CC1C94" w:rsidRDefault="009B539A" w:rsidP="009B539A">
      <w:pPr>
        <w:keepLines/>
        <w:tabs>
          <w:tab w:val="left" w:pos="8640"/>
          <w:tab w:val="left" w:pos="8988"/>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Załącznikami stanowiącymi integralną część Umowy są: </w:t>
      </w:r>
    </w:p>
    <w:p w:rsidR="009B539A" w:rsidRPr="00CC1C94" w:rsidRDefault="009B539A" w:rsidP="009B539A">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1. Dokumentacja projektowo – wykonawcza,</w:t>
      </w:r>
    </w:p>
    <w:p w:rsidR="009B539A" w:rsidRPr="00CC1C94" w:rsidRDefault="009B539A" w:rsidP="009B539A">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2. Przedmiar robót,</w:t>
      </w:r>
    </w:p>
    <w:p w:rsidR="009B539A" w:rsidRPr="00CC1C94" w:rsidRDefault="009B539A" w:rsidP="009B539A">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3. Specyfikacja techniczna wykonania i odbioru robót,</w:t>
      </w:r>
    </w:p>
    <w:p w:rsidR="009B539A" w:rsidRPr="00CC1C94" w:rsidRDefault="009B539A" w:rsidP="009B539A">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4. Formularz ofertowy Wykonawcy stanowiący część składową oferty z dnia …............... oraz  kosztorys ofertowy Wykonawcy,</w:t>
      </w:r>
    </w:p>
    <w:p w:rsidR="009B539A" w:rsidRPr="00CC1C94" w:rsidRDefault="009B539A" w:rsidP="009B539A">
      <w:pPr>
        <w:keepLines/>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5. Kopia polisy ubezpieczeniowej OC.</w:t>
      </w:r>
    </w:p>
    <w:p w:rsidR="009B539A" w:rsidRDefault="009B539A" w:rsidP="009B539A">
      <w:pPr>
        <w:tabs>
          <w:tab w:val="left" w:pos="1440"/>
          <w:tab w:val="left" w:pos="2146"/>
          <w:tab w:val="left" w:pos="4680"/>
          <w:tab w:val="left" w:pos="5028"/>
        </w:tabs>
        <w:spacing w:line="276" w:lineRule="auto"/>
        <w:jc w:val="both"/>
        <w:rPr>
          <w:rFonts w:ascii="Arial" w:hAnsi="Arial" w:cs="Arial"/>
          <w:color w:val="000000"/>
          <w:sz w:val="20"/>
          <w:szCs w:val="20"/>
        </w:rPr>
      </w:pPr>
    </w:p>
    <w:p w:rsidR="00115207" w:rsidRDefault="00115207" w:rsidP="009B539A">
      <w:pPr>
        <w:tabs>
          <w:tab w:val="left" w:pos="1440"/>
          <w:tab w:val="left" w:pos="2146"/>
          <w:tab w:val="left" w:pos="4680"/>
          <w:tab w:val="left" w:pos="5028"/>
        </w:tabs>
        <w:spacing w:line="276" w:lineRule="auto"/>
        <w:jc w:val="both"/>
        <w:rPr>
          <w:rFonts w:ascii="Arial" w:hAnsi="Arial" w:cs="Arial"/>
          <w:color w:val="000000"/>
          <w:sz w:val="20"/>
          <w:szCs w:val="20"/>
        </w:rPr>
      </w:pPr>
    </w:p>
    <w:p w:rsidR="00115207" w:rsidRDefault="00115207" w:rsidP="009B539A">
      <w:pPr>
        <w:tabs>
          <w:tab w:val="left" w:pos="1440"/>
          <w:tab w:val="left" w:pos="2146"/>
          <w:tab w:val="left" w:pos="4680"/>
          <w:tab w:val="left" w:pos="5028"/>
        </w:tabs>
        <w:spacing w:line="276" w:lineRule="auto"/>
        <w:jc w:val="both"/>
        <w:rPr>
          <w:rFonts w:ascii="Arial" w:hAnsi="Arial" w:cs="Arial"/>
          <w:color w:val="000000"/>
          <w:sz w:val="20"/>
          <w:szCs w:val="20"/>
        </w:rPr>
      </w:pPr>
    </w:p>
    <w:p w:rsidR="00115207" w:rsidRDefault="00115207" w:rsidP="009B539A">
      <w:pPr>
        <w:tabs>
          <w:tab w:val="left" w:pos="1440"/>
          <w:tab w:val="left" w:pos="2146"/>
          <w:tab w:val="left" w:pos="4680"/>
          <w:tab w:val="left" w:pos="5028"/>
        </w:tabs>
        <w:spacing w:line="276" w:lineRule="auto"/>
        <w:jc w:val="both"/>
        <w:rPr>
          <w:rFonts w:ascii="Arial" w:hAnsi="Arial" w:cs="Arial"/>
          <w:color w:val="000000"/>
          <w:sz w:val="20"/>
          <w:szCs w:val="20"/>
        </w:rPr>
      </w:pPr>
    </w:p>
    <w:p w:rsidR="00115207" w:rsidRPr="00CC1C94" w:rsidRDefault="00115207" w:rsidP="009B539A">
      <w:pPr>
        <w:tabs>
          <w:tab w:val="left" w:pos="1440"/>
          <w:tab w:val="left" w:pos="2146"/>
          <w:tab w:val="left" w:pos="4680"/>
          <w:tab w:val="left" w:pos="5028"/>
        </w:tabs>
        <w:spacing w:line="276" w:lineRule="auto"/>
        <w:jc w:val="both"/>
        <w:rPr>
          <w:rFonts w:ascii="Arial" w:hAnsi="Arial" w:cs="Arial"/>
          <w:color w:val="000000"/>
          <w:sz w:val="20"/>
          <w:szCs w:val="20"/>
        </w:rPr>
      </w:pPr>
    </w:p>
    <w:p w:rsidR="0066228B" w:rsidRPr="009B539A" w:rsidRDefault="009B539A" w:rsidP="00CE0CB2">
      <w:pPr>
        <w:tabs>
          <w:tab w:val="left" w:pos="1440"/>
          <w:tab w:val="left" w:pos="2146"/>
          <w:tab w:val="left" w:pos="4680"/>
          <w:tab w:val="left" w:pos="5028"/>
        </w:tabs>
        <w:spacing w:line="276" w:lineRule="auto"/>
        <w:ind w:left="709"/>
        <w:jc w:val="both"/>
      </w:pPr>
      <w:r w:rsidRPr="00CC1C94">
        <w:rPr>
          <w:rFonts w:ascii="Arial" w:hAnsi="Arial" w:cs="Arial"/>
          <w:color w:val="000000"/>
          <w:sz w:val="20"/>
          <w:szCs w:val="20"/>
        </w:rPr>
        <w:t xml:space="preserve">............................................                                   ............................................  </w:t>
      </w:r>
      <w:r w:rsidRPr="00CC1C94">
        <w:rPr>
          <w:rFonts w:ascii="Arial" w:hAnsi="Arial" w:cs="Arial"/>
          <w:color w:val="000000"/>
          <w:sz w:val="20"/>
          <w:szCs w:val="20"/>
        </w:rPr>
        <w:br/>
        <w:t xml:space="preserve">             Zamawiający</w:t>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sidR="00CE0CB2">
        <w:rPr>
          <w:rFonts w:ascii="Arial" w:hAnsi="Arial" w:cs="Arial"/>
          <w:color w:val="000000"/>
          <w:sz w:val="20"/>
          <w:szCs w:val="20"/>
        </w:rPr>
        <w:t xml:space="preserve">            </w:t>
      </w:r>
      <w:r w:rsidRPr="00CC1C94">
        <w:rPr>
          <w:rFonts w:ascii="Arial" w:hAnsi="Arial" w:cs="Arial"/>
          <w:color w:val="000000"/>
          <w:sz w:val="20"/>
          <w:szCs w:val="20"/>
        </w:rPr>
        <w:t>Wykonawca</w:t>
      </w:r>
    </w:p>
    <w:sectPr w:rsidR="0066228B" w:rsidRPr="009B539A" w:rsidSect="007B42E8">
      <w:headerReference w:type="default" r:id="rId9"/>
      <w:footerReference w:type="default" r:id="rId10"/>
      <w:pgSz w:w="11906" w:h="16838"/>
      <w:pgMar w:top="1134" w:right="1134" w:bottom="1969" w:left="1134" w:header="708" w:footer="1134" w:gutter="0"/>
      <w:pgNumType w:start="22"/>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207" w:rsidRDefault="00115207">
      <w:r>
        <w:separator/>
      </w:r>
    </w:p>
  </w:endnote>
  <w:endnote w:type="continuationSeparator" w:id="0">
    <w:p w:rsidR="00115207" w:rsidRDefault="0011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Univers-PL">
    <w:altName w:val="Univers"/>
    <w:charset w:val="EE"/>
    <w:family w:val="swiss"/>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GoudyOldStylePl">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07" w:rsidRPr="00B43E79" w:rsidRDefault="00115207" w:rsidP="001C77A8">
    <w:pPr>
      <w:tabs>
        <w:tab w:val="left" w:pos="3828"/>
        <w:tab w:val="left" w:pos="4253"/>
        <w:tab w:val="center" w:pos="4536"/>
        <w:tab w:val="left" w:pos="7428"/>
        <w:tab w:val="right" w:pos="9072"/>
      </w:tabs>
      <w:jc w:val="both"/>
      <w:rPr>
        <w:b/>
        <w:bCs/>
        <w:i/>
        <w:iCs/>
        <w:color w:val="000000"/>
        <w:sz w:val="20"/>
        <w:szCs w:val="20"/>
      </w:rPr>
    </w:pPr>
    <w:r w:rsidRPr="00B43E79">
      <w:rPr>
        <w:b/>
        <w:bCs/>
        <w:i/>
        <w:iCs/>
        <w:sz w:val="20"/>
        <w:szCs w:val="20"/>
      </w:rPr>
      <w:t>WI.271.</w:t>
    </w:r>
    <w:r>
      <w:rPr>
        <w:b/>
        <w:bCs/>
        <w:i/>
        <w:iCs/>
        <w:sz w:val="20"/>
        <w:szCs w:val="20"/>
      </w:rPr>
      <w:t>5</w:t>
    </w:r>
    <w:r w:rsidRPr="00B43E79">
      <w:rPr>
        <w:b/>
        <w:bCs/>
        <w:i/>
        <w:iCs/>
        <w:sz w:val="20"/>
        <w:szCs w:val="20"/>
      </w:rPr>
      <w:t>.201</w:t>
    </w:r>
    <w:r>
      <w:rPr>
        <w:b/>
        <w:bCs/>
        <w:i/>
        <w:iCs/>
        <w:sz w:val="20"/>
        <w:szCs w:val="20"/>
      </w:rPr>
      <w:t>9</w:t>
    </w:r>
    <w:r w:rsidRPr="00B43E79">
      <w:rPr>
        <w:b/>
        <w:bCs/>
        <w:i/>
        <w:iCs/>
        <w:sz w:val="20"/>
        <w:szCs w:val="20"/>
      </w:rPr>
      <w:t xml:space="preserve"> - Przetarg nieograniczony pn.: „</w:t>
    </w:r>
    <w:r>
      <w:rPr>
        <w:b/>
        <w:bCs/>
        <w:i/>
        <w:iCs/>
        <w:color w:val="000000"/>
        <w:sz w:val="20"/>
        <w:szCs w:val="20"/>
      </w:rPr>
      <w:t>Budowa ulic Osiedle Kwiatowe w Gałowie” (ul. Narcyzowa                       i Stokrotkowa)</w:t>
    </w:r>
  </w:p>
  <w:p w:rsidR="00115207" w:rsidRPr="00E60F3F" w:rsidRDefault="00115207" w:rsidP="004811C8">
    <w:pPr>
      <w:tabs>
        <w:tab w:val="left" w:pos="3828"/>
        <w:tab w:val="left" w:pos="4253"/>
        <w:tab w:val="center" w:pos="4536"/>
        <w:tab w:val="left" w:pos="7428"/>
        <w:tab w:val="right" w:pos="9072"/>
      </w:tabs>
      <w:rPr>
        <w:b/>
        <w:bCs/>
        <w:iCs/>
        <w:color w:val="000000"/>
        <w:sz w:val="20"/>
        <w:szCs w:val="20"/>
      </w:rPr>
    </w:pPr>
  </w:p>
  <w:p w:rsidR="00115207" w:rsidRDefault="00115207" w:rsidP="004811C8">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rsidR="00115207" w:rsidRDefault="00115207" w:rsidP="004811C8">
    <w:pPr>
      <w:tabs>
        <w:tab w:val="left" w:pos="3828"/>
        <w:tab w:val="left" w:pos="4253"/>
        <w:tab w:val="center" w:pos="4536"/>
        <w:tab w:val="left" w:pos="7428"/>
        <w:tab w:val="right" w:pos="9072"/>
      </w:tabs>
      <w:rPr>
        <w:sz w:val="18"/>
        <w:szCs w:val="18"/>
      </w:rPr>
    </w:pPr>
    <w:r>
      <w:rPr>
        <w:noProof/>
      </w:rPr>
      <w:drawing>
        <wp:inline distT="0" distB="0" distL="0" distR="0">
          <wp:extent cx="5581650" cy="209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rsidR="00115207" w:rsidRDefault="00115207"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rsidR="00115207" w:rsidRDefault="00115207"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rsidR="00115207" w:rsidRPr="004811C8" w:rsidRDefault="00115207"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207" w:rsidRDefault="00115207">
      <w:r>
        <w:separator/>
      </w:r>
    </w:p>
  </w:footnote>
  <w:footnote w:type="continuationSeparator" w:id="0">
    <w:p w:rsidR="00115207" w:rsidRDefault="00115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07" w:rsidRDefault="00115207" w:rsidP="004811C8">
    <w:r>
      <w:rPr>
        <w:noProof/>
      </w:rPr>
      <w:drawing>
        <wp:anchor distT="0" distB="0" distL="114300" distR="114300" simplePos="0" relativeHeight="251657216" behindDoc="1" locked="0" layoutInCell="1" allowOverlap="1">
          <wp:simplePos x="0" y="0"/>
          <wp:positionH relativeFrom="column">
            <wp:posOffset>-4445</wp:posOffset>
          </wp:positionH>
          <wp:positionV relativeFrom="paragraph">
            <wp:posOffset>42545</wp:posOffset>
          </wp:positionV>
          <wp:extent cx="807720" cy="9594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rsidR="00115207" w:rsidRDefault="00115207" w:rsidP="004811C8">
    <w:pPr>
      <w:ind w:left="1560"/>
    </w:pPr>
    <w:r>
      <w:rPr>
        <w:sz w:val="32"/>
        <w:szCs w:val="32"/>
      </w:rPr>
      <w:t>Burmistrz Miasta i Gminy Szamotuły</w:t>
    </w:r>
  </w:p>
  <w:p w:rsidR="00115207" w:rsidRDefault="00C2686B" w:rsidP="004811C8">
    <w:pPr>
      <w:jc w:val="center"/>
    </w:pPr>
    <w:r>
      <w:rPr>
        <w:noProof/>
      </w:rPr>
      <w:pict>
        <v:line id="Łącznik prosty 2" o:spid="_x0000_s32769" style="position:absolute;left:0;text-align:left;z-index:-251658240;visibility:visibl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" strokeweight=".26mm">
          <v:stroke joinstyle="miter" endcap="square"/>
        </v:line>
      </w:pict>
    </w:r>
  </w:p>
  <w:p w:rsidR="00115207" w:rsidRDefault="00115207" w:rsidP="004811C8">
    <w:pPr>
      <w:jc w:val="center"/>
    </w:pPr>
  </w:p>
  <w:p w:rsidR="00115207" w:rsidRDefault="00115207" w:rsidP="004811C8">
    <w:pPr>
      <w:jc w:val="center"/>
    </w:pPr>
  </w:p>
  <w:p w:rsidR="00115207" w:rsidRDefault="001152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8"/>
  </w:num>
  <w:num w:numId="4">
    <w:abstractNumId w:val="1"/>
  </w:num>
  <w:num w:numId="5">
    <w:abstractNumId w:val="29"/>
  </w:num>
  <w:num w:numId="6">
    <w:abstractNumId w:val="5"/>
  </w:num>
  <w:num w:numId="7">
    <w:abstractNumId w:val="16"/>
  </w:num>
  <w:num w:numId="8">
    <w:abstractNumId w:val="22"/>
  </w:num>
  <w:num w:numId="9">
    <w:abstractNumId w:val="24"/>
  </w:num>
  <w:num w:numId="10">
    <w:abstractNumId w:val="20"/>
  </w:num>
  <w:num w:numId="11">
    <w:abstractNumId w:val="14"/>
  </w:num>
  <w:num w:numId="12">
    <w:abstractNumId w:val="13"/>
  </w:num>
  <w:num w:numId="13">
    <w:abstractNumId w:val="6"/>
  </w:num>
  <w:num w:numId="14">
    <w:abstractNumId w:val="9"/>
  </w:num>
  <w:num w:numId="15">
    <w:abstractNumId w:val="7"/>
  </w:num>
  <w:num w:numId="16">
    <w:abstractNumId w:val="4"/>
  </w:num>
  <w:num w:numId="17">
    <w:abstractNumId w:val="23"/>
  </w:num>
  <w:num w:numId="18">
    <w:abstractNumId w:val="26"/>
  </w:num>
  <w:num w:numId="19">
    <w:abstractNumId w:val="21"/>
  </w:num>
  <w:num w:numId="20">
    <w:abstractNumId w:val="18"/>
  </w:num>
  <w:num w:numId="21">
    <w:abstractNumId w:val="28"/>
  </w:num>
  <w:num w:numId="22">
    <w:abstractNumId w:val="31"/>
  </w:num>
  <w:num w:numId="23">
    <w:abstractNumId w:val="27"/>
  </w:num>
  <w:num w:numId="24">
    <w:abstractNumId w:val="12"/>
  </w:num>
  <w:num w:numId="25">
    <w:abstractNumId w:val="30"/>
  </w:num>
  <w:num w:numId="26">
    <w:abstractNumId w:val="25"/>
  </w:num>
  <w:num w:numId="27">
    <w:abstractNumId w:val="15"/>
  </w:num>
  <w:num w:numId="28">
    <w:abstractNumId w:val="10"/>
  </w:num>
  <w:num w:numId="29">
    <w:abstractNumId w:val="19"/>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7CDF"/>
    <w:rsid w:val="0004309C"/>
    <w:rsid w:val="000C0D42"/>
    <w:rsid w:val="00115207"/>
    <w:rsid w:val="0012037E"/>
    <w:rsid w:val="001451AF"/>
    <w:rsid w:val="00156503"/>
    <w:rsid w:val="00182715"/>
    <w:rsid w:val="001A54B5"/>
    <w:rsid w:val="001C2FBC"/>
    <w:rsid w:val="001C3375"/>
    <w:rsid w:val="001C77A8"/>
    <w:rsid w:val="00276736"/>
    <w:rsid w:val="002A2FB6"/>
    <w:rsid w:val="002B040C"/>
    <w:rsid w:val="003407E4"/>
    <w:rsid w:val="00377AC1"/>
    <w:rsid w:val="0042325B"/>
    <w:rsid w:val="0045061A"/>
    <w:rsid w:val="004579C8"/>
    <w:rsid w:val="004744AB"/>
    <w:rsid w:val="004811C8"/>
    <w:rsid w:val="004C6336"/>
    <w:rsid w:val="004F5CA5"/>
    <w:rsid w:val="005173D9"/>
    <w:rsid w:val="00581941"/>
    <w:rsid w:val="0066228B"/>
    <w:rsid w:val="006B3DFD"/>
    <w:rsid w:val="006D5C3E"/>
    <w:rsid w:val="00793A46"/>
    <w:rsid w:val="007B42E8"/>
    <w:rsid w:val="007E7C78"/>
    <w:rsid w:val="00813EF6"/>
    <w:rsid w:val="00851664"/>
    <w:rsid w:val="00894A95"/>
    <w:rsid w:val="00896BDF"/>
    <w:rsid w:val="008E7CDF"/>
    <w:rsid w:val="008F7B8E"/>
    <w:rsid w:val="00917E55"/>
    <w:rsid w:val="00930A13"/>
    <w:rsid w:val="009B539A"/>
    <w:rsid w:val="009D440F"/>
    <w:rsid w:val="009E331D"/>
    <w:rsid w:val="00A246AD"/>
    <w:rsid w:val="00A36E80"/>
    <w:rsid w:val="00AC11E5"/>
    <w:rsid w:val="00BD4AD7"/>
    <w:rsid w:val="00BD79CB"/>
    <w:rsid w:val="00BF142D"/>
    <w:rsid w:val="00C2686B"/>
    <w:rsid w:val="00C318EC"/>
    <w:rsid w:val="00C43F93"/>
    <w:rsid w:val="00C668A8"/>
    <w:rsid w:val="00C87ACC"/>
    <w:rsid w:val="00CA0114"/>
    <w:rsid w:val="00CC6A0B"/>
    <w:rsid w:val="00CE0CB2"/>
    <w:rsid w:val="00E0408C"/>
    <w:rsid w:val="00E17D47"/>
    <w:rsid w:val="00E25B41"/>
    <w:rsid w:val="00E25EF4"/>
    <w:rsid w:val="00E30B43"/>
    <w:rsid w:val="00E4402A"/>
    <w:rsid w:val="00E96672"/>
    <w:rsid w:val="00EC712C"/>
    <w:rsid w:val="00F02342"/>
    <w:rsid w:val="00F4112D"/>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3031F213"/>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3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eduod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7224E-BF44-485D-AD64-BE74FDAC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30</Pages>
  <Words>8998</Words>
  <Characters>53994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7</cp:revision>
  <cp:lastPrinted>2018-04-11T08:36:00Z</cp:lastPrinted>
  <dcterms:created xsi:type="dcterms:W3CDTF">2018-08-09T21:33:00Z</dcterms:created>
  <dcterms:modified xsi:type="dcterms:W3CDTF">2019-02-08T08:33:00Z</dcterms:modified>
</cp:coreProperties>
</file>