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BC799" w14:textId="77777777" w:rsidR="008A13DA" w:rsidRPr="00B26572" w:rsidRDefault="008A13DA" w:rsidP="008A13DA">
      <w:pPr>
        <w:pageBreakBefore/>
        <w:tabs>
          <w:tab w:val="left" w:pos="851"/>
        </w:tabs>
        <w:spacing w:line="276" w:lineRule="auto"/>
        <w:jc w:val="right"/>
        <w:rPr>
          <w:rFonts w:ascii="Arial" w:hAnsi="Arial" w:cs="Arial"/>
          <w:b/>
        </w:rPr>
      </w:pPr>
      <w:r w:rsidRPr="00B26572">
        <w:rPr>
          <w:rFonts w:ascii="Arial" w:hAnsi="Arial" w:cs="Arial"/>
          <w:b/>
          <w:sz w:val="20"/>
          <w:szCs w:val="20"/>
          <w:u w:val="single"/>
        </w:rPr>
        <w:t>Załącznik nr 1 do SIWZ</w:t>
      </w:r>
    </w:p>
    <w:p w14:paraId="3C94FD97" w14:textId="77777777" w:rsidR="008A13DA" w:rsidRPr="00B26572" w:rsidRDefault="008A13DA" w:rsidP="008A13DA">
      <w:pPr>
        <w:pStyle w:val="Tekstkomentarza1"/>
        <w:spacing w:line="276" w:lineRule="auto"/>
        <w:ind w:left="7080" w:firstLine="708"/>
        <w:rPr>
          <w:rFonts w:ascii="Arial" w:hAnsi="Arial" w:cs="Arial"/>
          <w:b/>
        </w:rPr>
      </w:pPr>
    </w:p>
    <w:p w14:paraId="3AD16EDC" w14:textId="77777777" w:rsidR="008A13DA" w:rsidRPr="00B26572" w:rsidRDefault="008A13DA" w:rsidP="008A13DA">
      <w:pPr>
        <w:spacing w:line="276" w:lineRule="auto"/>
        <w:rPr>
          <w:rFonts w:ascii="Arial" w:hAnsi="Arial" w:cs="Arial"/>
          <w:sz w:val="20"/>
          <w:szCs w:val="20"/>
        </w:rPr>
      </w:pPr>
      <w:r w:rsidRPr="00B26572">
        <w:rPr>
          <w:rFonts w:ascii="Arial" w:hAnsi="Arial" w:cs="Arial"/>
          <w:sz w:val="20"/>
          <w:szCs w:val="20"/>
        </w:rPr>
        <w:t>…………………………………………..………</w:t>
      </w:r>
    </w:p>
    <w:p w14:paraId="0F96C212" w14:textId="77777777" w:rsidR="008A13DA" w:rsidRPr="00B26572" w:rsidRDefault="008A13DA" w:rsidP="008A13DA">
      <w:pPr>
        <w:spacing w:line="276" w:lineRule="auto"/>
        <w:rPr>
          <w:rFonts w:ascii="Arial" w:hAnsi="Arial" w:cs="Arial"/>
          <w:b/>
          <w:bCs/>
          <w:color w:val="000000"/>
          <w:sz w:val="20"/>
          <w:szCs w:val="20"/>
        </w:rPr>
      </w:pPr>
      <w:r>
        <w:rPr>
          <w:rFonts w:ascii="Arial" w:hAnsi="Arial" w:cs="Arial"/>
          <w:sz w:val="20"/>
          <w:szCs w:val="20"/>
        </w:rPr>
        <w:t xml:space="preserve">      </w:t>
      </w:r>
      <w:r w:rsidRPr="00B26572">
        <w:rPr>
          <w:rFonts w:ascii="Arial" w:hAnsi="Arial" w:cs="Arial"/>
          <w:sz w:val="20"/>
          <w:szCs w:val="20"/>
        </w:rPr>
        <w:t xml:space="preserve">  (miejsce i data sporządzenia)</w:t>
      </w:r>
    </w:p>
    <w:p w14:paraId="259FDF58" w14:textId="77777777" w:rsidR="008A13DA" w:rsidRPr="00B26572" w:rsidRDefault="008A13DA" w:rsidP="008A13DA">
      <w:pPr>
        <w:spacing w:line="276" w:lineRule="auto"/>
        <w:rPr>
          <w:rFonts w:ascii="Arial" w:hAnsi="Arial" w:cs="Arial"/>
          <w:b/>
          <w:bCs/>
          <w:color w:val="000000"/>
          <w:sz w:val="20"/>
          <w:szCs w:val="20"/>
        </w:rPr>
      </w:pPr>
    </w:p>
    <w:tbl>
      <w:tblPr>
        <w:tblW w:w="0" w:type="auto"/>
        <w:tblInd w:w="-625" w:type="dxa"/>
        <w:tblLayout w:type="fixed"/>
        <w:tblLook w:val="0000" w:firstRow="0" w:lastRow="0" w:firstColumn="0" w:lastColumn="0" w:noHBand="0" w:noVBand="0"/>
      </w:tblPr>
      <w:tblGrid>
        <w:gridCol w:w="3892"/>
        <w:gridCol w:w="7082"/>
      </w:tblGrid>
      <w:tr w:rsidR="008A13DA" w:rsidRPr="00B26572" w14:paraId="3DAB6F7C" w14:textId="77777777" w:rsidTr="007C6630">
        <w:trPr>
          <w:trHeight w:val="1651"/>
        </w:trPr>
        <w:tc>
          <w:tcPr>
            <w:tcW w:w="3892" w:type="dxa"/>
            <w:tcBorders>
              <w:top w:val="double" w:sz="1" w:space="0" w:color="000000"/>
              <w:left w:val="double" w:sz="1" w:space="0" w:color="000000"/>
              <w:bottom w:val="double" w:sz="1" w:space="0" w:color="000000"/>
            </w:tcBorders>
            <w:shd w:val="clear" w:color="auto" w:fill="FFFFFF"/>
          </w:tcPr>
          <w:p w14:paraId="0147EC4B" w14:textId="77777777" w:rsidR="008A13DA" w:rsidRPr="00B26572" w:rsidRDefault="008A13DA" w:rsidP="007C6630">
            <w:pPr>
              <w:tabs>
                <w:tab w:val="left" w:pos="567"/>
                <w:tab w:val="left" w:pos="851"/>
              </w:tabs>
              <w:snapToGrid w:val="0"/>
              <w:spacing w:line="276" w:lineRule="auto"/>
              <w:jc w:val="center"/>
              <w:rPr>
                <w:rFonts w:ascii="Arial" w:hAnsi="Arial" w:cs="Arial"/>
                <w:sz w:val="20"/>
                <w:szCs w:val="20"/>
              </w:rPr>
            </w:pPr>
          </w:p>
          <w:p w14:paraId="3F40AB00" w14:textId="77777777" w:rsidR="008A13DA" w:rsidRPr="00B26572" w:rsidRDefault="008A13DA" w:rsidP="007C6630">
            <w:pPr>
              <w:tabs>
                <w:tab w:val="left" w:pos="567"/>
                <w:tab w:val="left" w:pos="851"/>
              </w:tabs>
              <w:spacing w:line="276" w:lineRule="auto"/>
              <w:jc w:val="center"/>
              <w:rPr>
                <w:rFonts w:ascii="Arial" w:hAnsi="Arial" w:cs="Arial"/>
                <w:sz w:val="20"/>
                <w:szCs w:val="20"/>
              </w:rPr>
            </w:pPr>
          </w:p>
          <w:p w14:paraId="2EECE9DB" w14:textId="77777777" w:rsidR="008A13DA" w:rsidRPr="00B26572" w:rsidRDefault="008A13DA" w:rsidP="007C6630">
            <w:pPr>
              <w:tabs>
                <w:tab w:val="left" w:pos="567"/>
                <w:tab w:val="left" w:pos="851"/>
              </w:tabs>
              <w:spacing w:line="276" w:lineRule="auto"/>
              <w:jc w:val="center"/>
              <w:rPr>
                <w:rFonts w:ascii="Arial" w:hAnsi="Arial" w:cs="Arial"/>
                <w:sz w:val="20"/>
                <w:szCs w:val="20"/>
              </w:rPr>
            </w:pPr>
          </w:p>
          <w:p w14:paraId="51D4471B" w14:textId="77777777" w:rsidR="008A13DA" w:rsidRPr="00B26572" w:rsidRDefault="008A13DA" w:rsidP="007C6630">
            <w:pPr>
              <w:tabs>
                <w:tab w:val="left" w:pos="567"/>
                <w:tab w:val="left" w:pos="851"/>
              </w:tabs>
              <w:spacing w:line="276" w:lineRule="auto"/>
              <w:jc w:val="center"/>
              <w:rPr>
                <w:rFonts w:ascii="Arial" w:hAnsi="Arial" w:cs="Arial"/>
                <w:sz w:val="20"/>
                <w:szCs w:val="20"/>
              </w:rPr>
            </w:pPr>
          </w:p>
          <w:p w14:paraId="57B8BAC3" w14:textId="77777777" w:rsidR="008A13DA" w:rsidRPr="00B26572" w:rsidRDefault="008A13DA" w:rsidP="007C6630">
            <w:pPr>
              <w:tabs>
                <w:tab w:val="left" w:pos="567"/>
                <w:tab w:val="left" w:pos="851"/>
              </w:tabs>
              <w:spacing w:line="276" w:lineRule="auto"/>
              <w:jc w:val="center"/>
              <w:rPr>
                <w:rFonts w:ascii="Arial" w:hAnsi="Arial" w:cs="Arial"/>
                <w:sz w:val="20"/>
                <w:szCs w:val="20"/>
              </w:rPr>
            </w:pPr>
          </w:p>
          <w:p w14:paraId="64E1B084" w14:textId="77777777" w:rsidR="008A13DA" w:rsidRPr="00B26572" w:rsidRDefault="008A13DA" w:rsidP="007C6630">
            <w:pPr>
              <w:tabs>
                <w:tab w:val="left" w:pos="567"/>
                <w:tab w:val="left" w:pos="851"/>
              </w:tabs>
              <w:spacing w:line="276" w:lineRule="auto"/>
              <w:jc w:val="center"/>
              <w:rPr>
                <w:rFonts w:ascii="Arial" w:hAnsi="Arial" w:cs="Arial"/>
                <w:sz w:val="20"/>
                <w:szCs w:val="20"/>
              </w:rPr>
            </w:pPr>
            <w:r w:rsidRPr="00B26572">
              <w:rPr>
                <w:rFonts w:ascii="Arial" w:hAnsi="Arial" w:cs="Arial"/>
                <w:i/>
                <w:sz w:val="20"/>
                <w:szCs w:val="20"/>
              </w:rPr>
              <w:t>(nazwa i adres Wykonawcy/ Wykonawców, tel./fax)</w:t>
            </w:r>
          </w:p>
        </w:tc>
        <w:tc>
          <w:tcPr>
            <w:tcW w:w="7082" w:type="dxa"/>
            <w:tcBorders>
              <w:top w:val="double" w:sz="1" w:space="0" w:color="000000"/>
              <w:left w:val="double" w:sz="1" w:space="0" w:color="000000"/>
              <w:bottom w:val="double" w:sz="1" w:space="0" w:color="000000"/>
              <w:right w:val="double" w:sz="1" w:space="0" w:color="000000"/>
            </w:tcBorders>
            <w:shd w:val="clear" w:color="auto" w:fill="FFFFFF"/>
          </w:tcPr>
          <w:p w14:paraId="413DA473" w14:textId="77777777" w:rsidR="008A13DA" w:rsidRPr="00B26572" w:rsidRDefault="008A13DA" w:rsidP="007C6630">
            <w:pPr>
              <w:tabs>
                <w:tab w:val="left" w:pos="567"/>
                <w:tab w:val="left" w:pos="851"/>
              </w:tabs>
              <w:snapToGrid w:val="0"/>
              <w:spacing w:line="276" w:lineRule="auto"/>
              <w:ind w:right="34"/>
              <w:jc w:val="center"/>
              <w:rPr>
                <w:rFonts w:ascii="Arial" w:hAnsi="Arial" w:cs="Arial"/>
                <w:sz w:val="20"/>
                <w:szCs w:val="20"/>
              </w:rPr>
            </w:pPr>
          </w:p>
          <w:p w14:paraId="74DAAA37" w14:textId="77777777" w:rsidR="008A13DA" w:rsidRPr="00B26572" w:rsidRDefault="008A13DA" w:rsidP="007C6630">
            <w:pPr>
              <w:tabs>
                <w:tab w:val="left" w:pos="567"/>
                <w:tab w:val="left" w:pos="851"/>
              </w:tabs>
              <w:spacing w:line="276" w:lineRule="auto"/>
              <w:ind w:right="34"/>
              <w:jc w:val="center"/>
              <w:rPr>
                <w:rFonts w:ascii="Arial" w:hAnsi="Arial" w:cs="Arial"/>
                <w:sz w:val="20"/>
                <w:szCs w:val="20"/>
              </w:rPr>
            </w:pPr>
          </w:p>
          <w:p w14:paraId="03C0E30A" w14:textId="77777777" w:rsidR="008A13DA" w:rsidRDefault="008A13DA" w:rsidP="007C6630">
            <w:pPr>
              <w:tabs>
                <w:tab w:val="left" w:pos="567"/>
                <w:tab w:val="left" w:pos="851"/>
              </w:tabs>
              <w:spacing w:line="276" w:lineRule="auto"/>
              <w:jc w:val="center"/>
              <w:rPr>
                <w:rFonts w:ascii="Arial" w:hAnsi="Arial" w:cs="Arial"/>
                <w:b/>
                <w:sz w:val="4"/>
                <w:szCs w:val="4"/>
              </w:rPr>
            </w:pPr>
          </w:p>
          <w:p w14:paraId="19D2AF35" w14:textId="77777777" w:rsidR="008A13DA" w:rsidRDefault="008A13DA" w:rsidP="007C6630">
            <w:pPr>
              <w:tabs>
                <w:tab w:val="left" w:pos="567"/>
                <w:tab w:val="left" w:pos="851"/>
              </w:tabs>
              <w:spacing w:line="276" w:lineRule="auto"/>
              <w:jc w:val="center"/>
              <w:rPr>
                <w:rFonts w:ascii="Arial" w:hAnsi="Arial" w:cs="Arial"/>
                <w:b/>
                <w:sz w:val="4"/>
                <w:szCs w:val="4"/>
              </w:rPr>
            </w:pPr>
          </w:p>
          <w:p w14:paraId="42983D0D" w14:textId="77777777" w:rsidR="008A13DA" w:rsidRDefault="008A13DA" w:rsidP="007C6630">
            <w:pPr>
              <w:tabs>
                <w:tab w:val="left" w:pos="567"/>
                <w:tab w:val="left" w:pos="851"/>
              </w:tabs>
              <w:spacing w:line="276" w:lineRule="auto"/>
              <w:jc w:val="center"/>
              <w:rPr>
                <w:rFonts w:ascii="Arial" w:hAnsi="Arial" w:cs="Arial"/>
                <w:b/>
                <w:sz w:val="4"/>
                <w:szCs w:val="4"/>
              </w:rPr>
            </w:pPr>
          </w:p>
          <w:p w14:paraId="656AE96C" w14:textId="77777777" w:rsidR="008A13DA" w:rsidRPr="00B26572" w:rsidRDefault="008A13DA" w:rsidP="007C6630">
            <w:pPr>
              <w:tabs>
                <w:tab w:val="left" w:pos="567"/>
                <w:tab w:val="left" w:pos="851"/>
              </w:tabs>
              <w:spacing w:line="276" w:lineRule="auto"/>
              <w:jc w:val="center"/>
              <w:rPr>
                <w:rFonts w:ascii="Arial" w:hAnsi="Arial" w:cs="Arial"/>
                <w:b/>
                <w:sz w:val="4"/>
                <w:szCs w:val="4"/>
              </w:rPr>
            </w:pPr>
          </w:p>
          <w:p w14:paraId="5189BBEF" w14:textId="77777777" w:rsidR="008A13DA" w:rsidRPr="00B26572" w:rsidRDefault="008A13DA" w:rsidP="007C6630">
            <w:pPr>
              <w:tabs>
                <w:tab w:val="left" w:pos="567"/>
                <w:tab w:val="left" w:pos="851"/>
              </w:tabs>
              <w:spacing w:line="276" w:lineRule="auto"/>
              <w:jc w:val="center"/>
              <w:rPr>
                <w:rFonts w:ascii="Arial" w:hAnsi="Arial" w:cs="Arial"/>
                <w:sz w:val="32"/>
                <w:szCs w:val="32"/>
              </w:rPr>
            </w:pPr>
            <w:r w:rsidRPr="00B26572">
              <w:rPr>
                <w:rFonts w:ascii="Arial" w:hAnsi="Arial" w:cs="Arial"/>
                <w:b/>
                <w:sz w:val="32"/>
                <w:szCs w:val="32"/>
              </w:rPr>
              <w:t>OFERTA</w:t>
            </w:r>
          </w:p>
          <w:p w14:paraId="2BFBA8A7" w14:textId="77777777" w:rsidR="008A13DA" w:rsidRPr="00B26572" w:rsidRDefault="008A13DA" w:rsidP="007C6630">
            <w:pPr>
              <w:tabs>
                <w:tab w:val="left" w:pos="567"/>
                <w:tab w:val="left" w:pos="851"/>
              </w:tabs>
              <w:spacing w:line="276" w:lineRule="auto"/>
              <w:jc w:val="center"/>
              <w:rPr>
                <w:rFonts w:ascii="Arial" w:hAnsi="Arial" w:cs="Arial"/>
                <w:sz w:val="20"/>
                <w:szCs w:val="20"/>
              </w:rPr>
            </w:pPr>
          </w:p>
          <w:p w14:paraId="7081C690" w14:textId="77777777" w:rsidR="008A13DA" w:rsidRPr="00B26572" w:rsidRDefault="008A13DA" w:rsidP="007C6630">
            <w:pPr>
              <w:tabs>
                <w:tab w:val="left" w:pos="567"/>
                <w:tab w:val="left" w:pos="851"/>
              </w:tabs>
              <w:spacing w:line="276" w:lineRule="auto"/>
              <w:jc w:val="center"/>
              <w:rPr>
                <w:rFonts w:ascii="Arial" w:hAnsi="Arial" w:cs="Arial"/>
                <w:sz w:val="20"/>
                <w:szCs w:val="20"/>
              </w:rPr>
            </w:pPr>
          </w:p>
        </w:tc>
      </w:tr>
    </w:tbl>
    <w:p w14:paraId="74E0B48C" w14:textId="77777777" w:rsidR="008A13DA" w:rsidRPr="00B26572" w:rsidRDefault="008A13DA" w:rsidP="008A13DA">
      <w:pPr>
        <w:spacing w:line="276" w:lineRule="auto"/>
        <w:ind w:firstLine="720"/>
        <w:rPr>
          <w:rFonts w:ascii="Arial" w:hAnsi="Arial" w:cs="Arial"/>
          <w:b/>
          <w:sz w:val="20"/>
          <w:szCs w:val="20"/>
        </w:rPr>
      </w:pP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t xml:space="preserve">          </w:t>
      </w:r>
    </w:p>
    <w:p w14:paraId="6B7B4A28" w14:textId="77777777" w:rsidR="008A13DA" w:rsidRPr="00B26572" w:rsidRDefault="008A13DA" w:rsidP="008A13DA">
      <w:pPr>
        <w:spacing w:line="276" w:lineRule="auto"/>
        <w:ind w:firstLine="720"/>
        <w:rPr>
          <w:rFonts w:ascii="Arial" w:hAnsi="Arial" w:cs="Arial"/>
          <w:b/>
          <w:sz w:val="20"/>
          <w:szCs w:val="20"/>
        </w:rPr>
      </w:pP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t>Do</w:t>
      </w:r>
    </w:p>
    <w:p w14:paraId="73D8BE90" w14:textId="77777777" w:rsidR="008A13DA" w:rsidRPr="00B26572" w:rsidRDefault="008A13DA" w:rsidP="008A13DA">
      <w:pPr>
        <w:spacing w:line="276" w:lineRule="auto"/>
        <w:ind w:left="4236" w:firstLine="720"/>
        <w:rPr>
          <w:rFonts w:ascii="Arial" w:hAnsi="Arial" w:cs="Arial"/>
          <w:b/>
          <w:sz w:val="20"/>
          <w:szCs w:val="20"/>
        </w:rPr>
      </w:pPr>
      <w:r w:rsidRPr="00B26572">
        <w:rPr>
          <w:rFonts w:ascii="Arial" w:hAnsi="Arial" w:cs="Arial"/>
          <w:b/>
          <w:sz w:val="20"/>
          <w:szCs w:val="20"/>
        </w:rPr>
        <w:t>Urzędu Miasta i Gminy Szamotuły</w:t>
      </w:r>
    </w:p>
    <w:p w14:paraId="5D139904" w14:textId="77777777" w:rsidR="008A13DA" w:rsidRPr="00B26572" w:rsidRDefault="008A13DA" w:rsidP="008A13DA">
      <w:pPr>
        <w:spacing w:line="276" w:lineRule="auto"/>
        <w:ind w:left="4236" w:firstLine="720"/>
        <w:rPr>
          <w:rFonts w:ascii="Arial" w:hAnsi="Arial" w:cs="Arial"/>
          <w:b/>
          <w:sz w:val="20"/>
          <w:szCs w:val="20"/>
        </w:rPr>
      </w:pPr>
      <w:r w:rsidRPr="00B26572">
        <w:rPr>
          <w:rFonts w:ascii="Arial" w:hAnsi="Arial" w:cs="Arial"/>
          <w:b/>
          <w:sz w:val="20"/>
          <w:szCs w:val="20"/>
        </w:rPr>
        <w:t>Ul. Dworcowa 26</w:t>
      </w:r>
    </w:p>
    <w:p w14:paraId="53E20E49" w14:textId="77777777" w:rsidR="008A13DA" w:rsidRPr="00B26572" w:rsidRDefault="008A13DA" w:rsidP="008A13DA">
      <w:pPr>
        <w:spacing w:line="276" w:lineRule="auto"/>
        <w:ind w:left="4236" w:firstLine="720"/>
        <w:rPr>
          <w:rFonts w:ascii="Arial" w:hAnsi="Arial" w:cs="Arial"/>
          <w:sz w:val="20"/>
          <w:szCs w:val="20"/>
        </w:rPr>
      </w:pPr>
      <w:r w:rsidRPr="00B26572">
        <w:rPr>
          <w:rFonts w:ascii="Arial" w:hAnsi="Arial" w:cs="Arial"/>
          <w:b/>
          <w:sz w:val="20"/>
          <w:szCs w:val="20"/>
        </w:rPr>
        <w:t>64-500 Szamotuły</w:t>
      </w:r>
    </w:p>
    <w:p w14:paraId="224AEC93" w14:textId="77777777" w:rsidR="008A13DA" w:rsidRDefault="008A13DA" w:rsidP="008A13DA">
      <w:pPr>
        <w:spacing w:line="276" w:lineRule="auto"/>
        <w:rPr>
          <w:rFonts w:ascii="Arial" w:hAnsi="Arial" w:cs="Arial"/>
          <w:sz w:val="20"/>
          <w:szCs w:val="20"/>
        </w:rPr>
      </w:pPr>
    </w:p>
    <w:p w14:paraId="2F628604" w14:textId="77777777" w:rsidR="008A13DA" w:rsidRPr="00B26572" w:rsidRDefault="008A13DA" w:rsidP="008A13DA">
      <w:pPr>
        <w:spacing w:line="276" w:lineRule="auto"/>
        <w:rPr>
          <w:rFonts w:ascii="Arial" w:hAnsi="Arial" w:cs="Arial"/>
          <w:sz w:val="20"/>
          <w:szCs w:val="20"/>
        </w:rPr>
      </w:pPr>
    </w:p>
    <w:p w14:paraId="71BC0D49" w14:textId="77777777" w:rsidR="008A13DA" w:rsidRPr="00B87C13" w:rsidRDefault="008A13DA" w:rsidP="008A13DA">
      <w:pPr>
        <w:spacing w:line="276" w:lineRule="auto"/>
        <w:rPr>
          <w:rFonts w:ascii="Arial" w:hAnsi="Arial" w:cs="Arial"/>
          <w:sz w:val="20"/>
          <w:szCs w:val="20"/>
        </w:rPr>
      </w:pPr>
      <w:r w:rsidRPr="00B26572">
        <w:rPr>
          <w:rFonts w:ascii="Arial" w:hAnsi="Arial" w:cs="Arial"/>
          <w:bCs/>
          <w:sz w:val="20"/>
          <w:szCs w:val="20"/>
        </w:rPr>
        <w:t xml:space="preserve">Nr referencyjny nadany sprawie przez Zamawiającego: </w:t>
      </w:r>
      <w:r w:rsidRPr="00B26572">
        <w:rPr>
          <w:rFonts w:ascii="Arial" w:hAnsi="Arial" w:cs="Arial"/>
          <w:b/>
          <w:bCs/>
          <w:sz w:val="20"/>
          <w:szCs w:val="20"/>
        </w:rPr>
        <w:t>WI.271.</w:t>
      </w:r>
      <w:r>
        <w:rPr>
          <w:rFonts w:ascii="Arial" w:hAnsi="Arial" w:cs="Arial"/>
          <w:b/>
          <w:bCs/>
          <w:sz w:val="20"/>
          <w:szCs w:val="20"/>
        </w:rPr>
        <w:t>6</w:t>
      </w:r>
      <w:r w:rsidRPr="00B26572">
        <w:rPr>
          <w:rFonts w:ascii="Arial" w:hAnsi="Arial" w:cs="Arial"/>
          <w:b/>
          <w:bCs/>
          <w:sz w:val="20"/>
          <w:szCs w:val="20"/>
        </w:rPr>
        <w:t>.201</w:t>
      </w:r>
      <w:r>
        <w:rPr>
          <w:rFonts w:ascii="Arial" w:hAnsi="Arial" w:cs="Arial"/>
          <w:b/>
          <w:bCs/>
          <w:sz w:val="20"/>
          <w:szCs w:val="20"/>
        </w:rPr>
        <w:t>9</w:t>
      </w:r>
    </w:p>
    <w:p w14:paraId="56568E72" w14:textId="77777777" w:rsidR="008A13DA" w:rsidRPr="00B26572" w:rsidRDefault="008A13DA" w:rsidP="008A13DA">
      <w:pPr>
        <w:pStyle w:val="Tekstpodstawowy"/>
        <w:spacing w:line="276" w:lineRule="auto"/>
        <w:jc w:val="both"/>
        <w:rPr>
          <w:rFonts w:ascii="Arial" w:eastAsia="Lucida Sans Unicode" w:hAnsi="Arial" w:cs="Arial"/>
          <w:b/>
          <w:bCs/>
          <w:i/>
          <w:iCs/>
          <w:color w:val="000000"/>
          <w:lang w:bidi="pl-PL"/>
        </w:rPr>
      </w:pPr>
      <w:r w:rsidRPr="00B26572">
        <w:rPr>
          <w:rFonts w:ascii="Arial" w:hAnsi="Arial" w:cs="Arial"/>
          <w:sz w:val="20"/>
          <w:szCs w:val="20"/>
        </w:rPr>
        <w:t xml:space="preserve">Nawiązując do ogłoszenia o przetargu o zamówienie publiczne prowadzonym w trybie przetargu nieograniczonego pn.  </w:t>
      </w:r>
    </w:p>
    <w:p w14:paraId="51A39F07" w14:textId="77777777" w:rsidR="008A13DA" w:rsidRPr="00010D16" w:rsidRDefault="008A13DA" w:rsidP="008A13DA">
      <w:pPr>
        <w:spacing w:line="276" w:lineRule="auto"/>
        <w:jc w:val="center"/>
        <w:rPr>
          <w:rFonts w:ascii="Arial" w:eastAsia="Lucida Sans Unicode" w:hAnsi="Arial" w:cs="Arial"/>
          <w:b/>
          <w:bCs/>
          <w:iCs/>
          <w:color w:val="000000"/>
          <w:lang w:bidi="pl-PL"/>
        </w:rPr>
      </w:pPr>
      <w:r w:rsidRPr="00010D16">
        <w:rPr>
          <w:rFonts w:ascii="Arial" w:eastAsia="Lucida Sans Unicode" w:hAnsi="Arial" w:cs="Arial"/>
          <w:b/>
          <w:bCs/>
          <w:iCs/>
          <w:color w:val="000000"/>
          <w:lang w:bidi="pl-PL"/>
        </w:rPr>
        <w:t>„</w:t>
      </w:r>
      <w:r w:rsidRPr="00010D16">
        <w:rPr>
          <w:rFonts w:ascii="Arial" w:hAnsi="Arial" w:cs="Arial"/>
          <w:b/>
          <w:bCs/>
          <w:iCs/>
          <w:color w:val="000000"/>
        </w:rPr>
        <w:t xml:space="preserve">Przebudowa </w:t>
      </w:r>
      <w:r>
        <w:rPr>
          <w:rFonts w:ascii="Arial" w:hAnsi="Arial" w:cs="Arial"/>
          <w:b/>
          <w:bCs/>
          <w:iCs/>
          <w:color w:val="000000"/>
        </w:rPr>
        <w:t>ulic Halszki i Moraczewskiego w Szamotułach</w:t>
      </w:r>
      <w:r w:rsidRPr="00010D16">
        <w:rPr>
          <w:rFonts w:ascii="Arial" w:hAnsi="Arial" w:cs="Arial"/>
          <w:b/>
          <w:bCs/>
          <w:iCs/>
          <w:color w:val="000000"/>
        </w:rPr>
        <w:t>”</w:t>
      </w:r>
    </w:p>
    <w:p w14:paraId="0D18B3CD" w14:textId="77777777" w:rsidR="008A13DA" w:rsidRPr="00B26572" w:rsidRDefault="008A13DA" w:rsidP="008A13DA">
      <w:pPr>
        <w:pStyle w:val="Tekstpodstawowy"/>
        <w:spacing w:line="276" w:lineRule="auto"/>
        <w:jc w:val="center"/>
        <w:rPr>
          <w:rFonts w:ascii="Arial" w:hAnsi="Arial" w:cs="Arial"/>
          <w:sz w:val="20"/>
          <w:szCs w:val="20"/>
        </w:rPr>
      </w:pPr>
      <w:r w:rsidRPr="00B26572">
        <w:rPr>
          <w:rFonts w:ascii="Arial" w:eastAsia="Lucida Sans Unicode" w:hAnsi="Arial" w:cs="Arial"/>
          <w:b/>
          <w:bCs/>
          <w:i/>
          <w:iCs/>
          <w:color w:val="000000"/>
          <w:sz w:val="20"/>
          <w:szCs w:val="20"/>
          <w:lang w:bidi="pl-PL"/>
        </w:rPr>
        <w:t xml:space="preserve"> </w:t>
      </w:r>
      <w:r w:rsidRPr="00B26572">
        <w:rPr>
          <w:rFonts w:ascii="Arial" w:hAnsi="Arial" w:cs="Arial"/>
          <w:sz w:val="20"/>
          <w:szCs w:val="20"/>
        </w:rPr>
        <w:t>(nazwa zamówienia)</w:t>
      </w:r>
    </w:p>
    <w:p w14:paraId="07B6744D" w14:textId="77777777" w:rsidR="008A13DA" w:rsidRPr="00B26572" w:rsidRDefault="008A13DA" w:rsidP="008A13DA">
      <w:pPr>
        <w:pStyle w:val="Tekstpodstawowy"/>
        <w:spacing w:line="276" w:lineRule="auto"/>
        <w:rPr>
          <w:rFonts w:ascii="Arial" w:hAnsi="Arial" w:cs="Arial"/>
          <w:sz w:val="20"/>
          <w:szCs w:val="20"/>
        </w:rPr>
      </w:pPr>
      <w:r w:rsidRPr="00B26572">
        <w:rPr>
          <w:rFonts w:ascii="Arial" w:hAnsi="Arial" w:cs="Arial"/>
          <w:sz w:val="20"/>
          <w:szCs w:val="20"/>
        </w:rPr>
        <w:t>My niżej podpisani</w:t>
      </w:r>
    </w:p>
    <w:p w14:paraId="7D98639E" w14:textId="77777777" w:rsidR="008A13DA" w:rsidRDefault="008A13DA" w:rsidP="008A13DA">
      <w:pPr>
        <w:pStyle w:val="Tekstpodstawowy"/>
        <w:spacing w:line="276" w:lineRule="auto"/>
        <w:rPr>
          <w:rFonts w:ascii="Arial" w:hAnsi="Arial" w:cs="Arial"/>
          <w:sz w:val="20"/>
          <w:szCs w:val="20"/>
        </w:rPr>
      </w:pPr>
      <w:r w:rsidRPr="00B26572">
        <w:rPr>
          <w:rFonts w:ascii="Arial" w:hAnsi="Arial" w:cs="Arial"/>
          <w:sz w:val="20"/>
          <w:szCs w:val="20"/>
        </w:rPr>
        <w:t>.............................................................................................................................................................................</w:t>
      </w:r>
    </w:p>
    <w:p w14:paraId="5A32A6B3" w14:textId="77777777" w:rsidR="008A13DA" w:rsidRPr="00B26572" w:rsidRDefault="008A13DA" w:rsidP="008A13DA">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p>
    <w:p w14:paraId="6431F612" w14:textId="77777777" w:rsidR="008A13DA" w:rsidRPr="00B26572" w:rsidRDefault="008A13DA" w:rsidP="008A13DA">
      <w:pPr>
        <w:pStyle w:val="Tekstpodstawowy"/>
        <w:spacing w:line="276" w:lineRule="auto"/>
        <w:rPr>
          <w:rFonts w:ascii="Arial" w:hAnsi="Arial" w:cs="Arial"/>
          <w:sz w:val="20"/>
          <w:szCs w:val="20"/>
        </w:rPr>
      </w:pPr>
      <w:r w:rsidRPr="00B26572">
        <w:rPr>
          <w:rFonts w:ascii="Arial" w:hAnsi="Arial" w:cs="Arial"/>
          <w:sz w:val="20"/>
          <w:szCs w:val="20"/>
        </w:rPr>
        <w:t>działając w imieniu i na rzecz</w:t>
      </w:r>
    </w:p>
    <w:p w14:paraId="6BB9F098" w14:textId="77777777" w:rsidR="008A13DA" w:rsidRPr="00B26572" w:rsidRDefault="008A13DA" w:rsidP="008A13DA">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r w:rsidRPr="00B26572">
        <w:rPr>
          <w:rFonts w:ascii="Arial" w:hAnsi="Arial" w:cs="Arial"/>
          <w:sz w:val="20"/>
          <w:szCs w:val="20"/>
        </w:rPr>
        <w:t>.</w:t>
      </w:r>
    </w:p>
    <w:p w14:paraId="574FF22D" w14:textId="77777777" w:rsidR="008A13DA" w:rsidRPr="00B26572" w:rsidRDefault="008A13DA" w:rsidP="008A13DA">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p>
    <w:p w14:paraId="310A8509" w14:textId="77777777" w:rsidR="008A13DA" w:rsidRPr="00B26572" w:rsidRDefault="008A13DA" w:rsidP="008A13DA">
      <w:pPr>
        <w:pStyle w:val="Tekstpodstawowy"/>
        <w:spacing w:line="276" w:lineRule="auto"/>
        <w:jc w:val="center"/>
        <w:rPr>
          <w:rFonts w:ascii="Arial" w:hAnsi="Arial" w:cs="Arial"/>
          <w:sz w:val="20"/>
          <w:szCs w:val="20"/>
        </w:rPr>
      </w:pPr>
      <w:r w:rsidRPr="00B26572">
        <w:rPr>
          <w:rFonts w:ascii="Arial" w:hAnsi="Arial" w:cs="Arial"/>
          <w:sz w:val="20"/>
          <w:szCs w:val="20"/>
        </w:rPr>
        <w:t>(nazwa (firma), dokładny adres Wykonawcy/ Wykonawców)</w:t>
      </w:r>
    </w:p>
    <w:p w14:paraId="7B9E7831" w14:textId="77777777" w:rsidR="008A13DA" w:rsidRPr="00B26572" w:rsidRDefault="008A13DA" w:rsidP="008A13DA">
      <w:pPr>
        <w:pStyle w:val="Tekstpodstawowy"/>
        <w:spacing w:line="276" w:lineRule="auto"/>
        <w:rPr>
          <w:rFonts w:ascii="Arial" w:hAnsi="Arial" w:cs="Arial"/>
          <w:sz w:val="20"/>
          <w:szCs w:val="20"/>
        </w:rPr>
      </w:pPr>
      <w:r w:rsidRPr="00B26572">
        <w:rPr>
          <w:rFonts w:ascii="Arial" w:hAnsi="Arial" w:cs="Arial"/>
          <w:sz w:val="20"/>
          <w:szCs w:val="20"/>
        </w:rPr>
        <w:t>(w przypadku składania oferty przez podmioty występujące wspólnie podać nazwy (firmy) i dokładne adresy wszystkich podmiotów składających wspólną ofertę)</w:t>
      </w:r>
    </w:p>
    <w:p w14:paraId="0975EC69" w14:textId="77777777" w:rsidR="008A13DA" w:rsidRPr="00B26572" w:rsidRDefault="008A13DA" w:rsidP="008A13DA">
      <w:pPr>
        <w:pStyle w:val="Tekstpodstawowy"/>
        <w:spacing w:line="276" w:lineRule="auto"/>
        <w:rPr>
          <w:rFonts w:ascii="Arial" w:hAnsi="Arial" w:cs="Arial"/>
          <w:sz w:val="20"/>
          <w:szCs w:val="20"/>
        </w:rPr>
      </w:pPr>
      <w:r w:rsidRPr="00B26572">
        <w:rPr>
          <w:rFonts w:ascii="Arial" w:hAnsi="Arial" w:cs="Arial"/>
          <w:sz w:val="20"/>
          <w:szCs w:val="20"/>
        </w:rPr>
        <w:t xml:space="preserve">NIP...................................... REGON .................................... </w:t>
      </w:r>
    </w:p>
    <w:p w14:paraId="0BFB2E52" w14:textId="77777777" w:rsidR="008A13DA" w:rsidRPr="00B26572" w:rsidRDefault="008A13DA" w:rsidP="008A13DA">
      <w:pPr>
        <w:pStyle w:val="Tekstpodstawowy"/>
        <w:spacing w:line="276" w:lineRule="auto"/>
        <w:rPr>
          <w:rFonts w:ascii="Arial" w:hAnsi="Arial" w:cs="Arial"/>
          <w:sz w:val="20"/>
          <w:szCs w:val="20"/>
        </w:rPr>
      </w:pPr>
      <w:r w:rsidRPr="00B26572">
        <w:rPr>
          <w:rFonts w:ascii="Arial" w:hAnsi="Arial" w:cs="Arial"/>
          <w:sz w:val="20"/>
          <w:szCs w:val="20"/>
        </w:rPr>
        <w:t>Numer telefonu ...................................................... / faksu .................................</w:t>
      </w:r>
    </w:p>
    <w:p w14:paraId="3E2CBFC7" w14:textId="77777777" w:rsidR="008A13DA" w:rsidRDefault="008A13DA" w:rsidP="008A13DA">
      <w:pPr>
        <w:pStyle w:val="Tekstpodstawowy"/>
        <w:spacing w:line="276" w:lineRule="auto"/>
        <w:rPr>
          <w:rFonts w:ascii="Arial" w:hAnsi="Arial" w:cs="Arial"/>
          <w:sz w:val="20"/>
          <w:szCs w:val="20"/>
        </w:rPr>
      </w:pPr>
      <w:r w:rsidRPr="00B26572">
        <w:rPr>
          <w:rFonts w:ascii="Arial" w:hAnsi="Arial" w:cs="Arial"/>
          <w:sz w:val="20"/>
          <w:szCs w:val="20"/>
        </w:rPr>
        <w:t>email: ….............................................................................................................</w:t>
      </w:r>
    </w:p>
    <w:p w14:paraId="55C613C7" w14:textId="77777777" w:rsidR="008A13DA" w:rsidRDefault="008A13DA" w:rsidP="008A13DA">
      <w:pPr>
        <w:pStyle w:val="Tekstpodstawowy"/>
        <w:spacing w:line="276" w:lineRule="auto"/>
        <w:rPr>
          <w:rFonts w:ascii="Arial" w:hAnsi="Arial" w:cs="Arial"/>
          <w:sz w:val="20"/>
          <w:szCs w:val="20"/>
        </w:rPr>
      </w:pPr>
    </w:p>
    <w:p w14:paraId="2AF19502" w14:textId="77777777" w:rsidR="008A13DA" w:rsidRDefault="008A13DA" w:rsidP="008A13DA">
      <w:pPr>
        <w:pStyle w:val="Tekstpodstawowy"/>
        <w:numPr>
          <w:ilvl w:val="0"/>
          <w:numId w:val="3"/>
        </w:numPr>
        <w:tabs>
          <w:tab w:val="left" w:pos="709"/>
          <w:tab w:val="left" w:pos="7691"/>
        </w:tabs>
        <w:spacing w:line="276" w:lineRule="auto"/>
        <w:jc w:val="both"/>
        <w:rPr>
          <w:rFonts w:ascii="Arial" w:hAnsi="Arial" w:cs="Arial"/>
          <w:sz w:val="20"/>
          <w:szCs w:val="20"/>
        </w:rPr>
      </w:pPr>
      <w:r w:rsidRPr="00B26572">
        <w:rPr>
          <w:rFonts w:ascii="Arial" w:hAnsi="Arial" w:cs="Arial"/>
          <w:sz w:val="20"/>
          <w:szCs w:val="20"/>
        </w:rPr>
        <w:lastRenderedPageBreak/>
        <w:t xml:space="preserve">Składamy ofertę na wykonanie zamówienia zgodnie z opisem przedmiotu zamówienia zawartym </w:t>
      </w:r>
      <w:r>
        <w:rPr>
          <w:rFonts w:ascii="Arial" w:hAnsi="Arial" w:cs="Arial"/>
          <w:sz w:val="20"/>
          <w:szCs w:val="20"/>
        </w:rPr>
        <w:t xml:space="preserve">               </w:t>
      </w:r>
      <w:r w:rsidRPr="00B26572">
        <w:rPr>
          <w:rFonts w:ascii="Arial" w:hAnsi="Arial" w:cs="Arial"/>
          <w:sz w:val="20"/>
          <w:szCs w:val="20"/>
        </w:rPr>
        <w:t xml:space="preserve">w Specyfikacji Istotnych Warunków Zamówienia, za cenę </w:t>
      </w:r>
      <w:r>
        <w:rPr>
          <w:rFonts w:ascii="Arial" w:hAnsi="Arial" w:cs="Arial"/>
          <w:sz w:val="20"/>
          <w:szCs w:val="20"/>
        </w:rPr>
        <w:t>kosztorysową</w:t>
      </w:r>
      <w:r w:rsidRPr="00B26572">
        <w:rPr>
          <w:rFonts w:ascii="Arial" w:hAnsi="Arial" w:cs="Arial"/>
          <w:sz w:val="20"/>
          <w:szCs w:val="20"/>
        </w:rPr>
        <w:t>:</w:t>
      </w:r>
    </w:p>
    <w:tbl>
      <w:tblPr>
        <w:tblStyle w:val="Tabela-Siatka"/>
        <w:tblW w:w="8930" w:type="dxa"/>
        <w:tblInd w:w="704" w:type="dxa"/>
        <w:tblLook w:val="04A0" w:firstRow="1" w:lastRow="0" w:firstColumn="1" w:lastColumn="0" w:noHBand="0" w:noVBand="1"/>
      </w:tblPr>
      <w:tblGrid>
        <w:gridCol w:w="3119"/>
        <w:gridCol w:w="2693"/>
        <w:gridCol w:w="3118"/>
      </w:tblGrid>
      <w:tr w:rsidR="008A13DA" w14:paraId="2CB523AF" w14:textId="77777777" w:rsidTr="007C6630">
        <w:tc>
          <w:tcPr>
            <w:tcW w:w="3119" w:type="dxa"/>
          </w:tcPr>
          <w:p w14:paraId="10EE2DCB" w14:textId="77777777" w:rsidR="008A13DA" w:rsidRPr="004B58E0" w:rsidRDefault="008A13DA" w:rsidP="007C6630">
            <w:pPr>
              <w:pStyle w:val="Tekstpodstawowy"/>
              <w:tabs>
                <w:tab w:val="left" w:pos="709"/>
                <w:tab w:val="left" w:pos="7691"/>
              </w:tabs>
              <w:spacing w:line="276" w:lineRule="auto"/>
              <w:jc w:val="center"/>
              <w:rPr>
                <w:rFonts w:ascii="Arial" w:hAnsi="Arial" w:cs="Arial"/>
                <w:b/>
                <w:sz w:val="20"/>
                <w:szCs w:val="20"/>
              </w:rPr>
            </w:pPr>
            <w:r w:rsidRPr="004B58E0">
              <w:rPr>
                <w:rFonts w:ascii="Arial" w:hAnsi="Arial" w:cs="Arial"/>
                <w:b/>
                <w:sz w:val="20"/>
                <w:szCs w:val="20"/>
              </w:rPr>
              <w:t>Cena netto [zł]</w:t>
            </w:r>
          </w:p>
        </w:tc>
        <w:tc>
          <w:tcPr>
            <w:tcW w:w="2693" w:type="dxa"/>
          </w:tcPr>
          <w:p w14:paraId="1C5F83D7" w14:textId="77777777" w:rsidR="008A13DA" w:rsidRPr="004B58E0" w:rsidRDefault="008A13DA" w:rsidP="007C6630">
            <w:pPr>
              <w:pStyle w:val="Tekstpodstawowy"/>
              <w:tabs>
                <w:tab w:val="left" w:pos="709"/>
                <w:tab w:val="left" w:pos="7691"/>
              </w:tabs>
              <w:spacing w:line="276" w:lineRule="auto"/>
              <w:jc w:val="center"/>
              <w:rPr>
                <w:rFonts w:ascii="Arial" w:hAnsi="Arial" w:cs="Arial"/>
                <w:b/>
                <w:sz w:val="20"/>
                <w:szCs w:val="20"/>
              </w:rPr>
            </w:pPr>
            <w:r w:rsidRPr="004B58E0">
              <w:rPr>
                <w:rFonts w:ascii="Arial" w:hAnsi="Arial" w:cs="Arial"/>
                <w:b/>
                <w:sz w:val="20"/>
                <w:szCs w:val="20"/>
              </w:rPr>
              <w:t>Podatek VAT [zł]</w:t>
            </w:r>
          </w:p>
        </w:tc>
        <w:tc>
          <w:tcPr>
            <w:tcW w:w="3118" w:type="dxa"/>
          </w:tcPr>
          <w:p w14:paraId="17518056" w14:textId="77777777" w:rsidR="008A13DA" w:rsidRPr="004B58E0" w:rsidRDefault="008A13DA" w:rsidP="007C6630">
            <w:pPr>
              <w:pStyle w:val="Tekstpodstawowy"/>
              <w:tabs>
                <w:tab w:val="left" w:pos="709"/>
                <w:tab w:val="left" w:pos="7691"/>
              </w:tabs>
              <w:spacing w:line="276" w:lineRule="auto"/>
              <w:jc w:val="center"/>
              <w:rPr>
                <w:rFonts w:ascii="Arial" w:hAnsi="Arial" w:cs="Arial"/>
                <w:b/>
                <w:sz w:val="20"/>
                <w:szCs w:val="20"/>
              </w:rPr>
            </w:pPr>
            <w:r w:rsidRPr="004B58E0">
              <w:rPr>
                <w:rFonts w:ascii="Arial" w:hAnsi="Arial" w:cs="Arial"/>
                <w:b/>
                <w:sz w:val="20"/>
                <w:szCs w:val="20"/>
              </w:rPr>
              <w:t>Cena brutto [zł]</w:t>
            </w:r>
          </w:p>
        </w:tc>
      </w:tr>
      <w:tr w:rsidR="008A13DA" w14:paraId="53DC5429" w14:textId="77777777" w:rsidTr="007C6630">
        <w:tc>
          <w:tcPr>
            <w:tcW w:w="3119" w:type="dxa"/>
          </w:tcPr>
          <w:p w14:paraId="3C26AC25" w14:textId="77777777" w:rsidR="008A13DA" w:rsidRDefault="008A13DA" w:rsidP="007C6630">
            <w:pPr>
              <w:pStyle w:val="Tekstpodstawowy"/>
              <w:tabs>
                <w:tab w:val="left" w:pos="709"/>
                <w:tab w:val="left" w:pos="7691"/>
              </w:tabs>
              <w:spacing w:after="0" w:line="276" w:lineRule="auto"/>
              <w:jc w:val="both"/>
              <w:rPr>
                <w:rFonts w:ascii="Arial" w:hAnsi="Arial" w:cs="Arial"/>
                <w:sz w:val="20"/>
                <w:szCs w:val="20"/>
              </w:rPr>
            </w:pPr>
          </w:p>
          <w:p w14:paraId="32A6CA6E" w14:textId="77777777" w:rsidR="008A13DA" w:rsidRPr="004B58E0" w:rsidRDefault="008A13DA" w:rsidP="007C6630">
            <w:pPr>
              <w:pStyle w:val="Tekstpodstawowy"/>
              <w:tabs>
                <w:tab w:val="left" w:pos="709"/>
                <w:tab w:val="left" w:pos="7691"/>
              </w:tabs>
              <w:spacing w:after="0" w:line="276" w:lineRule="auto"/>
              <w:jc w:val="both"/>
              <w:rPr>
                <w:rFonts w:ascii="Arial" w:hAnsi="Arial" w:cs="Arial"/>
                <w:sz w:val="20"/>
                <w:szCs w:val="20"/>
              </w:rPr>
            </w:pPr>
          </w:p>
        </w:tc>
        <w:tc>
          <w:tcPr>
            <w:tcW w:w="2693" w:type="dxa"/>
          </w:tcPr>
          <w:p w14:paraId="43B0A046" w14:textId="77777777" w:rsidR="008A13DA" w:rsidRDefault="008A13DA" w:rsidP="007C6630">
            <w:pPr>
              <w:pStyle w:val="Tekstpodstawowy"/>
              <w:tabs>
                <w:tab w:val="left" w:pos="709"/>
                <w:tab w:val="left" w:pos="7691"/>
              </w:tabs>
              <w:spacing w:after="0" w:line="276" w:lineRule="auto"/>
              <w:jc w:val="both"/>
              <w:rPr>
                <w:rFonts w:ascii="Arial" w:hAnsi="Arial" w:cs="Arial"/>
                <w:sz w:val="20"/>
                <w:szCs w:val="20"/>
              </w:rPr>
            </w:pPr>
          </w:p>
        </w:tc>
        <w:tc>
          <w:tcPr>
            <w:tcW w:w="3118" w:type="dxa"/>
          </w:tcPr>
          <w:p w14:paraId="6A016DC0" w14:textId="77777777" w:rsidR="008A13DA" w:rsidRDefault="008A13DA" w:rsidP="007C6630">
            <w:pPr>
              <w:pStyle w:val="Tekstpodstawowy"/>
              <w:tabs>
                <w:tab w:val="left" w:pos="709"/>
                <w:tab w:val="left" w:pos="7691"/>
              </w:tabs>
              <w:spacing w:after="0" w:line="276" w:lineRule="auto"/>
              <w:jc w:val="both"/>
              <w:rPr>
                <w:rFonts w:ascii="Arial" w:hAnsi="Arial" w:cs="Arial"/>
                <w:sz w:val="20"/>
                <w:szCs w:val="20"/>
              </w:rPr>
            </w:pPr>
          </w:p>
        </w:tc>
      </w:tr>
    </w:tbl>
    <w:p w14:paraId="46959AEF" w14:textId="77777777" w:rsidR="008A13DA" w:rsidRDefault="008A13DA" w:rsidP="008A13DA">
      <w:pPr>
        <w:pStyle w:val="Tekstpodstawowy"/>
        <w:tabs>
          <w:tab w:val="left" w:pos="709"/>
          <w:tab w:val="left" w:pos="7691"/>
        </w:tabs>
        <w:spacing w:line="276" w:lineRule="auto"/>
        <w:jc w:val="both"/>
        <w:rPr>
          <w:rFonts w:ascii="Arial" w:hAnsi="Arial" w:cs="Arial"/>
          <w:sz w:val="20"/>
          <w:szCs w:val="20"/>
        </w:rPr>
      </w:pPr>
    </w:p>
    <w:p w14:paraId="7465AE32" w14:textId="77777777" w:rsidR="008A13DA" w:rsidRDefault="008A13DA" w:rsidP="008A13DA">
      <w:pPr>
        <w:pStyle w:val="Tekstpodstawowy"/>
        <w:numPr>
          <w:ilvl w:val="0"/>
          <w:numId w:val="2"/>
        </w:numPr>
        <w:tabs>
          <w:tab w:val="left" w:pos="709"/>
          <w:tab w:val="left" w:pos="7691"/>
          <w:tab w:val="left" w:pos="7833"/>
        </w:tabs>
        <w:spacing w:line="276" w:lineRule="auto"/>
        <w:jc w:val="both"/>
        <w:rPr>
          <w:rFonts w:ascii="Arial" w:hAnsi="Arial" w:cs="Arial"/>
          <w:sz w:val="20"/>
          <w:szCs w:val="20"/>
        </w:rPr>
      </w:pPr>
      <w:r>
        <w:rPr>
          <w:rFonts w:ascii="Arial" w:hAnsi="Arial" w:cs="Arial"/>
          <w:color w:val="000000"/>
          <w:sz w:val="20"/>
          <w:szCs w:val="20"/>
        </w:rPr>
        <w:t>U</w:t>
      </w:r>
      <w:r w:rsidRPr="00B26572">
        <w:rPr>
          <w:rFonts w:ascii="Arial" w:hAnsi="Arial" w:cs="Arial"/>
          <w:color w:val="000000"/>
          <w:sz w:val="20"/>
          <w:szCs w:val="20"/>
        </w:rPr>
        <w:t>dzielamy Zamawiającemu gwarancji i rękojmi  na wszelkie prac</w:t>
      </w:r>
      <w:r>
        <w:rPr>
          <w:rFonts w:ascii="Arial" w:hAnsi="Arial" w:cs="Arial"/>
          <w:color w:val="000000"/>
          <w:sz w:val="20"/>
          <w:szCs w:val="20"/>
        </w:rPr>
        <w:t>e objęte przedmiotem niniejszej</w:t>
      </w:r>
      <w:r>
        <w:rPr>
          <w:rFonts w:ascii="Arial" w:hAnsi="Arial" w:cs="Arial"/>
          <w:sz w:val="20"/>
          <w:szCs w:val="20"/>
        </w:rPr>
        <w:t xml:space="preserve"> </w:t>
      </w:r>
      <w:r w:rsidRPr="00B26572">
        <w:rPr>
          <w:rFonts w:ascii="Arial" w:hAnsi="Arial" w:cs="Arial"/>
          <w:color w:val="000000"/>
          <w:sz w:val="20"/>
          <w:szCs w:val="20"/>
        </w:rPr>
        <w:t xml:space="preserve">umowy na okres </w:t>
      </w:r>
      <w:r w:rsidRPr="004B58E0">
        <w:rPr>
          <w:rFonts w:ascii="Arial" w:hAnsi="Arial" w:cs="Arial"/>
          <w:b/>
          <w:color w:val="000000"/>
          <w:sz w:val="20"/>
          <w:szCs w:val="20"/>
        </w:rPr>
        <w:t>........ miesięcy</w:t>
      </w:r>
      <w:r w:rsidRPr="00B26572">
        <w:rPr>
          <w:rFonts w:ascii="Arial" w:hAnsi="Arial" w:cs="Arial"/>
          <w:color w:val="000000"/>
          <w:sz w:val="20"/>
          <w:szCs w:val="20"/>
        </w:rPr>
        <w:t>, licząc od dnia podpisania przez obie strony protokołu odbioru końcowego.</w:t>
      </w:r>
    </w:p>
    <w:p w14:paraId="7BD8992A" w14:textId="77777777" w:rsidR="008A13DA" w:rsidRPr="00BD79CB" w:rsidRDefault="008A13DA" w:rsidP="008A13DA">
      <w:pPr>
        <w:pStyle w:val="Akapitzlist"/>
        <w:numPr>
          <w:ilvl w:val="0"/>
          <w:numId w:val="2"/>
        </w:numPr>
        <w:spacing w:after="240" w:line="276" w:lineRule="auto"/>
        <w:jc w:val="both"/>
        <w:rPr>
          <w:rFonts w:ascii="Arial" w:hAnsi="Arial" w:cs="Arial"/>
          <w:sz w:val="20"/>
          <w:szCs w:val="20"/>
        </w:rPr>
      </w:pPr>
      <w:r w:rsidRPr="006B3DFD">
        <w:rPr>
          <w:rFonts w:ascii="Arial" w:hAnsi="Arial" w:cs="Arial"/>
          <w:sz w:val="20"/>
          <w:szCs w:val="20"/>
        </w:rPr>
        <w:t>Oświadczamy, że przedmiot zamówienia wykonamy do dnia</w:t>
      </w:r>
      <w:r>
        <w:rPr>
          <w:rFonts w:ascii="Arial" w:hAnsi="Arial" w:cs="Arial"/>
          <w:sz w:val="20"/>
          <w:szCs w:val="20"/>
        </w:rPr>
        <w:t xml:space="preserve"> </w:t>
      </w:r>
      <w:r>
        <w:rPr>
          <w:rFonts w:ascii="Arial" w:hAnsi="Arial" w:cs="Arial"/>
          <w:b/>
          <w:sz w:val="20"/>
          <w:szCs w:val="20"/>
        </w:rPr>
        <w:t>30 czerwca</w:t>
      </w:r>
      <w:r w:rsidRPr="004579C8">
        <w:rPr>
          <w:rFonts w:ascii="Arial" w:hAnsi="Arial" w:cs="Arial"/>
          <w:b/>
          <w:bCs/>
          <w:sz w:val="20"/>
          <w:szCs w:val="20"/>
        </w:rPr>
        <w:t xml:space="preserve"> 20</w:t>
      </w:r>
      <w:r>
        <w:rPr>
          <w:rFonts w:ascii="Arial" w:hAnsi="Arial" w:cs="Arial"/>
          <w:b/>
          <w:bCs/>
          <w:sz w:val="20"/>
          <w:szCs w:val="20"/>
        </w:rPr>
        <w:t xml:space="preserve">20 </w:t>
      </w:r>
      <w:r w:rsidRPr="004579C8">
        <w:rPr>
          <w:rFonts w:ascii="Arial" w:hAnsi="Arial" w:cs="Arial"/>
          <w:b/>
          <w:bCs/>
          <w:sz w:val="20"/>
          <w:szCs w:val="20"/>
        </w:rPr>
        <w:t>r.</w:t>
      </w:r>
    </w:p>
    <w:p w14:paraId="3F78DAC4" w14:textId="77777777" w:rsidR="008A13DA" w:rsidRDefault="008A13DA" w:rsidP="008A13DA">
      <w:pPr>
        <w:pStyle w:val="Tekstpodstawowy"/>
        <w:numPr>
          <w:ilvl w:val="0"/>
          <w:numId w:val="2"/>
        </w:numPr>
        <w:tabs>
          <w:tab w:val="left" w:pos="709"/>
          <w:tab w:val="left" w:pos="7691"/>
          <w:tab w:val="left" w:pos="7833"/>
        </w:tabs>
        <w:spacing w:after="240" w:line="276" w:lineRule="auto"/>
        <w:jc w:val="both"/>
        <w:rPr>
          <w:rFonts w:ascii="Arial" w:hAnsi="Arial" w:cs="Arial"/>
          <w:sz w:val="20"/>
          <w:szCs w:val="20"/>
        </w:rPr>
      </w:pPr>
      <w:r w:rsidRPr="006B3DFD">
        <w:rPr>
          <w:rFonts w:ascii="Arial" w:hAnsi="Arial" w:cs="Arial"/>
          <w:sz w:val="20"/>
          <w:szCs w:val="20"/>
        </w:rPr>
        <w:t>Oświadczamy, że w cenie naszej oferty</w:t>
      </w:r>
      <w:r w:rsidRPr="00B26572">
        <w:rPr>
          <w:rFonts w:ascii="Arial" w:hAnsi="Arial" w:cs="Arial"/>
          <w:sz w:val="20"/>
          <w:szCs w:val="20"/>
        </w:rPr>
        <w:t xml:space="preserve"> zostały uwzględnione wszystkie koszty wykonania zamówienia.</w:t>
      </w:r>
    </w:p>
    <w:p w14:paraId="1A6D6A72" w14:textId="77777777" w:rsidR="008A13DA" w:rsidRDefault="008A13DA" w:rsidP="008A13DA">
      <w:pPr>
        <w:pStyle w:val="Tekstpodstawowy"/>
        <w:numPr>
          <w:ilvl w:val="0"/>
          <w:numId w:val="2"/>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Oświadczamy, że uważamy się za związanych niniejszą ofertą na czas wskazany w Specyfikacji Istotnych Warunków Zamówienia, czyli przez okres 30 dni od upływu terminu składania ofert.</w:t>
      </w:r>
    </w:p>
    <w:p w14:paraId="729957B3" w14:textId="77777777" w:rsidR="008A13DA" w:rsidRDefault="008A13DA" w:rsidP="008A13DA">
      <w:pPr>
        <w:pStyle w:val="Tekstpodstawowy"/>
        <w:numPr>
          <w:ilvl w:val="0"/>
          <w:numId w:val="2"/>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 xml:space="preserve">Oświadczamy, że zawarty w Specyfikacji Istotnych Warunków Zamówienia projekt umowy został przez nas zaakceptowany i zobowiązujemy się, w przypadku wyboru naszej oferty jako </w:t>
      </w:r>
      <w:r w:rsidRPr="00C66CB2">
        <w:rPr>
          <w:rFonts w:ascii="Arial" w:hAnsi="Arial" w:cs="Arial"/>
          <w:sz w:val="20"/>
          <w:szCs w:val="20"/>
        </w:rPr>
        <w:t>najkorzystniejszej, do zawarcia umowy na wyżej wymienionych warunkach, w miejscu i terminie wyznaczonym przez zamawiającego.</w:t>
      </w:r>
    </w:p>
    <w:p w14:paraId="7FC66862" w14:textId="77777777" w:rsidR="008A13DA" w:rsidRPr="00C66CB2" w:rsidRDefault="008A13DA" w:rsidP="008A13DA">
      <w:pPr>
        <w:pStyle w:val="Tekstpodstawowy"/>
        <w:numPr>
          <w:ilvl w:val="0"/>
          <w:numId w:val="2"/>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sz w:val="20"/>
          <w:szCs w:val="20"/>
        </w:rPr>
        <w:t>Akceptujemy warunki płatności określone przez Zamawiającego w Specyfikacji Istotnych warunków Zamówienia.</w:t>
      </w:r>
    </w:p>
    <w:p w14:paraId="799F6944" w14:textId="77777777" w:rsidR="008A13DA" w:rsidRPr="00C66CB2" w:rsidRDefault="008A13DA" w:rsidP="008A13DA">
      <w:pPr>
        <w:pStyle w:val="Tekstpodstawowy"/>
        <w:numPr>
          <w:ilvl w:val="0"/>
          <w:numId w:val="2"/>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b/>
          <w:sz w:val="20"/>
          <w:szCs w:val="20"/>
        </w:rPr>
        <w:t>Uczestnictwo</w:t>
      </w:r>
      <w:r w:rsidRPr="00C66CB2">
        <w:rPr>
          <w:rFonts w:ascii="Arial" w:eastAsia="Verdana" w:hAnsi="Arial" w:cs="Arial"/>
          <w:b/>
          <w:sz w:val="20"/>
          <w:szCs w:val="20"/>
        </w:rPr>
        <w:t xml:space="preserve"> </w:t>
      </w:r>
      <w:r w:rsidRPr="00C66CB2">
        <w:rPr>
          <w:rFonts w:ascii="Arial" w:hAnsi="Arial" w:cs="Arial"/>
          <w:b/>
          <w:sz w:val="20"/>
          <w:szCs w:val="20"/>
        </w:rPr>
        <w:t>podmiotów</w:t>
      </w:r>
      <w:r w:rsidRPr="00C66CB2">
        <w:rPr>
          <w:rFonts w:ascii="Arial" w:eastAsia="Verdana" w:hAnsi="Arial" w:cs="Arial"/>
          <w:b/>
          <w:sz w:val="20"/>
          <w:szCs w:val="20"/>
        </w:rPr>
        <w:t xml:space="preserve"> </w:t>
      </w:r>
      <w:r w:rsidRPr="00C66CB2">
        <w:rPr>
          <w:rFonts w:ascii="Arial" w:hAnsi="Arial" w:cs="Arial"/>
          <w:b/>
          <w:sz w:val="20"/>
          <w:szCs w:val="20"/>
        </w:rPr>
        <w:t>trzecich:</w:t>
      </w:r>
    </w:p>
    <w:p w14:paraId="739644AB" w14:textId="77777777" w:rsidR="008A13DA" w:rsidRDefault="008A13DA" w:rsidP="008A13DA">
      <w:pPr>
        <w:pStyle w:val="Tekstpodstawowy"/>
        <w:tabs>
          <w:tab w:val="left" w:pos="630"/>
          <w:tab w:val="left" w:pos="7691"/>
          <w:tab w:val="left" w:pos="7833"/>
        </w:tabs>
        <w:spacing w:line="276" w:lineRule="auto"/>
        <w:ind w:left="720"/>
        <w:jc w:val="both"/>
        <w:rPr>
          <w:rFonts w:ascii="Arial" w:eastAsia="Verdana" w:hAnsi="Arial" w:cs="Arial"/>
          <w:color w:val="000000"/>
          <w:sz w:val="20"/>
          <w:szCs w:val="20"/>
        </w:rPr>
      </w:pPr>
      <w:r>
        <w:rPr>
          <w:rFonts w:ascii="Arial" w:hAnsi="Arial" w:cs="Arial"/>
          <w:sz w:val="20"/>
          <w:szCs w:val="20"/>
        </w:rPr>
        <w:t>Nie</w:t>
      </w:r>
      <w:r>
        <w:rPr>
          <w:rFonts w:ascii="Arial" w:eastAsia="Verdana" w:hAnsi="Arial" w:cs="Arial"/>
          <w:sz w:val="20"/>
          <w:szCs w:val="20"/>
        </w:rPr>
        <w:t xml:space="preserve"> </w:t>
      </w:r>
      <w:r>
        <w:rPr>
          <w:rFonts w:ascii="Arial" w:hAnsi="Arial" w:cs="Arial"/>
          <w:sz w:val="20"/>
          <w:szCs w:val="20"/>
        </w:rPr>
        <w:t>będziemy</w:t>
      </w:r>
      <w:r>
        <w:rPr>
          <w:rFonts w:ascii="Arial" w:eastAsia="Verdana" w:hAnsi="Arial" w:cs="Arial"/>
          <w:sz w:val="20"/>
          <w:szCs w:val="20"/>
        </w:rPr>
        <w:t xml:space="preserve"> </w:t>
      </w:r>
      <w:r>
        <w:rPr>
          <w:rFonts w:ascii="Arial" w:hAnsi="Arial" w:cs="Arial"/>
          <w:sz w:val="20"/>
          <w:szCs w:val="20"/>
        </w:rPr>
        <w:t>*</w:t>
      </w:r>
      <w:r>
        <w:rPr>
          <w:rFonts w:ascii="Arial" w:eastAsia="Verdana" w:hAnsi="Arial" w:cs="Arial"/>
          <w:sz w:val="20"/>
          <w:szCs w:val="20"/>
        </w:rPr>
        <w:t xml:space="preserve"> / Będziemy </w:t>
      </w:r>
      <w:r>
        <w:rPr>
          <w:rFonts w:ascii="Arial" w:hAnsi="Arial" w:cs="Arial"/>
          <w:sz w:val="20"/>
          <w:szCs w:val="20"/>
        </w:rPr>
        <w:t>*</w:t>
      </w:r>
      <w:r>
        <w:rPr>
          <w:rFonts w:ascii="Arial" w:eastAsia="Verdana" w:hAnsi="Arial" w:cs="Arial"/>
          <w:sz w:val="20"/>
          <w:szCs w:val="20"/>
        </w:rPr>
        <w:t xml:space="preserve"> </w:t>
      </w:r>
      <w:r w:rsidRPr="00C66CB2">
        <w:rPr>
          <w:rFonts w:ascii="Arial" w:hAnsi="Arial" w:cs="Arial"/>
          <w:sz w:val="20"/>
          <w:szCs w:val="20"/>
        </w:rPr>
        <w:t>polegać</w:t>
      </w:r>
      <w:r w:rsidRPr="00C66CB2">
        <w:rPr>
          <w:rFonts w:ascii="Arial" w:eastAsia="Verdana" w:hAnsi="Arial" w:cs="Arial"/>
          <w:sz w:val="20"/>
          <w:szCs w:val="20"/>
        </w:rPr>
        <w:t xml:space="preserve"> </w:t>
      </w:r>
      <w:r w:rsidRPr="00C66CB2">
        <w:rPr>
          <w:rFonts w:ascii="Arial" w:hAnsi="Arial" w:cs="Arial"/>
          <w:sz w:val="20"/>
          <w:szCs w:val="20"/>
        </w:rPr>
        <w:t>na</w:t>
      </w:r>
      <w:r w:rsidRPr="00C66CB2">
        <w:rPr>
          <w:rFonts w:ascii="Arial" w:eastAsia="Verdana" w:hAnsi="Arial" w:cs="Arial"/>
          <w:sz w:val="20"/>
          <w:szCs w:val="20"/>
        </w:rPr>
        <w:t xml:space="preserve"> </w:t>
      </w:r>
      <w:r w:rsidRPr="00C66CB2">
        <w:rPr>
          <w:rFonts w:ascii="Arial" w:eastAsia="Verdana" w:hAnsi="Arial" w:cs="Arial"/>
          <w:color w:val="000000"/>
          <w:sz w:val="20"/>
          <w:szCs w:val="20"/>
        </w:rPr>
        <w:t>zdolnościach technicznych lub zawodowych lub sytuacji finansowej lub ekonomicznej innych podmiotów, niezależnie od charakteru prawnego łączących go z nim stosunków prawnych:</w:t>
      </w:r>
    </w:p>
    <w:p w14:paraId="66D554C5" w14:textId="77777777" w:rsidR="008A13DA" w:rsidRDefault="008A13DA" w:rsidP="008A13DA">
      <w:pPr>
        <w:pStyle w:val="Tekstpodstawowy"/>
        <w:numPr>
          <w:ilvl w:val="0"/>
          <w:numId w:val="2"/>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b/>
          <w:sz w:val="20"/>
          <w:szCs w:val="20"/>
        </w:rPr>
        <w:t>ZAMÓWIENIE</w:t>
      </w:r>
      <w:r w:rsidRPr="00C66CB2">
        <w:rPr>
          <w:rFonts w:ascii="Arial" w:eastAsia="Verdana" w:hAnsi="Arial" w:cs="Arial"/>
          <w:b/>
          <w:sz w:val="20"/>
          <w:szCs w:val="20"/>
        </w:rPr>
        <w:t xml:space="preserve"> </w:t>
      </w:r>
      <w:r w:rsidRPr="00C66CB2">
        <w:rPr>
          <w:rFonts w:ascii="Arial" w:hAnsi="Arial" w:cs="Arial"/>
          <w:b/>
          <w:sz w:val="20"/>
          <w:szCs w:val="20"/>
        </w:rPr>
        <w:t>ZREALIZUJEMY</w:t>
      </w:r>
      <w:r w:rsidRPr="00C66CB2">
        <w:rPr>
          <w:rFonts w:ascii="Arial" w:eastAsia="Verdana" w:hAnsi="Arial" w:cs="Arial"/>
          <w:b/>
          <w:sz w:val="20"/>
          <w:szCs w:val="20"/>
        </w:rPr>
        <w:t xml:space="preserve"> </w:t>
      </w:r>
      <w:r w:rsidRPr="00C66CB2">
        <w:rPr>
          <w:rFonts w:ascii="Arial" w:hAnsi="Arial" w:cs="Arial"/>
          <w:sz w:val="20"/>
          <w:szCs w:val="20"/>
        </w:rPr>
        <w:t>sami*/przy</w:t>
      </w:r>
      <w:r w:rsidRPr="00C66CB2">
        <w:rPr>
          <w:rFonts w:ascii="Arial" w:eastAsia="Verdana" w:hAnsi="Arial" w:cs="Arial"/>
          <w:sz w:val="20"/>
          <w:szCs w:val="20"/>
        </w:rPr>
        <w:t xml:space="preserve"> </w:t>
      </w:r>
      <w:r w:rsidRPr="00C66CB2">
        <w:rPr>
          <w:rFonts w:ascii="Arial" w:hAnsi="Arial" w:cs="Arial"/>
          <w:sz w:val="20"/>
          <w:szCs w:val="20"/>
        </w:rPr>
        <w:t>udziale</w:t>
      </w:r>
      <w:r w:rsidRPr="00C66CB2">
        <w:rPr>
          <w:rFonts w:ascii="Arial" w:eastAsia="Verdana" w:hAnsi="Arial" w:cs="Arial"/>
          <w:sz w:val="20"/>
          <w:szCs w:val="20"/>
        </w:rPr>
        <w:t xml:space="preserve"> </w:t>
      </w:r>
      <w:r w:rsidRPr="00C66CB2">
        <w:rPr>
          <w:rFonts w:ascii="Arial" w:hAnsi="Arial" w:cs="Arial"/>
          <w:sz w:val="20"/>
          <w:szCs w:val="20"/>
        </w:rPr>
        <w:t>podwykonawców w</w:t>
      </w:r>
      <w:r w:rsidRPr="00C66CB2">
        <w:rPr>
          <w:rFonts w:ascii="Arial" w:eastAsia="Verdana" w:hAnsi="Arial" w:cs="Arial"/>
          <w:sz w:val="20"/>
          <w:szCs w:val="20"/>
        </w:rPr>
        <w:t xml:space="preserve"> </w:t>
      </w:r>
      <w:r w:rsidRPr="00C66CB2">
        <w:rPr>
          <w:rFonts w:ascii="Arial" w:hAnsi="Arial" w:cs="Arial"/>
          <w:sz w:val="20"/>
          <w:szCs w:val="20"/>
        </w:rPr>
        <w:t>następującej</w:t>
      </w:r>
      <w:r w:rsidRPr="00C66CB2">
        <w:rPr>
          <w:rFonts w:ascii="Arial" w:eastAsia="Verdana" w:hAnsi="Arial" w:cs="Arial"/>
          <w:sz w:val="20"/>
          <w:szCs w:val="20"/>
        </w:rPr>
        <w:t xml:space="preserve"> </w:t>
      </w:r>
      <w:r w:rsidRPr="00C66CB2">
        <w:rPr>
          <w:rFonts w:ascii="Arial" w:hAnsi="Arial" w:cs="Arial"/>
          <w:sz w:val="20"/>
          <w:szCs w:val="20"/>
        </w:rPr>
        <w:t>części</w:t>
      </w:r>
      <w:r w:rsidRPr="00C66CB2">
        <w:rPr>
          <w:rFonts w:ascii="Arial" w:eastAsia="Verdana" w:hAnsi="Arial" w:cs="Arial"/>
          <w:sz w:val="20"/>
          <w:szCs w:val="20"/>
        </w:rPr>
        <w:t xml:space="preserve"> </w:t>
      </w:r>
      <w:r w:rsidRPr="00C66CB2">
        <w:rPr>
          <w:rFonts w:ascii="Arial" w:hAnsi="Arial" w:cs="Arial"/>
          <w:sz w:val="20"/>
          <w:szCs w:val="20"/>
        </w:rPr>
        <w:t>zamówienia</w:t>
      </w:r>
      <w:r w:rsidRPr="00C66CB2">
        <w:rPr>
          <w:rFonts w:ascii="Arial" w:eastAsia="Verdana" w:hAnsi="Arial" w:cs="Arial"/>
          <w:sz w:val="20"/>
          <w:szCs w:val="20"/>
        </w:rPr>
        <w:t xml:space="preserve"> </w:t>
      </w:r>
      <w:r w:rsidRPr="00C66CB2">
        <w:rPr>
          <w:rFonts w:ascii="Arial" w:hAnsi="Arial" w:cs="Arial"/>
          <w:sz w:val="20"/>
          <w:szCs w:val="20"/>
        </w:rPr>
        <w:t>*:</w:t>
      </w:r>
    </w:p>
    <w:p w14:paraId="21220520" w14:textId="77777777" w:rsidR="008A13DA" w:rsidRDefault="008A13DA" w:rsidP="008A13DA">
      <w:pPr>
        <w:pStyle w:val="Tekstpodstawowy"/>
        <w:tabs>
          <w:tab w:val="left" w:pos="709"/>
          <w:tab w:val="left" w:pos="7691"/>
          <w:tab w:val="left" w:pos="7833"/>
        </w:tabs>
        <w:spacing w:after="0" w:line="276" w:lineRule="auto"/>
        <w:ind w:left="720"/>
        <w:jc w:val="both"/>
        <w:rPr>
          <w:rFonts w:ascii="Arial" w:hAnsi="Arial" w:cs="Arial"/>
          <w:sz w:val="20"/>
          <w:szCs w:val="20"/>
        </w:rPr>
      </w:pPr>
      <w:r w:rsidRPr="009B01C6">
        <w:rPr>
          <w:rFonts w:ascii="Arial" w:hAnsi="Arial" w:cs="Arial"/>
          <w:sz w:val="20"/>
          <w:szCs w:val="20"/>
        </w:rPr>
        <w:t>………………………</w:t>
      </w:r>
      <w:r>
        <w:rPr>
          <w:rFonts w:ascii="Arial" w:hAnsi="Arial" w:cs="Arial"/>
          <w:sz w:val="20"/>
          <w:szCs w:val="20"/>
        </w:rPr>
        <w:t>……………………………………………………………………………………………..</w:t>
      </w:r>
    </w:p>
    <w:p w14:paraId="312B6442" w14:textId="77777777" w:rsidR="008A13DA" w:rsidRDefault="008A13DA" w:rsidP="008A13DA">
      <w:pPr>
        <w:pStyle w:val="Tekstpodstawowy"/>
        <w:tabs>
          <w:tab w:val="left" w:pos="709"/>
          <w:tab w:val="left" w:pos="7691"/>
          <w:tab w:val="left" w:pos="7833"/>
        </w:tabs>
        <w:spacing w:after="0" w:line="276" w:lineRule="auto"/>
        <w:ind w:left="720"/>
        <w:jc w:val="center"/>
        <w:rPr>
          <w:rFonts w:ascii="Arial" w:hAnsi="Arial" w:cs="Arial"/>
          <w:sz w:val="20"/>
          <w:szCs w:val="20"/>
        </w:rPr>
      </w:pPr>
      <w:r>
        <w:rPr>
          <w:rFonts w:ascii="Arial" w:hAnsi="Arial" w:cs="Arial"/>
          <w:sz w:val="20"/>
          <w:szCs w:val="20"/>
        </w:rPr>
        <w:t>(zakres i/lub nazwa podwykonawcy)</w:t>
      </w:r>
    </w:p>
    <w:p w14:paraId="68B20454" w14:textId="77777777" w:rsidR="008A13DA" w:rsidRDefault="008A13DA" w:rsidP="008A13DA">
      <w:pPr>
        <w:pStyle w:val="Tekstpodstawowy"/>
        <w:numPr>
          <w:ilvl w:val="0"/>
          <w:numId w:val="2"/>
        </w:numPr>
        <w:tabs>
          <w:tab w:val="left" w:pos="709"/>
          <w:tab w:val="left" w:pos="7691"/>
          <w:tab w:val="left" w:pos="7833"/>
        </w:tabs>
        <w:spacing w:line="276" w:lineRule="auto"/>
        <w:jc w:val="both"/>
        <w:rPr>
          <w:rFonts w:ascii="Arial" w:hAnsi="Arial" w:cs="Arial"/>
          <w:sz w:val="20"/>
          <w:szCs w:val="20"/>
        </w:rPr>
      </w:pPr>
      <w:r w:rsidRPr="009B01C6">
        <w:rPr>
          <w:rFonts w:ascii="Arial" w:hAnsi="Arial" w:cs="Arial"/>
          <w:b/>
          <w:sz w:val="20"/>
          <w:szCs w:val="20"/>
        </w:rPr>
        <w:t>OŚWIADCZAMY</w:t>
      </w:r>
      <w:r w:rsidRPr="009B01C6">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iż</w:t>
      </w:r>
      <w:r w:rsidRPr="009B01C6">
        <w:rPr>
          <w:rFonts w:ascii="Arial" w:eastAsia="Verdana" w:hAnsi="Arial" w:cs="Arial"/>
          <w:sz w:val="20"/>
          <w:szCs w:val="20"/>
        </w:rPr>
        <w:t xml:space="preserve"> </w:t>
      </w:r>
      <w:r w:rsidRPr="009B01C6">
        <w:rPr>
          <w:rFonts w:ascii="Arial" w:hAnsi="Arial" w:cs="Arial"/>
          <w:sz w:val="20"/>
          <w:szCs w:val="20"/>
        </w:rPr>
        <w:t>informacje</w:t>
      </w:r>
      <w:r w:rsidRPr="009B01C6">
        <w:rPr>
          <w:rFonts w:ascii="Arial" w:eastAsia="Verdana" w:hAnsi="Arial" w:cs="Arial"/>
          <w:sz w:val="20"/>
          <w:szCs w:val="20"/>
        </w:rPr>
        <w:t xml:space="preserve"> </w:t>
      </w:r>
      <w:r w:rsidRPr="009B01C6">
        <w:rPr>
          <w:rFonts w:ascii="Arial" w:hAnsi="Arial" w:cs="Arial"/>
          <w:sz w:val="20"/>
          <w:szCs w:val="20"/>
        </w:rPr>
        <w:t>i</w:t>
      </w:r>
      <w:r w:rsidRPr="009B01C6">
        <w:rPr>
          <w:rFonts w:ascii="Arial" w:eastAsia="Verdana" w:hAnsi="Arial" w:cs="Arial"/>
          <w:sz w:val="20"/>
          <w:szCs w:val="20"/>
        </w:rPr>
        <w:t xml:space="preserve"> </w:t>
      </w:r>
      <w:r w:rsidRPr="009B01C6">
        <w:rPr>
          <w:rFonts w:ascii="Arial" w:hAnsi="Arial" w:cs="Arial"/>
          <w:sz w:val="20"/>
          <w:szCs w:val="20"/>
        </w:rPr>
        <w:t>dokumenty</w:t>
      </w:r>
      <w:r w:rsidRPr="009B01C6">
        <w:rPr>
          <w:rFonts w:ascii="Arial" w:eastAsia="Verdana" w:hAnsi="Arial" w:cs="Arial"/>
          <w:sz w:val="20"/>
          <w:szCs w:val="20"/>
        </w:rPr>
        <w:t xml:space="preserve"> </w:t>
      </w:r>
      <w:r w:rsidRPr="009B01C6">
        <w:rPr>
          <w:rFonts w:ascii="Arial" w:hAnsi="Arial" w:cs="Arial"/>
          <w:sz w:val="20"/>
          <w:szCs w:val="20"/>
        </w:rPr>
        <w:t>zawarte</w:t>
      </w:r>
      <w:r w:rsidRPr="009B01C6">
        <w:rPr>
          <w:rFonts w:ascii="Arial" w:eastAsia="Verdana" w:hAnsi="Arial" w:cs="Arial"/>
          <w:sz w:val="20"/>
          <w:szCs w:val="20"/>
        </w:rPr>
        <w:t xml:space="preserve"> </w:t>
      </w:r>
      <w:r w:rsidRPr="009B01C6">
        <w:rPr>
          <w:rFonts w:ascii="Arial" w:hAnsi="Arial" w:cs="Arial"/>
          <w:sz w:val="20"/>
          <w:szCs w:val="20"/>
        </w:rPr>
        <w:t>na</w:t>
      </w:r>
      <w:r w:rsidRPr="009B01C6">
        <w:rPr>
          <w:rFonts w:ascii="Arial" w:eastAsia="Verdana" w:hAnsi="Arial" w:cs="Arial"/>
          <w:sz w:val="20"/>
          <w:szCs w:val="20"/>
        </w:rPr>
        <w:t xml:space="preserve"> </w:t>
      </w:r>
      <w:r w:rsidRPr="009B01C6">
        <w:rPr>
          <w:rFonts w:ascii="Arial" w:hAnsi="Arial" w:cs="Arial"/>
          <w:sz w:val="20"/>
          <w:szCs w:val="20"/>
        </w:rPr>
        <w:t>stronach</w:t>
      </w:r>
      <w:r w:rsidRPr="009B01C6">
        <w:rPr>
          <w:rFonts w:ascii="Arial" w:eastAsia="Verdana" w:hAnsi="Arial" w:cs="Arial"/>
          <w:sz w:val="20"/>
          <w:szCs w:val="20"/>
        </w:rPr>
        <w:t xml:space="preserve"> </w:t>
      </w:r>
      <w:r w:rsidRPr="009B01C6">
        <w:rPr>
          <w:rFonts w:ascii="Arial" w:hAnsi="Arial" w:cs="Arial"/>
          <w:sz w:val="20"/>
          <w:szCs w:val="20"/>
        </w:rPr>
        <w:t>nr</w:t>
      </w:r>
      <w:r w:rsidRPr="009B01C6">
        <w:rPr>
          <w:rFonts w:ascii="Arial" w:eastAsia="Verdana" w:hAnsi="Arial" w:cs="Arial"/>
          <w:sz w:val="20"/>
          <w:szCs w:val="20"/>
        </w:rPr>
        <w:t xml:space="preserve"> </w:t>
      </w:r>
      <w:r w:rsidRPr="009B01C6">
        <w:rPr>
          <w:rFonts w:ascii="Arial" w:hAnsi="Arial" w:cs="Arial"/>
          <w:sz w:val="20"/>
          <w:szCs w:val="20"/>
        </w:rPr>
        <w:t>od</w:t>
      </w:r>
      <w:r w:rsidRPr="009B01C6">
        <w:rPr>
          <w:rFonts w:ascii="Arial" w:eastAsia="Verdana" w:hAnsi="Arial" w:cs="Arial"/>
          <w:sz w:val="20"/>
          <w:szCs w:val="20"/>
        </w:rPr>
        <w:t xml:space="preserve"> </w:t>
      </w:r>
      <w:r>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do</w:t>
      </w:r>
      <w:r w:rsidRPr="009B01C6">
        <w:rPr>
          <w:rFonts w:ascii="Arial" w:eastAsia="Verdana" w:hAnsi="Arial" w:cs="Arial"/>
          <w:sz w:val="20"/>
          <w:szCs w:val="20"/>
        </w:rPr>
        <w:t xml:space="preserve"> </w:t>
      </w:r>
      <w:r>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stanowią</w:t>
      </w:r>
      <w:r w:rsidRPr="009B01C6">
        <w:rPr>
          <w:rFonts w:ascii="Arial" w:eastAsia="Verdana" w:hAnsi="Arial" w:cs="Arial"/>
          <w:sz w:val="20"/>
          <w:szCs w:val="20"/>
        </w:rPr>
        <w:t xml:space="preserve"> </w:t>
      </w:r>
      <w:r w:rsidRPr="009B01C6">
        <w:rPr>
          <w:rFonts w:ascii="Arial" w:hAnsi="Arial" w:cs="Arial"/>
          <w:sz w:val="20"/>
          <w:szCs w:val="20"/>
        </w:rPr>
        <w:t>tajemnicę</w:t>
      </w:r>
      <w:r w:rsidRPr="009B01C6">
        <w:rPr>
          <w:rFonts w:ascii="Arial" w:eastAsia="Verdana" w:hAnsi="Arial" w:cs="Arial"/>
          <w:sz w:val="20"/>
          <w:szCs w:val="20"/>
        </w:rPr>
        <w:t xml:space="preserve"> </w:t>
      </w:r>
      <w:r w:rsidRPr="009B01C6">
        <w:rPr>
          <w:rFonts w:ascii="Arial" w:hAnsi="Arial" w:cs="Arial"/>
          <w:sz w:val="20"/>
          <w:szCs w:val="20"/>
        </w:rPr>
        <w:t>przedsiębiorstwa</w:t>
      </w:r>
      <w:r w:rsidRPr="009B01C6">
        <w:rPr>
          <w:rFonts w:ascii="Arial" w:eastAsia="Verdana" w:hAnsi="Arial" w:cs="Arial"/>
          <w:sz w:val="20"/>
          <w:szCs w:val="20"/>
        </w:rPr>
        <w:t xml:space="preserve"> </w:t>
      </w:r>
      <w:r w:rsidRPr="009B01C6">
        <w:rPr>
          <w:rFonts w:ascii="Arial" w:hAnsi="Arial" w:cs="Arial"/>
          <w:sz w:val="20"/>
          <w:szCs w:val="20"/>
        </w:rPr>
        <w:t>w</w:t>
      </w:r>
      <w:r w:rsidRPr="009B01C6">
        <w:rPr>
          <w:rFonts w:ascii="Arial" w:eastAsia="Verdana" w:hAnsi="Arial" w:cs="Arial"/>
          <w:sz w:val="20"/>
          <w:szCs w:val="20"/>
        </w:rPr>
        <w:t xml:space="preserve"> </w:t>
      </w:r>
      <w:r w:rsidRPr="009B01C6">
        <w:rPr>
          <w:rFonts w:ascii="Arial" w:hAnsi="Arial" w:cs="Arial"/>
          <w:sz w:val="20"/>
          <w:szCs w:val="20"/>
        </w:rPr>
        <w:t>rozumieniu</w:t>
      </w:r>
      <w:r w:rsidRPr="009B01C6">
        <w:rPr>
          <w:rFonts w:ascii="Arial" w:eastAsia="Verdana" w:hAnsi="Arial" w:cs="Arial"/>
          <w:sz w:val="20"/>
          <w:szCs w:val="20"/>
        </w:rPr>
        <w:t xml:space="preserve"> </w:t>
      </w:r>
      <w:r w:rsidRPr="009B01C6">
        <w:rPr>
          <w:rFonts w:ascii="Arial" w:hAnsi="Arial" w:cs="Arial"/>
          <w:sz w:val="20"/>
          <w:szCs w:val="20"/>
        </w:rPr>
        <w:t>przepisów</w:t>
      </w:r>
      <w:r w:rsidRPr="009B01C6">
        <w:rPr>
          <w:rFonts w:ascii="Arial" w:eastAsia="Verdana" w:hAnsi="Arial" w:cs="Arial"/>
          <w:sz w:val="20"/>
          <w:szCs w:val="20"/>
        </w:rPr>
        <w:t xml:space="preserve"> </w:t>
      </w:r>
      <w:r w:rsidRPr="009B01C6">
        <w:rPr>
          <w:rFonts w:ascii="Arial" w:hAnsi="Arial" w:cs="Arial"/>
          <w:sz w:val="20"/>
          <w:szCs w:val="20"/>
        </w:rPr>
        <w:t>o zwalczaniu</w:t>
      </w:r>
      <w:r w:rsidRPr="009B01C6">
        <w:rPr>
          <w:rFonts w:ascii="Arial" w:eastAsia="Verdana" w:hAnsi="Arial" w:cs="Arial"/>
          <w:sz w:val="20"/>
          <w:szCs w:val="20"/>
        </w:rPr>
        <w:t xml:space="preserve"> </w:t>
      </w:r>
      <w:r w:rsidRPr="009B01C6">
        <w:rPr>
          <w:rFonts w:ascii="Arial" w:hAnsi="Arial" w:cs="Arial"/>
          <w:sz w:val="20"/>
          <w:szCs w:val="20"/>
        </w:rPr>
        <w:t>nieuczciwej</w:t>
      </w:r>
      <w:r w:rsidRPr="009B01C6">
        <w:rPr>
          <w:rFonts w:ascii="Arial" w:eastAsia="Verdana" w:hAnsi="Arial" w:cs="Arial"/>
          <w:sz w:val="20"/>
          <w:szCs w:val="20"/>
        </w:rPr>
        <w:t xml:space="preserve"> </w:t>
      </w:r>
      <w:r w:rsidRPr="009B01C6">
        <w:rPr>
          <w:rFonts w:ascii="Arial" w:hAnsi="Arial" w:cs="Arial"/>
          <w:sz w:val="20"/>
          <w:szCs w:val="20"/>
        </w:rPr>
        <w:t>konkurencji</w:t>
      </w:r>
      <w:r w:rsidRPr="009B01C6">
        <w:rPr>
          <w:rFonts w:ascii="Arial" w:eastAsia="Verdana" w:hAnsi="Arial" w:cs="Arial"/>
          <w:sz w:val="20"/>
          <w:szCs w:val="20"/>
        </w:rPr>
        <w:t xml:space="preserve"> </w:t>
      </w:r>
      <w:r>
        <w:rPr>
          <w:rFonts w:ascii="Arial" w:eastAsia="Verdana" w:hAnsi="Arial" w:cs="Arial"/>
          <w:sz w:val="20"/>
          <w:szCs w:val="20"/>
        </w:rPr>
        <w:t xml:space="preserve">                        </w:t>
      </w:r>
      <w:r w:rsidRPr="009B01C6">
        <w:rPr>
          <w:rFonts w:ascii="Arial" w:hAnsi="Arial" w:cs="Arial"/>
          <w:sz w:val="20"/>
          <w:szCs w:val="20"/>
        </w:rPr>
        <w:t>i</w:t>
      </w:r>
      <w:r w:rsidRPr="009B01C6">
        <w:rPr>
          <w:rFonts w:ascii="Arial" w:eastAsia="Verdana" w:hAnsi="Arial" w:cs="Arial"/>
          <w:sz w:val="20"/>
          <w:szCs w:val="20"/>
        </w:rPr>
        <w:t xml:space="preserve"> </w:t>
      </w:r>
      <w:r w:rsidRPr="009B01C6">
        <w:rPr>
          <w:rFonts w:ascii="Arial" w:hAnsi="Arial" w:cs="Arial"/>
          <w:sz w:val="20"/>
          <w:szCs w:val="20"/>
        </w:rPr>
        <w:t>zastrzegamy,</w:t>
      </w:r>
      <w:r w:rsidRPr="009B01C6">
        <w:rPr>
          <w:rFonts w:ascii="Arial" w:eastAsia="Verdana" w:hAnsi="Arial" w:cs="Arial"/>
          <w:sz w:val="20"/>
          <w:szCs w:val="20"/>
        </w:rPr>
        <w:t xml:space="preserve"> </w:t>
      </w:r>
      <w:r w:rsidRPr="009B01C6">
        <w:rPr>
          <w:rFonts w:ascii="Arial" w:hAnsi="Arial" w:cs="Arial"/>
          <w:sz w:val="20"/>
          <w:szCs w:val="20"/>
        </w:rPr>
        <w:t>że</w:t>
      </w:r>
      <w:r w:rsidRPr="009B01C6">
        <w:rPr>
          <w:rFonts w:ascii="Arial" w:eastAsia="Verdana" w:hAnsi="Arial" w:cs="Arial"/>
          <w:sz w:val="20"/>
          <w:szCs w:val="20"/>
        </w:rPr>
        <w:t xml:space="preserve"> </w:t>
      </w:r>
      <w:r w:rsidRPr="009B01C6">
        <w:rPr>
          <w:rFonts w:ascii="Arial" w:hAnsi="Arial" w:cs="Arial"/>
          <w:sz w:val="20"/>
          <w:szCs w:val="20"/>
        </w:rPr>
        <w:t>nie</w:t>
      </w:r>
      <w:r w:rsidRPr="009B01C6">
        <w:rPr>
          <w:rFonts w:ascii="Arial" w:eastAsia="Verdana" w:hAnsi="Arial" w:cs="Arial"/>
          <w:sz w:val="20"/>
          <w:szCs w:val="20"/>
        </w:rPr>
        <w:t xml:space="preserve"> </w:t>
      </w:r>
      <w:r w:rsidRPr="009B01C6">
        <w:rPr>
          <w:rFonts w:ascii="Arial" w:hAnsi="Arial" w:cs="Arial"/>
          <w:sz w:val="20"/>
          <w:szCs w:val="20"/>
        </w:rPr>
        <w:t>mogą</w:t>
      </w:r>
      <w:r w:rsidRPr="009B01C6">
        <w:rPr>
          <w:rFonts w:ascii="Arial" w:eastAsia="Verdana" w:hAnsi="Arial" w:cs="Arial"/>
          <w:sz w:val="20"/>
          <w:szCs w:val="20"/>
        </w:rPr>
        <w:t xml:space="preserve"> </w:t>
      </w:r>
      <w:r w:rsidRPr="009B01C6">
        <w:rPr>
          <w:rFonts w:ascii="Arial" w:hAnsi="Arial" w:cs="Arial"/>
          <w:sz w:val="20"/>
          <w:szCs w:val="20"/>
        </w:rPr>
        <w:t>być</w:t>
      </w:r>
      <w:r w:rsidRPr="009B01C6">
        <w:rPr>
          <w:rFonts w:ascii="Arial" w:eastAsia="Verdana" w:hAnsi="Arial" w:cs="Arial"/>
          <w:sz w:val="20"/>
          <w:szCs w:val="20"/>
        </w:rPr>
        <w:t xml:space="preserve"> </w:t>
      </w:r>
      <w:r w:rsidRPr="009B01C6">
        <w:rPr>
          <w:rFonts w:ascii="Arial" w:hAnsi="Arial" w:cs="Arial"/>
          <w:sz w:val="20"/>
          <w:szCs w:val="20"/>
        </w:rPr>
        <w:t>one</w:t>
      </w:r>
      <w:r w:rsidRPr="009B01C6">
        <w:rPr>
          <w:rFonts w:ascii="Arial" w:eastAsia="Verdana" w:hAnsi="Arial" w:cs="Arial"/>
          <w:sz w:val="20"/>
          <w:szCs w:val="20"/>
        </w:rPr>
        <w:t xml:space="preserve"> </w:t>
      </w:r>
      <w:r w:rsidRPr="009B01C6">
        <w:rPr>
          <w:rFonts w:ascii="Arial" w:hAnsi="Arial" w:cs="Arial"/>
          <w:sz w:val="20"/>
          <w:szCs w:val="20"/>
        </w:rPr>
        <w:t>udostępniane.</w:t>
      </w:r>
    </w:p>
    <w:p w14:paraId="105CE7E1" w14:textId="77777777" w:rsidR="008A13DA" w:rsidRDefault="008A13DA" w:rsidP="008A13DA">
      <w:pPr>
        <w:pStyle w:val="Tekstpodstawowy"/>
        <w:numPr>
          <w:ilvl w:val="0"/>
          <w:numId w:val="2"/>
        </w:numPr>
        <w:tabs>
          <w:tab w:val="left" w:pos="709"/>
          <w:tab w:val="left" w:pos="7691"/>
          <w:tab w:val="left" w:pos="7833"/>
        </w:tabs>
        <w:spacing w:line="276" w:lineRule="auto"/>
        <w:jc w:val="both"/>
        <w:rPr>
          <w:rFonts w:ascii="Arial" w:hAnsi="Arial" w:cs="Arial"/>
          <w:sz w:val="20"/>
          <w:szCs w:val="20"/>
        </w:rPr>
      </w:pPr>
      <w:r w:rsidRPr="009B01C6">
        <w:rPr>
          <w:rFonts w:ascii="Arial" w:hAnsi="Arial" w:cs="Arial"/>
          <w:b/>
          <w:sz w:val="20"/>
          <w:szCs w:val="20"/>
        </w:rPr>
        <w:t>OŚWIADCZAMY,</w:t>
      </w:r>
      <w:r w:rsidRPr="009B01C6">
        <w:rPr>
          <w:rFonts w:ascii="Arial" w:eastAsia="Verdana" w:hAnsi="Arial" w:cs="Arial"/>
          <w:sz w:val="20"/>
          <w:szCs w:val="20"/>
        </w:rPr>
        <w:t xml:space="preserve"> </w:t>
      </w:r>
      <w:r w:rsidRPr="009B01C6">
        <w:rPr>
          <w:rFonts w:ascii="Arial" w:hAnsi="Arial" w:cs="Arial"/>
          <w:sz w:val="20"/>
          <w:szCs w:val="20"/>
        </w:rPr>
        <w:t>że</w:t>
      </w:r>
      <w:r w:rsidRPr="009B01C6">
        <w:rPr>
          <w:rFonts w:ascii="Arial" w:eastAsia="Verdana" w:hAnsi="Arial" w:cs="Arial"/>
          <w:sz w:val="20"/>
          <w:szCs w:val="20"/>
        </w:rPr>
        <w:t xml:space="preserve"> </w:t>
      </w:r>
      <w:r w:rsidRPr="009B01C6">
        <w:rPr>
          <w:rFonts w:ascii="Arial" w:hAnsi="Arial" w:cs="Arial"/>
          <w:sz w:val="20"/>
          <w:szCs w:val="20"/>
        </w:rPr>
        <w:t>zapoznaliśmy</w:t>
      </w:r>
      <w:r w:rsidRPr="009B01C6">
        <w:rPr>
          <w:rFonts w:ascii="Arial" w:eastAsia="Verdana" w:hAnsi="Arial" w:cs="Arial"/>
          <w:sz w:val="20"/>
          <w:szCs w:val="20"/>
        </w:rPr>
        <w:t xml:space="preserve"> </w:t>
      </w:r>
      <w:r w:rsidRPr="009B01C6">
        <w:rPr>
          <w:rFonts w:ascii="Arial" w:hAnsi="Arial" w:cs="Arial"/>
          <w:sz w:val="20"/>
          <w:szCs w:val="20"/>
        </w:rPr>
        <w:t>się</w:t>
      </w:r>
      <w:r w:rsidRPr="009B01C6">
        <w:rPr>
          <w:rFonts w:ascii="Arial" w:eastAsia="Verdana" w:hAnsi="Arial" w:cs="Arial"/>
          <w:sz w:val="20"/>
          <w:szCs w:val="20"/>
        </w:rPr>
        <w:t xml:space="preserve"> </w:t>
      </w:r>
      <w:r w:rsidRPr="009B01C6">
        <w:rPr>
          <w:rFonts w:ascii="Arial" w:hAnsi="Arial" w:cs="Arial"/>
          <w:sz w:val="20"/>
          <w:szCs w:val="20"/>
        </w:rPr>
        <w:t>z</w:t>
      </w:r>
      <w:r w:rsidRPr="009B01C6">
        <w:rPr>
          <w:rFonts w:ascii="Arial" w:eastAsia="Verdana" w:hAnsi="Arial" w:cs="Arial"/>
          <w:sz w:val="20"/>
          <w:szCs w:val="20"/>
        </w:rPr>
        <w:t xml:space="preserve"> </w:t>
      </w:r>
      <w:r w:rsidRPr="009B01C6">
        <w:rPr>
          <w:rFonts w:ascii="Arial" w:hAnsi="Arial" w:cs="Arial"/>
          <w:sz w:val="20"/>
          <w:szCs w:val="20"/>
        </w:rPr>
        <w:t>Istotnymi</w:t>
      </w:r>
      <w:r w:rsidRPr="009B01C6">
        <w:rPr>
          <w:rFonts w:ascii="Arial" w:eastAsia="Verdana" w:hAnsi="Arial" w:cs="Arial"/>
          <w:sz w:val="20"/>
          <w:szCs w:val="20"/>
        </w:rPr>
        <w:t xml:space="preserve"> </w:t>
      </w:r>
      <w:r w:rsidRPr="009B01C6">
        <w:rPr>
          <w:rFonts w:ascii="Arial" w:hAnsi="Arial" w:cs="Arial"/>
          <w:sz w:val="20"/>
          <w:szCs w:val="20"/>
        </w:rPr>
        <w:t>dla</w:t>
      </w:r>
      <w:r w:rsidRPr="009B01C6">
        <w:rPr>
          <w:rFonts w:ascii="Arial" w:eastAsia="Verdana" w:hAnsi="Arial" w:cs="Arial"/>
          <w:sz w:val="20"/>
          <w:szCs w:val="20"/>
        </w:rPr>
        <w:t xml:space="preserve"> </w:t>
      </w:r>
      <w:r w:rsidRPr="009B01C6">
        <w:rPr>
          <w:rFonts w:ascii="Arial" w:hAnsi="Arial" w:cs="Arial"/>
          <w:sz w:val="20"/>
          <w:szCs w:val="20"/>
        </w:rPr>
        <w:t>Stron</w:t>
      </w:r>
      <w:r w:rsidRPr="009B01C6">
        <w:rPr>
          <w:rFonts w:ascii="Arial" w:eastAsia="Verdana" w:hAnsi="Arial" w:cs="Arial"/>
          <w:sz w:val="20"/>
          <w:szCs w:val="20"/>
        </w:rPr>
        <w:t xml:space="preserve"> </w:t>
      </w:r>
      <w:r w:rsidRPr="009B01C6">
        <w:rPr>
          <w:rFonts w:ascii="Arial" w:hAnsi="Arial" w:cs="Arial"/>
          <w:sz w:val="20"/>
          <w:szCs w:val="20"/>
        </w:rPr>
        <w:t>postanowieniami</w:t>
      </w:r>
      <w:r w:rsidRPr="009B01C6">
        <w:rPr>
          <w:rFonts w:ascii="Arial" w:eastAsia="Verdana" w:hAnsi="Arial" w:cs="Arial"/>
          <w:sz w:val="20"/>
          <w:szCs w:val="20"/>
        </w:rPr>
        <w:t xml:space="preserve"> </w:t>
      </w:r>
      <w:r w:rsidRPr="009B01C6">
        <w:rPr>
          <w:rFonts w:ascii="Arial" w:hAnsi="Arial" w:cs="Arial"/>
          <w:sz w:val="20"/>
          <w:szCs w:val="20"/>
        </w:rPr>
        <w:t>umowy,</w:t>
      </w:r>
      <w:r w:rsidRPr="009B01C6">
        <w:rPr>
          <w:rFonts w:ascii="Arial" w:eastAsia="Verdana" w:hAnsi="Arial" w:cs="Arial"/>
          <w:sz w:val="20"/>
          <w:szCs w:val="20"/>
        </w:rPr>
        <w:t xml:space="preserve"> </w:t>
      </w:r>
      <w:r w:rsidRPr="009B01C6">
        <w:rPr>
          <w:rFonts w:ascii="Arial" w:hAnsi="Arial" w:cs="Arial"/>
          <w:sz w:val="20"/>
          <w:szCs w:val="20"/>
        </w:rPr>
        <w:t>określonymi</w:t>
      </w:r>
      <w:r w:rsidRPr="009B01C6">
        <w:rPr>
          <w:rFonts w:ascii="Arial" w:eastAsia="Verdana" w:hAnsi="Arial" w:cs="Arial"/>
          <w:sz w:val="20"/>
          <w:szCs w:val="20"/>
        </w:rPr>
        <w:t xml:space="preserve"> </w:t>
      </w:r>
      <w:r w:rsidRPr="009B01C6">
        <w:rPr>
          <w:rFonts w:ascii="Arial" w:hAnsi="Arial" w:cs="Arial"/>
          <w:sz w:val="20"/>
          <w:szCs w:val="20"/>
        </w:rPr>
        <w:t>w Specyfikacji</w:t>
      </w:r>
      <w:r w:rsidRPr="009B01C6">
        <w:rPr>
          <w:rFonts w:ascii="Arial" w:eastAsia="Verdana" w:hAnsi="Arial" w:cs="Arial"/>
          <w:sz w:val="20"/>
          <w:szCs w:val="20"/>
        </w:rPr>
        <w:t xml:space="preserve"> </w:t>
      </w:r>
      <w:r w:rsidRPr="009B01C6">
        <w:rPr>
          <w:rFonts w:ascii="Arial" w:hAnsi="Arial" w:cs="Arial"/>
          <w:sz w:val="20"/>
          <w:szCs w:val="20"/>
        </w:rPr>
        <w:t>Istotnych</w:t>
      </w:r>
      <w:r w:rsidRPr="009B01C6">
        <w:rPr>
          <w:rFonts w:ascii="Arial" w:eastAsia="Verdana" w:hAnsi="Arial" w:cs="Arial"/>
          <w:sz w:val="20"/>
          <w:szCs w:val="20"/>
        </w:rPr>
        <w:t xml:space="preserve"> </w:t>
      </w:r>
      <w:r w:rsidRPr="009B01C6">
        <w:rPr>
          <w:rFonts w:ascii="Arial" w:hAnsi="Arial" w:cs="Arial"/>
          <w:sz w:val="20"/>
          <w:szCs w:val="20"/>
        </w:rPr>
        <w:t>Warunków</w:t>
      </w:r>
      <w:r w:rsidRPr="009B01C6">
        <w:rPr>
          <w:rFonts w:ascii="Arial" w:eastAsia="Verdana" w:hAnsi="Arial" w:cs="Arial"/>
          <w:sz w:val="20"/>
          <w:szCs w:val="20"/>
        </w:rPr>
        <w:t xml:space="preserve"> </w:t>
      </w:r>
      <w:r w:rsidRPr="009B01C6">
        <w:rPr>
          <w:rFonts w:ascii="Arial" w:hAnsi="Arial" w:cs="Arial"/>
          <w:sz w:val="20"/>
          <w:szCs w:val="20"/>
        </w:rPr>
        <w:t>Zamówienia</w:t>
      </w:r>
      <w:r w:rsidRPr="009B01C6">
        <w:rPr>
          <w:rFonts w:ascii="Arial" w:eastAsia="Verdana" w:hAnsi="Arial" w:cs="Arial"/>
          <w:sz w:val="20"/>
          <w:szCs w:val="20"/>
        </w:rPr>
        <w:t xml:space="preserve"> </w:t>
      </w:r>
      <w:r w:rsidRPr="009B01C6">
        <w:rPr>
          <w:rFonts w:ascii="Arial" w:hAnsi="Arial" w:cs="Arial"/>
          <w:sz w:val="20"/>
          <w:szCs w:val="20"/>
        </w:rPr>
        <w:t>i</w:t>
      </w:r>
      <w:r w:rsidRPr="009B01C6">
        <w:rPr>
          <w:rFonts w:ascii="Arial" w:eastAsia="Verdana" w:hAnsi="Arial" w:cs="Arial"/>
          <w:sz w:val="20"/>
          <w:szCs w:val="20"/>
        </w:rPr>
        <w:t xml:space="preserve"> </w:t>
      </w:r>
      <w:r w:rsidRPr="009B01C6">
        <w:rPr>
          <w:rFonts w:ascii="Arial" w:hAnsi="Arial" w:cs="Arial"/>
          <w:sz w:val="20"/>
          <w:szCs w:val="20"/>
        </w:rPr>
        <w:t>zobowiązujemy</w:t>
      </w:r>
      <w:r w:rsidRPr="009B01C6">
        <w:rPr>
          <w:rFonts w:ascii="Arial" w:eastAsia="Verdana" w:hAnsi="Arial" w:cs="Arial"/>
          <w:sz w:val="20"/>
          <w:szCs w:val="20"/>
        </w:rPr>
        <w:t xml:space="preserve"> </w:t>
      </w:r>
      <w:r w:rsidRPr="009B01C6">
        <w:rPr>
          <w:rFonts w:ascii="Arial" w:hAnsi="Arial" w:cs="Arial"/>
          <w:sz w:val="20"/>
          <w:szCs w:val="20"/>
        </w:rPr>
        <w:t>się,</w:t>
      </w:r>
      <w:r w:rsidRPr="009B01C6">
        <w:rPr>
          <w:rFonts w:ascii="Arial" w:eastAsia="Verdana" w:hAnsi="Arial" w:cs="Arial"/>
          <w:sz w:val="20"/>
          <w:szCs w:val="20"/>
        </w:rPr>
        <w:t xml:space="preserve"> </w:t>
      </w:r>
      <w:r w:rsidRPr="009B01C6">
        <w:rPr>
          <w:rFonts w:ascii="Arial" w:hAnsi="Arial" w:cs="Arial"/>
          <w:sz w:val="20"/>
          <w:szCs w:val="20"/>
        </w:rPr>
        <w:t>w</w:t>
      </w:r>
      <w:r w:rsidRPr="009B01C6">
        <w:rPr>
          <w:rFonts w:ascii="Arial" w:eastAsia="Verdana" w:hAnsi="Arial" w:cs="Arial"/>
          <w:sz w:val="20"/>
          <w:szCs w:val="20"/>
        </w:rPr>
        <w:t xml:space="preserve"> </w:t>
      </w:r>
      <w:r w:rsidRPr="009B01C6">
        <w:rPr>
          <w:rFonts w:ascii="Arial" w:hAnsi="Arial" w:cs="Arial"/>
          <w:sz w:val="20"/>
          <w:szCs w:val="20"/>
        </w:rPr>
        <w:t>przypadku</w:t>
      </w:r>
      <w:r w:rsidRPr="009B01C6">
        <w:rPr>
          <w:rFonts w:ascii="Arial" w:eastAsia="Verdana" w:hAnsi="Arial" w:cs="Arial"/>
          <w:sz w:val="20"/>
          <w:szCs w:val="20"/>
        </w:rPr>
        <w:t xml:space="preserve"> </w:t>
      </w:r>
      <w:r w:rsidRPr="009B01C6">
        <w:rPr>
          <w:rFonts w:ascii="Arial" w:hAnsi="Arial" w:cs="Arial"/>
          <w:sz w:val="20"/>
          <w:szCs w:val="20"/>
        </w:rPr>
        <w:t>wyboru</w:t>
      </w:r>
      <w:r w:rsidRPr="009B01C6">
        <w:rPr>
          <w:rFonts w:ascii="Arial" w:eastAsia="Verdana" w:hAnsi="Arial" w:cs="Arial"/>
          <w:sz w:val="20"/>
          <w:szCs w:val="20"/>
        </w:rPr>
        <w:t xml:space="preserve"> </w:t>
      </w:r>
      <w:r w:rsidRPr="009B01C6">
        <w:rPr>
          <w:rFonts w:ascii="Arial" w:hAnsi="Arial" w:cs="Arial"/>
          <w:sz w:val="20"/>
          <w:szCs w:val="20"/>
        </w:rPr>
        <w:t>naszej</w:t>
      </w:r>
      <w:r w:rsidRPr="009B01C6">
        <w:rPr>
          <w:rFonts w:ascii="Arial" w:eastAsia="Verdana" w:hAnsi="Arial" w:cs="Arial"/>
          <w:sz w:val="20"/>
          <w:szCs w:val="20"/>
        </w:rPr>
        <w:t xml:space="preserve"> </w:t>
      </w:r>
      <w:r w:rsidRPr="009B01C6">
        <w:rPr>
          <w:rFonts w:ascii="Arial" w:hAnsi="Arial" w:cs="Arial"/>
          <w:sz w:val="20"/>
          <w:szCs w:val="20"/>
        </w:rPr>
        <w:t>oferty,</w:t>
      </w:r>
      <w:r w:rsidRPr="009B01C6">
        <w:rPr>
          <w:rFonts w:ascii="Arial" w:eastAsia="Verdana" w:hAnsi="Arial" w:cs="Arial"/>
          <w:sz w:val="20"/>
          <w:szCs w:val="20"/>
        </w:rPr>
        <w:t xml:space="preserve"> </w:t>
      </w:r>
      <w:r w:rsidRPr="009B01C6">
        <w:rPr>
          <w:rFonts w:ascii="Arial" w:hAnsi="Arial" w:cs="Arial"/>
          <w:sz w:val="20"/>
          <w:szCs w:val="20"/>
        </w:rPr>
        <w:t>do</w:t>
      </w:r>
      <w:r w:rsidRPr="009B01C6">
        <w:rPr>
          <w:rFonts w:ascii="Arial" w:eastAsia="Verdana" w:hAnsi="Arial" w:cs="Arial"/>
          <w:sz w:val="20"/>
          <w:szCs w:val="20"/>
        </w:rPr>
        <w:t xml:space="preserve"> </w:t>
      </w:r>
      <w:r w:rsidRPr="009B01C6">
        <w:rPr>
          <w:rFonts w:ascii="Arial" w:hAnsi="Arial" w:cs="Arial"/>
          <w:sz w:val="20"/>
          <w:szCs w:val="20"/>
        </w:rPr>
        <w:t>zawarcia</w:t>
      </w:r>
      <w:r w:rsidRPr="009B01C6">
        <w:rPr>
          <w:rFonts w:ascii="Arial" w:eastAsia="Verdana" w:hAnsi="Arial" w:cs="Arial"/>
          <w:sz w:val="20"/>
          <w:szCs w:val="20"/>
        </w:rPr>
        <w:t xml:space="preserve"> </w:t>
      </w:r>
      <w:r w:rsidRPr="009B01C6">
        <w:rPr>
          <w:rFonts w:ascii="Arial" w:hAnsi="Arial" w:cs="Arial"/>
          <w:sz w:val="20"/>
          <w:szCs w:val="20"/>
        </w:rPr>
        <w:t>umowy</w:t>
      </w:r>
      <w:r w:rsidRPr="009B01C6">
        <w:rPr>
          <w:rFonts w:ascii="Arial" w:eastAsia="Verdana" w:hAnsi="Arial" w:cs="Arial"/>
          <w:sz w:val="20"/>
          <w:szCs w:val="20"/>
        </w:rPr>
        <w:t xml:space="preserve"> </w:t>
      </w:r>
      <w:r w:rsidRPr="009B01C6">
        <w:rPr>
          <w:rFonts w:ascii="Arial" w:hAnsi="Arial" w:cs="Arial"/>
          <w:sz w:val="20"/>
          <w:szCs w:val="20"/>
        </w:rPr>
        <w:t>zgodnej</w:t>
      </w:r>
      <w:r w:rsidRPr="009B01C6">
        <w:rPr>
          <w:rFonts w:ascii="Arial" w:eastAsia="Verdana" w:hAnsi="Arial" w:cs="Arial"/>
          <w:sz w:val="20"/>
          <w:szCs w:val="20"/>
        </w:rPr>
        <w:t xml:space="preserve"> </w:t>
      </w:r>
      <w:r w:rsidRPr="009B01C6">
        <w:rPr>
          <w:rFonts w:ascii="Arial" w:hAnsi="Arial" w:cs="Arial"/>
          <w:sz w:val="20"/>
          <w:szCs w:val="20"/>
        </w:rPr>
        <w:t>z</w:t>
      </w:r>
      <w:r w:rsidRPr="009B01C6">
        <w:rPr>
          <w:rFonts w:ascii="Arial" w:eastAsia="Verdana" w:hAnsi="Arial" w:cs="Arial"/>
          <w:sz w:val="20"/>
          <w:szCs w:val="20"/>
        </w:rPr>
        <w:t xml:space="preserve"> </w:t>
      </w:r>
      <w:r w:rsidRPr="009B01C6">
        <w:rPr>
          <w:rFonts w:ascii="Arial" w:hAnsi="Arial" w:cs="Arial"/>
          <w:sz w:val="20"/>
          <w:szCs w:val="20"/>
        </w:rPr>
        <w:t>ofertą,</w:t>
      </w:r>
      <w:r w:rsidRPr="009B01C6">
        <w:rPr>
          <w:rFonts w:ascii="Arial" w:eastAsia="Verdana" w:hAnsi="Arial" w:cs="Arial"/>
          <w:sz w:val="20"/>
          <w:szCs w:val="20"/>
        </w:rPr>
        <w:t xml:space="preserve"> </w:t>
      </w:r>
      <w:r w:rsidRPr="009B01C6">
        <w:rPr>
          <w:rFonts w:ascii="Arial" w:hAnsi="Arial" w:cs="Arial"/>
          <w:sz w:val="20"/>
          <w:szCs w:val="20"/>
        </w:rPr>
        <w:t>na</w:t>
      </w:r>
      <w:r w:rsidRPr="009B01C6">
        <w:rPr>
          <w:rFonts w:ascii="Arial" w:eastAsia="Verdana" w:hAnsi="Arial" w:cs="Arial"/>
          <w:sz w:val="20"/>
          <w:szCs w:val="20"/>
        </w:rPr>
        <w:t xml:space="preserve"> </w:t>
      </w:r>
      <w:r w:rsidRPr="009B01C6">
        <w:rPr>
          <w:rFonts w:ascii="Arial" w:hAnsi="Arial" w:cs="Arial"/>
          <w:sz w:val="20"/>
          <w:szCs w:val="20"/>
        </w:rPr>
        <w:t>warunkach</w:t>
      </w:r>
      <w:r w:rsidRPr="009B01C6">
        <w:rPr>
          <w:rFonts w:ascii="Arial" w:eastAsia="Verdana" w:hAnsi="Arial" w:cs="Arial"/>
          <w:sz w:val="20"/>
          <w:szCs w:val="20"/>
        </w:rPr>
        <w:t xml:space="preserve"> </w:t>
      </w:r>
      <w:r w:rsidRPr="009B01C6">
        <w:rPr>
          <w:rFonts w:ascii="Arial" w:hAnsi="Arial" w:cs="Arial"/>
          <w:sz w:val="20"/>
          <w:szCs w:val="20"/>
        </w:rPr>
        <w:t>określonych</w:t>
      </w:r>
      <w:r w:rsidRPr="009B01C6">
        <w:rPr>
          <w:rFonts w:ascii="Arial" w:eastAsia="Verdana" w:hAnsi="Arial" w:cs="Arial"/>
          <w:sz w:val="20"/>
          <w:szCs w:val="20"/>
        </w:rPr>
        <w:t xml:space="preserve"> </w:t>
      </w:r>
      <w:r w:rsidRPr="009B01C6">
        <w:rPr>
          <w:rFonts w:ascii="Arial" w:hAnsi="Arial" w:cs="Arial"/>
          <w:sz w:val="20"/>
          <w:szCs w:val="20"/>
        </w:rPr>
        <w:t>w Specyfikacji</w:t>
      </w:r>
      <w:r w:rsidRPr="009B01C6">
        <w:rPr>
          <w:rFonts w:ascii="Arial" w:eastAsia="Verdana" w:hAnsi="Arial" w:cs="Arial"/>
          <w:sz w:val="20"/>
          <w:szCs w:val="20"/>
        </w:rPr>
        <w:t xml:space="preserve"> </w:t>
      </w:r>
      <w:r w:rsidRPr="009B01C6">
        <w:rPr>
          <w:rFonts w:ascii="Arial" w:hAnsi="Arial" w:cs="Arial"/>
          <w:sz w:val="20"/>
          <w:szCs w:val="20"/>
        </w:rPr>
        <w:t>Istotnych</w:t>
      </w:r>
      <w:r w:rsidRPr="009B01C6">
        <w:rPr>
          <w:rFonts w:ascii="Arial" w:eastAsia="Verdana" w:hAnsi="Arial" w:cs="Arial"/>
          <w:sz w:val="20"/>
          <w:szCs w:val="20"/>
        </w:rPr>
        <w:t xml:space="preserve"> </w:t>
      </w:r>
      <w:r w:rsidRPr="009B01C6">
        <w:rPr>
          <w:rFonts w:ascii="Arial" w:hAnsi="Arial" w:cs="Arial"/>
          <w:sz w:val="20"/>
          <w:szCs w:val="20"/>
        </w:rPr>
        <w:t>Warunków</w:t>
      </w:r>
      <w:r w:rsidRPr="009B01C6">
        <w:rPr>
          <w:rFonts w:ascii="Arial" w:eastAsia="Verdana" w:hAnsi="Arial" w:cs="Arial"/>
          <w:sz w:val="20"/>
          <w:szCs w:val="20"/>
        </w:rPr>
        <w:t xml:space="preserve"> </w:t>
      </w:r>
      <w:r w:rsidRPr="009B01C6">
        <w:rPr>
          <w:rFonts w:ascii="Arial" w:hAnsi="Arial" w:cs="Arial"/>
          <w:sz w:val="20"/>
          <w:szCs w:val="20"/>
        </w:rPr>
        <w:t>Zamówienia,</w:t>
      </w:r>
      <w:r w:rsidRPr="009B01C6">
        <w:rPr>
          <w:rFonts w:ascii="Arial" w:eastAsia="Verdana" w:hAnsi="Arial" w:cs="Arial"/>
          <w:sz w:val="20"/>
          <w:szCs w:val="20"/>
        </w:rPr>
        <w:t xml:space="preserve"> </w:t>
      </w:r>
      <w:r w:rsidRPr="009B01C6">
        <w:rPr>
          <w:rFonts w:ascii="Arial" w:hAnsi="Arial" w:cs="Arial"/>
          <w:sz w:val="20"/>
          <w:szCs w:val="20"/>
        </w:rPr>
        <w:t>w</w:t>
      </w:r>
      <w:r w:rsidRPr="009B01C6">
        <w:rPr>
          <w:rFonts w:ascii="Arial" w:eastAsia="Verdana" w:hAnsi="Arial" w:cs="Arial"/>
          <w:sz w:val="20"/>
          <w:szCs w:val="20"/>
        </w:rPr>
        <w:t xml:space="preserve"> </w:t>
      </w:r>
      <w:r w:rsidRPr="009B01C6">
        <w:rPr>
          <w:rFonts w:ascii="Arial" w:hAnsi="Arial" w:cs="Arial"/>
          <w:sz w:val="20"/>
          <w:szCs w:val="20"/>
        </w:rPr>
        <w:t>miejscu i</w:t>
      </w:r>
      <w:r w:rsidRPr="009B01C6">
        <w:rPr>
          <w:rFonts w:ascii="Arial" w:eastAsia="Verdana" w:hAnsi="Arial" w:cs="Arial"/>
          <w:sz w:val="20"/>
          <w:szCs w:val="20"/>
        </w:rPr>
        <w:t xml:space="preserve"> </w:t>
      </w:r>
      <w:r w:rsidRPr="009B01C6">
        <w:rPr>
          <w:rFonts w:ascii="Arial" w:hAnsi="Arial" w:cs="Arial"/>
          <w:sz w:val="20"/>
          <w:szCs w:val="20"/>
        </w:rPr>
        <w:t>terminie</w:t>
      </w:r>
      <w:r w:rsidRPr="009B01C6">
        <w:rPr>
          <w:rFonts w:ascii="Arial" w:eastAsia="Verdana" w:hAnsi="Arial" w:cs="Arial"/>
          <w:sz w:val="20"/>
          <w:szCs w:val="20"/>
        </w:rPr>
        <w:t xml:space="preserve"> </w:t>
      </w:r>
      <w:r w:rsidRPr="009B01C6">
        <w:rPr>
          <w:rFonts w:ascii="Arial" w:hAnsi="Arial" w:cs="Arial"/>
          <w:sz w:val="20"/>
          <w:szCs w:val="20"/>
        </w:rPr>
        <w:t>wyznaczonym</w:t>
      </w:r>
      <w:r w:rsidRPr="009B01C6">
        <w:rPr>
          <w:rFonts w:ascii="Arial" w:eastAsia="Verdana" w:hAnsi="Arial" w:cs="Arial"/>
          <w:sz w:val="20"/>
          <w:szCs w:val="20"/>
        </w:rPr>
        <w:t xml:space="preserve"> </w:t>
      </w:r>
      <w:r w:rsidRPr="009B01C6">
        <w:rPr>
          <w:rFonts w:ascii="Arial" w:hAnsi="Arial" w:cs="Arial"/>
          <w:sz w:val="20"/>
          <w:szCs w:val="20"/>
        </w:rPr>
        <w:t>przez</w:t>
      </w:r>
      <w:r w:rsidRPr="009B01C6">
        <w:rPr>
          <w:rFonts w:ascii="Arial" w:eastAsia="Verdana" w:hAnsi="Arial" w:cs="Arial"/>
          <w:sz w:val="20"/>
          <w:szCs w:val="20"/>
        </w:rPr>
        <w:t xml:space="preserve"> </w:t>
      </w:r>
      <w:r w:rsidRPr="009B01C6">
        <w:rPr>
          <w:rFonts w:ascii="Arial" w:hAnsi="Arial" w:cs="Arial"/>
          <w:sz w:val="20"/>
          <w:szCs w:val="20"/>
        </w:rPr>
        <w:t>Zamawiającego.</w:t>
      </w:r>
    </w:p>
    <w:p w14:paraId="573862A7" w14:textId="77777777" w:rsidR="008A13DA" w:rsidRPr="009B01C6" w:rsidRDefault="008A13DA" w:rsidP="008A13DA">
      <w:pPr>
        <w:pStyle w:val="Tekstpodstawowy"/>
        <w:numPr>
          <w:ilvl w:val="0"/>
          <w:numId w:val="2"/>
        </w:numPr>
        <w:tabs>
          <w:tab w:val="left" w:pos="709"/>
          <w:tab w:val="left" w:pos="7691"/>
          <w:tab w:val="left" w:pos="7833"/>
        </w:tabs>
        <w:spacing w:line="276" w:lineRule="auto"/>
        <w:jc w:val="both"/>
        <w:rPr>
          <w:rFonts w:ascii="Arial" w:hAnsi="Arial" w:cs="Arial"/>
          <w:sz w:val="20"/>
          <w:szCs w:val="20"/>
        </w:rPr>
      </w:pPr>
      <w:r w:rsidRPr="009B01C6">
        <w:rPr>
          <w:rFonts w:ascii="Arial" w:eastAsia="Verdana" w:hAnsi="Arial" w:cs="Arial"/>
          <w:b/>
          <w:sz w:val="20"/>
          <w:szCs w:val="20"/>
        </w:rPr>
        <w:t xml:space="preserve">OŚWIADCZAMY, </w:t>
      </w:r>
      <w:r w:rsidRPr="009B01C6">
        <w:rPr>
          <w:rFonts w:ascii="Arial" w:eastAsia="Verdana" w:hAnsi="Arial" w:cs="Arial"/>
          <w:sz w:val="20"/>
          <w:szCs w:val="20"/>
        </w:rPr>
        <w:t>że wybór naszej oferty:</w:t>
      </w:r>
    </w:p>
    <w:p w14:paraId="292D7830" w14:textId="77777777" w:rsidR="008A13DA" w:rsidRPr="009B01C6" w:rsidRDefault="008A13DA" w:rsidP="008A13DA">
      <w:pPr>
        <w:pStyle w:val="Tekstpodstawowy"/>
        <w:numPr>
          <w:ilvl w:val="1"/>
          <w:numId w:val="2"/>
        </w:numPr>
        <w:tabs>
          <w:tab w:val="left" w:pos="709"/>
          <w:tab w:val="left" w:pos="1418"/>
          <w:tab w:val="left" w:pos="7833"/>
        </w:tabs>
        <w:spacing w:line="276" w:lineRule="auto"/>
        <w:jc w:val="both"/>
        <w:rPr>
          <w:rFonts w:ascii="Arial" w:hAnsi="Arial" w:cs="Arial"/>
          <w:sz w:val="20"/>
          <w:szCs w:val="20"/>
        </w:rPr>
      </w:pPr>
      <w:r>
        <w:rPr>
          <w:rFonts w:ascii="Arial" w:eastAsia="Verdana" w:hAnsi="Arial" w:cs="Arial"/>
          <w:sz w:val="20"/>
          <w:szCs w:val="20"/>
        </w:rPr>
        <w:lastRenderedPageBreak/>
        <w:t>B</w:t>
      </w:r>
      <w:r w:rsidRPr="009B01C6">
        <w:rPr>
          <w:rFonts w:ascii="Arial" w:eastAsia="Verdana" w:hAnsi="Arial" w:cs="Arial"/>
          <w:sz w:val="20"/>
          <w:szCs w:val="20"/>
        </w:rPr>
        <w:t xml:space="preserve">ędzie prowadził do powstania u zamawiającego obowiązku podatkowego zgodnie </w:t>
      </w:r>
      <w:r>
        <w:rPr>
          <w:rFonts w:ascii="Arial" w:eastAsia="Verdana" w:hAnsi="Arial" w:cs="Arial"/>
          <w:sz w:val="20"/>
          <w:szCs w:val="20"/>
        </w:rPr>
        <w:t xml:space="preserve">                       </w:t>
      </w:r>
      <w:r w:rsidRPr="009B01C6">
        <w:rPr>
          <w:rFonts w:ascii="Arial" w:eastAsia="Verdana" w:hAnsi="Arial" w:cs="Arial"/>
          <w:sz w:val="20"/>
          <w:szCs w:val="20"/>
        </w:rPr>
        <w:t>z przepisami o podatku od towarów i usług, w zakresie ........................ (należy wskazać nazwę (rodzaj) towaru i usług, których dostawa lub świadczenie będzie prowadzić</w:t>
      </w:r>
      <w:r>
        <w:rPr>
          <w:rFonts w:ascii="Arial" w:eastAsia="Verdana" w:hAnsi="Arial" w:cs="Arial"/>
          <w:sz w:val="20"/>
          <w:szCs w:val="20"/>
        </w:rPr>
        <w:t xml:space="preserve"> </w:t>
      </w:r>
      <w:r w:rsidRPr="009B01C6">
        <w:rPr>
          <w:rFonts w:ascii="Arial" w:eastAsia="Verdana" w:hAnsi="Arial" w:cs="Arial"/>
          <w:sz w:val="20"/>
          <w:szCs w:val="20"/>
        </w:rPr>
        <w:t>do powstania takiego obowiązku podatkowego) o wartości ….......................zł netto (należy wskazać wartość tego towaru lub usługi bez kwoty podatku)*).</w:t>
      </w:r>
    </w:p>
    <w:p w14:paraId="506882E8" w14:textId="77777777" w:rsidR="008A13DA" w:rsidRPr="009B01C6" w:rsidRDefault="008A13DA" w:rsidP="008A13DA">
      <w:pPr>
        <w:pStyle w:val="Tekstpodstawowy"/>
        <w:numPr>
          <w:ilvl w:val="1"/>
          <w:numId w:val="2"/>
        </w:numPr>
        <w:tabs>
          <w:tab w:val="left" w:pos="709"/>
          <w:tab w:val="left" w:pos="1418"/>
          <w:tab w:val="left" w:pos="7833"/>
        </w:tabs>
        <w:spacing w:line="276" w:lineRule="auto"/>
        <w:jc w:val="both"/>
        <w:rPr>
          <w:rFonts w:ascii="Arial" w:hAnsi="Arial" w:cs="Arial"/>
          <w:sz w:val="20"/>
          <w:szCs w:val="20"/>
        </w:rPr>
      </w:pPr>
      <w:r w:rsidRPr="009B01C6">
        <w:rPr>
          <w:rFonts w:ascii="Arial" w:eastAsia="Verdana" w:hAnsi="Arial" w:cs="Arial"/>
          <w:sz w:val="20"/>
          <w:szCs w:val="20"/>
        </w:rPr>
        <w:t xml:space="preserve">Nie będzie prowadził do powstania u Zamawiającego obowiązku podatkowego zgodnie </w:t>
      </w:r>
      <w:r>
        <w:rPr>
          <w:rFonts w:ascii="Arial" w:eastAsia="Verdana" w:hAnsi="Arial" w:cs="Arial"/>
          <w:sz w:val="20"/>
          <w:szCs w:val="20"/>
        </w:rPr>
        <w:t xml:space="preserve">               </w:t>
      </w:r>
      <w:r w:rsidRPr="009B01C6">
        <w:rPr>
          <w:rFonts w:ascii="Arial" w:eastAsia="Verdana" w:hAnsi="Arial" w:cs="Arial"/>
          <w:sz w:val="20"/>
          <w:szCs w:val="20"/>
        </w:rPr>
        <w:t>z przepisami o podatku od towarów i usług*)</w:t>
      </w:r>
    </w:p>
    <w:p w14:paraId="5472E455" w14:textId="77777777" w:rsidR="008A13DA" w:rsidRDefault="008A13DA" w:rsidP="008A13DA">
      <w:pPr>
        <w:pStyle w:val="Tekstpodstawowy"/>
        <w:numPr>
          <w:ilvl w:val="0"/>
          <w:numId w:val="2"/>
        </w:numPr>
        <w:tabs>
          <w:tab w:val="left" w:pos="709"/>
          <w:tab w:val="left" w:pos="1418"/>
          <w:tab w:val="left" w:pos="7833"/>
        </w:tabs>
        <w:spacing w:line="276" w:lineRule="auto"/>
        <w:jc w:val="both"/>
        <w:rPr>
          <w:rFonts w:ascii="Arial" w:hAnsi="Arial" w:cs="Arial"/>
          <w:sz w:val="20"/>
          <w:szCs w:val="20"/>
        </w:rPr>
      </w:pPr>
      <w:r w:rsidRPr="009B01C6">
        <w:rPr>
          <w:rFonts w:ascii="Arial" w:hAnsi="Arial" w:cs="Arial"/>
          <w:b/>
          <w:sz w:val="20"/>
          <w:szCs w:val="20"/>
        </w:rPr>
        <w:t>WSZELKĄ</w:t>
      </w:r>
      <w:r w:rsidRPr="009B01C6">
        <w:rPr>
          <w:rFonts w:ascii="Arial" w:eastAsia="Verdana" w:hAnsi="Arial" w:cs="Arial"/>
          <w:b/>
          <w:sz w:val="20"/>
          <w:szCs w:val="20"/>
        </w:rPr>
        <w:t xml:space="preserve"> </w:t>
      </w:r>
      <w:r w:rsidRPr="009B01C6">
        <w:rPr>
          <w:rFonts w:ascii="Arial" w:hAnsi="Arial" w:cs="Arial"/>
          <w:b/>
          <w:sz w:val="20"/>
          <w:szCs w:val="20"/>
        </w:rPr>
        <w:t>KORESPONDENCJĘ</w:t>
      </w:r>
      <w:r w:rsidRPr="009B01C6">
        <w:rPr>
          <w:rFonts w:ascii="Arial" w:eastAsia="Verdana" w:hAnsi="Arial" w:cs="Arial"/>
          <w:sz w:val="20"/>
          <w:szCs w:val="20"/>
        </w:rPr>
        <w:t xml:space="preserve"> </w:t>
      </w:r>
      <w:r w:rsidRPr="009B01C6">
        <w:rPr>
          <w:rFonts w:ascii="Arial" w:hAnsi="Arial" w:cs="Arial"/>
          <w:sz w:val="20"/>
          <w:szCs w:val="20"/>
        </w:rPr>
        <w:t>w</w:t>
      </w:r>
      <w:r w:rsidRPr="009B01C6">
        <w:rPr>
          <w:rFonts w:ascii="Arial" w:eastAsia="Verdana" w:hAnsi="Arial" w:cs="Arial"/>
          <w:sz w:val="20"/>
          <w:szCs w:val="20"/>
        </w:rPr>
        <w:t xml:space="preserve"> </w:t>
      </w:r>
      <w:r w:rsidRPr="009B01C6">
        <w:rPr>
          <w:rFonts w:ascii="Arial" w:hAnsi="Arial" w:cs="Arial"/>
          <w:sz w:val="20"/>
          <w:szCs w:val="20"/>
        </w:rPr>
        <w:t>sprawie</w:t>
      </w:r>
      <w:r w:rsidRPr="009B01C6">
        <w:rPr>
          <w:rFonts w:ascii="Arial" w:eastAsia="Verdana" w:hAnsi="Arial" w:cs="Arial"/>
          <w:sz w:val="20"/>
          <w:szCs w:val="20"/>
        </w:rPr>
        <w:t xml:space="preserve"> </w:t>
      </w:r>
      <w:r w:rsidRPr="009B01C6">
        <w:rPr>
          <w:rFonts w:ascii="Arial" w:hAnsi="Arial" w:cs="Arial"/>
          <w:sz w:val="20"/>
          <w:szCs w:val="20"/>
        </w:rPr>
        <w:t>przedmiotowego</w:t>
      </w:r>
      <w:r w:rsidRPr="009B01C6">
        <w:rPr>
          <w:rFonts w:ascii="Arial" w:eastAsia="Verdana" w:hAnsi="Arial" w:cs="Arial"/>
          <w:sz w:val="20"/>
          <w:szCs w:val="20"/>
        </w:rPr>
        <w:t xml:space="preserve"> </w:t>
      </w:r>
      <w:r w:rsidRPr="009B01C6">
        <w:rPr>
          <w:rFonts w:ascii="Arial" w:hAnsi="Arial" w:cs="Arial"/>
          <w:sz w:val="20"/>
          <w:szCs w:val="20"/>
        </w:rPr>
        <w:t>postępowania</w:t>
      </w:r>
      <w:r w:rsidRPr="009B01C6">
        <w:rPr>
          <w:rFonts w:ascii="Arial" w:eastAsia="Verdana" w:hAnsi="Arial" w:cs="Arial"/>
          <w:sz w:val="20"/>
          <w:szCs w:val="20"/>
        </w:rPr>
        <w:t xml:space="preserve"> </w:t>
      </w:r>
      <w:r w:rsidRPr="009B01C6">
        <w:rPr>
          <w:rFonts w:ascii="Arial" w:hAnsi="Arial" w:cs="Arial"/>
          <w:sz w:val="20"/>
          <w:szCs w:val="20"/>
        </w:rPr>
        <w:t>należy</w:t>
      </w:r>
      <w:r w:rsidRPr="009B01C6">
        <w:rPr>
          <w:rFonts w:ascii="Arial" w:eastAsia="Verdana" w:hAnsi="Arial" w:cs="Arial"/>
          <w:sz w:val="20"/>
          <w:szCs w:val="20"/>
        </w:rPr>
        <w:t xml:space="preserve"> </w:t>
      </w:r>
      <w:r w:rsidRPr="009B01C6">
        <w:rPr>
          <w:rFonts w:ascii="Arial" w:hAnsi="Arial" w:cs="Arial"/>
          <w:sz w:val="20"/>
          <w:szCs w:val="20"/>
        </w:rPr>
        <w:t>kierować</w:t>
      </w:r>
      <w:r w:rsidRPr="009B01C6">
        <w:rPr>
          <w:rFonts w:ascii="Arial" w:eastAsia="Verdana" w:hAnsi="Arial" w:cs="Arial"/>
          <w:sz w:val="20"/>
          <w:szCs w:val="20"/>
        </w:rPr>
        <w:t xml:space="preserve"> </w:t>
      </w:r>
      <w:r>
        <w:rPr>
          <w:rFonts w:ascii="Arial" w:eastAsia="Verdana" w:hAnsi="Arial" w:cs="Arial"/>
          <w:sz w:val="20"/>
          <w:szCs w:val="20"/>
        </w:rPr>
        <w:t xml:space="preserve">                 </w:t>
      </w:r>
      <w:r w:rsidRPr="009B01C6">
        <w:rPr>
          <w:rFonts w:ascii="Arial" w:hAnsi="Arial" w:cs="Arial"/>
          <w:sz w:val="20"/>
          <w:szCs w:val="20"/>
        </w:rPr>
        <w:t>na</w:t>
      </w:r>
      <w:r w:rsidRPr="009B01C6">
        <w:rPr>
          <w:rFonts w:ascii="Arial" w:eastAsia="Verdana" w:hAnsi="Arial" w:cs="Arial"/>
          <w:sz w:val="20"/>
          <w:szCs w:val="20"/>
        </w:rPr>
        <w:t xml:space="preserve"> </w:t>
      </w:r>
      <w:r w:rsidRPr="009B01C6">
        <w:rPr>
          <w:rFonts w:ascii="Arial" w:hAnsi="Arial" w:cs="Arial"/>
          <w:sz w:val="20"/>
          <w:szCs w:val="20"/>
        </w:rPr>
        <w:t>poniższy</w:t>
      </w:r>
      <w:r w:rsidRPr="009B01C6">
        <w:rPr>
          <w:rFonts w:ascii="Arial" w:eastAsia="Verdana" w:hAnsi="Arial" w:cs="Arial"/>
          <w:sz w:val="20"/>
          <w:szCs w:val="20"/>
        </w:rPr>
        <w:t xml:space="preserve"> </w:t>
      </w:r>
      <w:r w:rsidRPr="009B01C6">
        <w:rPr>
          <w:rFonts w:ascii="Arial" w:hAnsi="Arial" w:cs="Arial"/>
          <w:sz w:val="20"/>
          <w:szCs w:val="20"/>
        </w:rPr>
        <w:t>adres:</w:t>
      </w:r>
    </w:p>
    <w:p w14:paraId="56AE79DA" w14:textId="77777777" w:rsidR="008A13DA" w:rsidRDefault="008A13DA" w:rsidP="008A13DA">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t>Imię i nazwisko:</w:t>
      </w:r>
      <w:r>
        <w:rPr>
          <w:rFonts w:ascii="Arial" w:hAnsi="Arial" w:cs="Arial"/>
          <w:sz w:val="20"/>
          <w:szCs w:val="20"/>
        </w:rPr>
        <w:t xml:space="preserve"> …………………………………………………………………………………………………</w:t>
      </w:r>
    </w:p>
    <w:p w14:paraId="7E858C63" w14:textId="77777777" w:rsidR="008A13DA" w:rsidRDefault="008A13DA" w:rsidP="008A13DA">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t>Adres: …………………………………………………………………………………………………………….</w:t>
      </w:r>
    </w:p>
    <w:p w14:paraId="6467BD41" w14:textId="77777777" w:rsidR="008A13DA" w:rsidRDefault="008A13DA" w:rsidP="008A13DA">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t>Tel.: …………………….. Fax: ……………………….. E-mail: ………………………………………………</w:t>
      </w:r>
    </w:p>
    <w:p w14:paraId="7AD45A39" w14:textId="77777777" w:rsidR="008A13DA" w:rsidRDefault="008A13DA" w:rsidP="008A13DA">
      <w:pPr>
        <w:pStyle w:val="Tekstpodstawowy"/>
        <w:tabs>
          <w:tab w:val="left" w:pos="709"/>
          <w:tab w:val="left" w:pos="1418"/>
          <w:tab w:val="left" w:pos="7833"/>
        </w:tabs>
        <w:spacing w:line="276" w:lineRule="auto"/>
        <w:ind w:left="720"/>
        <w:jc w:val="both"/>
        <w:rPr>
          <w:rFonts w:ascii="Arial" w:hAnsi="Arial" w:cs="Arial"/>
          <w:b/>
          <w:sz w:val="20"/>
          <w:szCs w:val="20"/>
        </w:rPr>
      </w:pPr>
      <w:r w:rsidRPr="00B26572">
        <w:rPr>
          <w:rFonts w:ascii="Arial" w:hAnsi="Arial" w:cs="Arial"/>
          <w:b/>
          <w:sz w:val="20"/>
          <w:szCs w:val="20"/>
        </w:rPr>
        <w:t>UWAGA: Wykonawca nie załącza do oferty dokumentów i oświadczeń, o których mowa w pkt 8</w:t>
      </w:r>
      <w:r>
        <w:rPr>
          <w:rFonts w:ascii="Arial" w:hAnsi="Arial" w:cs="Arial"/>
          <w:b/>
          <w:sz w:val="20"/>
          <w:szCs w:val="20"/>
        </w:rPr>
        <w:t>.3.</w:t>
      </w:r>
      <w:r w:rsidRPr="00B26572">
        <w:rPr>
          <w:rFonts w:ascii="Arial" w:hAnsi="Arial" w:cs="Arial"/>
          <w:b/>
          <w:sz w:val="20"/>
          <w:szCs w:val="20"/>
        </w:rPr>
        <w:t>, 8</w:t>
      </w:r>
      <w:r>
        <w:rPr>
          <w:rFonts w:ascii="Arial" w:hAnsi="Arial" w:cs="Arial"/>
          <w:b/>
          <w:sz w:val="20"/>
          <w:szCs w:val="20"/>
        </w:rPr>
        <w:t>.4.</w:t>
      </w:r>
      <w:r w:rsidRPr="00B26572">
        <w:rPr>
          <w:rFonts w:ascii="Arial" w:hAnsi="Arial" w:cs="Arial"/>
          <w:b/>
          <w:sz w:val="20"/>
          <w:szCs w:val="20"/>
        </w:rPr>
        <w:t>, które są składane zgodn</w:t>
      </w:r>
      <w:r>
        <w:rPr>
          <w:rFonts w:ascii="Arial" w:hAnsi="Arial" w:cs="Arial"/>
          <w:b/>
          <w:sz w:val="20"/>
          <w:szCs w:val="20"/>
        </w:rPr>
        <w:t>ie z procedurą wskazaną w pkt 8.2.</w:t>
      </w:r>
    </w:p>
    <w:p w14:paraId="3F964753" w14:textId="77777777" w:rsidR="008A13DA" w:rsidRDefault="008A13DA" w:rsidP="008A13DA">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t>…………………………</w:t>
      </w:r>
      <w:r>
        <w:rPr>
          <w:rFonts w:ascii="Arial" w:hAnsi="Arial" w:cs="Arial"/>
          <w:sz w:val="20"/>
          <w:szCs w:val="20"/>
        </w:rPr>
        <w:t>, dnia ……………………………. Roku</w:t>
      </w:r>
    </w:p>
    <w:p w14:paraId="033B167E" w14:textId="77777777" w:rsidR="008A13DA" w:rsidRDefault="008A13DA" w:rsidP="008A13DA">
      <w:pPr>
        <w:pStyle w:val="Tekstpodstawowy"/>
        <w:tabs>
          <w:tab w:val="left" w:pos="709"/>
          <w:tab w:val="left" w:pos="1418"/>
          <w:tab w:val="left" w:pos="7833"/>
        </w:tabs>
        <w:spacing w:line="276" w:lineRule="auto"/>
        <w:ind w:left="720"/>
        <w:jc w:val="both"/>
        <w:rPr>
          <w:rFonts w:ascii="Arial" w:hAnsi="Arial" w:cs="Arial"/>
          <w:sz w:val="20"/>
          <w:szCs w:val="20"/>
        </w:rPr>
      </w:pPr>
      <w:r w:rsidRPr="005F6EFB">
        <w:rPr>
          <w:rFonts w:ascii="Arial" w:hAnsi="Arial" w:cs="Arial"/>
          <w:sz w:val="20"/>
          <w:szCs w:val="20"/>
        </w:rPr>
        <w:t>* niepotrzebne</w:t>
      </w:r>
      <w:r w:rsidRPr="005F6EFB">
        <w:rPr>
          <w:rFonts w:ascii="Arial" w:eastAsia="Verdana" w:hAnsi="Arial" w:cs="Arial"/>
          <w:sz w:val="20"/>
          <w:szCs w:val="20"/>
        </w:rPr>
        <w:t xml:space="preserve"> </w:t>
      </w:r>
      <w:r w:rsidRPr="005F6EFB">
        <w:rPr>
          <w:rFonts w:ascii="Arial" w:hAnsi="Arial" w:cs="Arial"/>
          <w:sz w:val="20"/>
          <w:szCs w:val="20"/>
        </w:rPr>
        <w:t>skreślić</w:t>
      </w:r>
    </w:p>
    <w:p w14:paraId="0CDAA35D" w14:textId="77777777" w:rsidR="008A13DA" w:rsidRDefault="008A13DA" w:rsidP="008A13DA">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t xml:space="preserve">                                  </w:t>
      </w:r>
      <w:r>
        <w:rPr>
          <w:rFonts w:ascii="Arial" w:hAnsi="Arial" w:cs="Arial"/>
          <w:sz w:val="20"/>
          <w:szCs w:val="20"/>
        </w:rPr>
        <w:t xml:space="preserve">                                                         </w:t>
      </w:r>
      <w:r w:rsidRPr="009B01C6">
        <w:rPr>
          <w:rFonts w:ascii="Arial" w:hAnsi="Arial" w:cs="Arial"/>
          <w:sz w:val="20"/>
          <w:szCs w:val="20"/>
        </w:rPr>
        <w:t>……………………………………</w:t>
      </w:r>
      <w:r>
        <w:rPr>
          <w:rFonts w:ascii="Arial" w:hAnsi="Arial" w:cs="Arial"/>
          <w:sz w:val="20"/>
          <w:szCs w:val="20"/>
        </w:rPr>
        <w:t>……</w:t>
      </w:r>
    </w:p>
    <w:p w14:paraId="3AB9D41F" w14:textId="77777777" w:rsidR="008A13DA" w:rsidRPr="009B01C6" w:rsidRDefault="008A13DA" w:rsidP="008A13DA">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tab/>
        <w:t xml:space="preserve">                                                                               (podpis Wykonawcy/Pełnomocnika)</w:t>
      </w:r>
    </w:p>
    <w:p w14:paraId="060B6F9D" w14:textId="77777777" w:rsidR="008A13DA" w:rsidRDefault="008A13DA" w:rsidP="008A13DA">
      <w:pPr>
        <w:spacing w:line="276" w:lineRule="auto"/>
        <w:ind w:left="5246" w:firstLine="708"/>
        <w:jc w:val="right"/>
        <w:rPr>
          <w:rFonts w:ascii="Arial" w:hAnsi="Arial" w:cs="Arial"/>
          <w:b/>
          <w:sz w:val="20"/>
          <w:szCs w:val="20"/>
        </w:rPr>
      </w:pPr>
    </w:p>
    <w:p w14:paraId="7FC593BA" w14:textId="77777777" w:rsidR="008A13DA" w:rsidRDefault="008A13DA" w:rsidP="008A13DA">
      <w:pPr>
        <w:spacing w:line="276" w:lineRule="auto"/>
        <w:ind w:left="5246" w:firstLine="708"/>
        <w:jc w:val="right"/>
        <w:rPr>
          <w:rFonts w:ascii="Arial" w:hAnsi="Arial" w:cs="Arial"/>
          <w:b/>
          <w:sz w:val="20"/>
          <w:szCs w:val="20"/>
        </w:rPr>
      </w:pPr>
    </w:p>
    <w:p w14:paraId="59C14187" w14:textId="77777777" w:rsidR="008A13DA" w:rsidRDefault="008A13DA" w:rsidP="008A13DA">
      <w:pPr>
        <w:spacing w:line="276" w:lineRule="auto"/>
        <w:ind w:left="5246" w:firstLine="708"/>
        <w:jc w:val="right"/>
        <w:rPr>
          <w:rFonts w:ascii="Arial" w:hAnsi="Arial" w:cs="Arial"/>
          <w:b/>
          <w:sz w:val="20"/>
          <w:szCs w:val="20"/>
        </w:rPr>
      </w:pPr>
    </w:p>
    <w:p w14:paraId="65FBB4BA" w14:textId="77777777" w:rsidR="008A13DA" w:rsidRDefault="008A13DA" w:rsidP="008A13DA">
      <w:pPr>
        <w:spacing w:line="276" w:lineRule="auto"/>
        <w:ind w:left="5246" w:firstLine="708"/>
        <w:jc w:val="right"/>
        <w:rPr>
          <w:rFonts w:ascii="Arial" w:hAnsi="Arial" w:cs="Arial"/>
          <w:b/>
          <w:sz w:val="20"/>
          <w:szCs w:val="20"/>
        </w:rPr>
      </w:pPr>
    </w:p>
    <w:p w14:paraId="045137DD" w14:textId="77777777" w:rsidR="008A13DA" w:rsidRDefault="008A13DA" w:rsidP="008A13DA">
      <w:pPr>
        <w:spacing w:line="276" w:lineRule="auto"/>
        <w:ind w:left="5246" w:firstLine="708"/>
        <w:jc w:val="right"/>
        <w:rPr>
          <w:rFonts w:ascii="Arial" w:hAnsi="Arial" w:cs="Arial"/>
          <w:b/>
          <w:sz w:val="20"/>
          <w:szCs w:val="20"/>
        </w:rPr>
      </w:pPr>
    </w:p>
    <w:p w14:paraId="3AD8C92A" w14:textId="77777777" w:rsidR="008A13DA" w:rsidRDefault="008A13DA" w:rsidP="008A13DA">
      <w:pPr>
        <w:spacing w:line="276" w:lineRule="auto"/>
        <w:ind w:left="5246" w:firstLine="708"/>
        <w:jc w:val="right"/>
        <w:rPr>
          <w:rFonts w:ascii="Arial" w:hAnsi="Arial" w:cs="Arial"/>
          <w:b/>
          <w:sz w:val="20"/>
          <w:szCs w:val="20"/>
        </w:rPr>
      </w:pPr>
    </w:p>
    <w:p w14:paraId="29AA2CB9" w14:textId="77777777" w:rsidR="008A13DA" w:rsidRDefault="008A13DA" w:rsidP="008A13DA">
      <w:pPr>
        <w:spacing w:line="276" w:lineRule="auto"/>
        <w:ind w:left="5246" w:firstLine="708"/>
        <w:jc w:val="right"/>
        <w:rPr>
          <w:rFonts w:ascii="Arial" w:hAnsi="Arial" w:cs="Arial"/>
          <w:b/>
          <w:sz w:val="20"/>
          <w:szCs w:val="20"/>
        </w:rPr>
      </w:pPr>
    </w:p>
    <w:p w14:paraId="00826E3B" w14:textId="77777777" w:rsidR="008A13DA" w:rsidRDefault="008A13DA" w:rsidP="008A13DA">
      <w:pPr>
        <w:spacing w:line="276" w:lineRule="auto"/>
        <w:ind w:left="5246" w:firstLine="708"/>
        <w:jc w:val="right"/>
        <w:rPr>
          <w:rFonts w:ascii="Arial" w:hAnsi="Arial" w:cs="Arial"/>
          <w:b/>
          <w:sz w:val="20"/>
          <w:szCs w:val="20"/>
        </w:rPr>
      </w:pPr>
    </w:p>
    <w:p w14:paraId="26CB89AE" w14:textId="77777777" w:rsidR="008A13DA" w:rsidRDefault="008A13DA" w:rsidP="008A13DA">
      <w:pPr>
        <w:spacing w:line="276" w:lineRule="auto"/>
        <w:ind w:left="5246" w:firstLine="708"/>
        <w:jc w:val="right"/>
        <w:rPr>
          <w:rFonts w:ascii="Arial" w:hAnsi="Arial" w:cs="Arial"/>
          <w:b/>
          <w:sz w:val="20"/>
          <w:szCs w:val="20"/>
        </w:rPr>
      </w:pPr>
    </w:p>
    <w:p w14:paraId="696D8D2F" w14:textId="77777777" w:rsidR="008A13DA" w:rsidRDefault="008A13DA" w:rsidP="008A13DA">
      <w:pPr>
        <w:spacing w:line="276" w:lineRule="auto"/>
        <w:ind w:left="5246" w:firstLine="708"/>
        <w:jc w:val="right"/>
        <w:rPr>
          <w:rFonts w:ascii="Arial" w:hAnsi="Arial" w:cs="Arial"/>
          <w:b/>
          <w:sz w:val="20"/>
          <w:szCs w:val="20"/>
        </w:rPr>
      </w:pPr>
    </w:p>
    <w:p w14:paraId="2ACE3987" w14:textId="77777777" w:rsidR="008A13DA" w:rsidRDefault="008A13DA" w:rsidP="008A13DA">
      <w:pPr>
        <w:spacing w:line="276" w:lineRule="auto"/>
        <w:ind w:left="5246" w:firstLine="708"/>
        <w:jc w:val="right"/>
        <w:rPr>
          <w:rFonts w:ascii="Arial" w:hAnsi="Arial" w:cs="Arial"/>
          <w:b/>
          <w:sz w:val="20"/>
          <w:szCs w:val="20"/>
        </w:rPr>
      </w:pPr>
    </w:p>
    <w:p w14:paraId="4481ABFC" w14:textId="77777777" w:rsidR="008A13DA" w:rsidRDefault="008A13DA" w:rsidP="008A13DA">
      <w:pPr>
        <w:spacing w:line="276" w:lineRule="auto"/>
        <w:ind w:left="5246" w:firstLine="708"/>
        <w:jc w:val="right"/>
        <w:rPr>
          <w:rFonts w:ascii="Arial" w:hAnsi="Arial" w:cs="Arial"/>
          <w:b/>
          <w:sz w:val="20"/>
          <w:szCs w:val="20"/>
        </w:rPr>
      </w:pPr>
    </w:p>
    <w:p w14:paraId="3DAFC860" w14:textId="77777777" w:rsidR="008A13DA" w:rsidRDefault="008A13DA" w:rsidP="008A13DA">
      <w:pPr>
        <w:spacing w:line="276" w:lineRule="auto"/>
        <w:ind w:left="5246" w:firstLine="708"/>
        <w:jc w:val="right"/>
        <w:rPr>
          <w:rFonts w:ascii="Arial" w:hAnsi="Arial" w:cs="Arial"/>
          <w:b/>
          <w:sz w:val="20"/>
          <w:szCs w:val="20"/>
        </w:rPr>
      </w:pPr>
    </w:p>
    <w:p w14:paraId="1BA6DEF2" w14:textId="77777777" w:rsidR="008A13DA" w:rsidRDefault="008A13DA" w:rsidP="008A13DA">
      <w:pPr>
        <w:spacing w:line="276" w:lineRule="auto"/>
        <w:ind w:left="5246" w:firstLine="708"/>
        <w:jc w:val="right"/>
        <w:rPr>
          <w:rFonts w:ascii="Arial" w:hAnsi="Arial" w:cs="Arial"/>
          <w:b/>
          <w:sz w:val="20"/>
          <w:szCs w:val="20"/>
        </w:rPr>
      </w:pPr>
    </w:p>
    <w:p w14:paraId="6BC3BC1C" w14:textId="77777777" w:rsidR="008A13DA" w:rsidRDefault="008A13DA" w:rsidP="008A13DA">
      <w:pPr>
        <w:spacing w:line="276" w:lineRule="auto"/>
        <w:ind w:left="5246" w:firstLine="708"/>
        <w:jc w:val="right"/>
        <w:rPr>
          <w:rFonts w:ascii="Arial" w:hAnsi="Arial" w:cs="Arial"/>
          <w:b/>
          <w:sz w:val="20"/>
          <w:szCs w:val="20"/>
        </w:rPr>
      </w:pPr>
    </w:p>
    <w:p w14:paraId="4F1461FA" w14:textId="77777777" w:rsidR="008A13DA" w:rsidRDefault="008A13DA" w:rsidP="008A13DA">
      <w:pPr>
        <w:spacing w:line="276" w:lineRule="auto"/>
        <w:ind w:left="5246" w:firstLine="708"/>
        <w:jc w:val="right"/>
        <w:rPr>
          <w:rFonts w:ascii="Arial" w:hAnsi="Arial" w:cs="Arial"/>
          <w:b/>
          <w:sz w:val="20"/>
          <w:szCs w:val="20"/>
        </w:rPr>
      </w:pPr>
    </w:p>
    <w:p w14:paraId="5BFF8B8F" w14:textId="77777777" w:rsidR="008A13DA" w:rsidRDefault="008A13DA" w:rsidP="008A13DA">
      <w:pPr>
        <w:spacing w:line="276" w:lineRule="auto"/>
        <w:ind w:left="5246" w:firstLine="708"/>
        <w:jc w:val="right"/>
        <w:rPr>
          <w:rFonts w:ascii="Arial" w:hAnsi="Arial" w:cs="Arial"/>
          <w:b/>
          <w:sz w:val="20"/>
          <w:szCs w:val="20"/>
        </w:rPr>
      </w:pPr>
    </w:p>
    <w:p w14:paraId="7599E1AF" w14:textId="77777777" w:rsidR="008A13DA" w:rsidRDefault="008A13DA" w:rsidP="008A13DA">
      <w:pPr>
        <w:spacing w:line="276" w:lineRule="auto"/>
        <w:ind w:left="5246" w:firstLine="708"/>
        <w:jc w:val="right"/>
        <w:rPr>
          <w:rFonts w:ascii="Arial" w:hAnsi="Arial" w:cs="Arial"/>
          <w:b/>
          <w:sz w:val="20"/>
          <w:szCs w:val="20"/>
        </w:rPr>
      </w:pPr>
    </w:p>
    <w:p w14:paraId="2B73F6A1" w14:textId="77777777" w:rsidR="008A13DA" w:rsidRDefault="008A13DA" w:rsidP="008A13DA">
      <w:pPr>
        <w:spacing w:line="276" w:lineRule="auto"/>
        <w:ind w:left="5246" w:firstLine="708"/>
        <w:jc w:val="right"/>
        <w:rPr>
          <w:rFonts w:ascii="Arial" w:hAnsi="Arial" w:cs="Arial"/>
          <w:b/>
          <w:sz w:val="20"/>
          <w:szCs w:val="20"/>
        </w:rPr>
      </w:pPr>
    </w:p>
    <w:p w14:paraId="1AC9424D" w14:textId="77777777" w:rsidR="008A13DA" w:rsidRDefault="008A13DA" w:rsidP="008A13DA">
      <w:pPr>
        <w:spacing w:line="276" w:lineRule="auto"/>
        <w:ind w:left="5246" w:firstLine="708"/>
        <w:jc w:val="right"/>
        <w:rPr>
          <w:rFonts w:ascii="Arial" w:hAnsi="Arial" w:cs="Arial"/>
          <w:b/>
          <w:sz w:val="20"/>
          <w:szCs w:val="20"/>
        </w:rPr>
      </w:pPr>
    </w:p>
    <w:p w14:paraId="36014636" w14:textId="77777777" w:rsidR="008A13DA" w:rsidRPr="00B26572" w:rsidRDefault="008A13DA" w:rsidP="008A13DA">
      <w:pPr>
        <w:spacing w:line="276" w:lineRule="auto"/>
        <w:ind w:left="5246" w:firstLine="708"/>
        <w:jc w:val="right"/>
        <w:rPr>
          <w:rFonts w:ascii="Arial" w:hAnsi="Arial" w:cs="Arial"/>
          <w:b/>
          <w:sz w:val="20"/>
          <w:szCs w:val="20"/>
        </w:rPr>
      </w:pPr>
      <w:r w:rsidRPr="00B26572">
        <w:rPr>
          <w:rFonts w:ascii="Arial" w:hAnsi="Arial" w:cs="Arial"/>
          <w:b/>
          <w:sz w:val="20"/>
          <w:szCs w:val="20"/>
        </w:rPr>
        <w:lastRenderedPageBreak/>
        <w:t>Załącznik nr 2 do SIWZ</w:t>
      </w:r>
    </w:p>
    <w:p w14:paraId="69EF4EF8" w14:textId="77777777" w:rsidR="008A13DA" w:rsidRPr="00B26572" w:rsidRDefault="008A13DA" w:rsidP="008A13DA">
      <w:pPr>
        <w:spacing w:line="276" w:lineRule="auto"/>
        <w:ind w:left="5246" w:firstLine="708"/>
        <w:rPr>
          <w:rFonts w:ascii="Arial" w:hAnsi="Arial" w:cs="Arial"/>
          <w:b/>
          <w:sz w:val="20"/>
          <w:szCs w:val="20"/>
        </w:rPr>
      </w:pPr>
    </w:p>
    <w:p w14:paraId="1CB579A1" w14:textId="77777777" w:rsidR="008A13DA" w:rsidRPr="00B26572" w:rsidRDefault="008A13DA" w:rsidP="008A13DA">
      <w:pPr>
        <w:spacing w:line="276" w:lineRule="auto"/>
        <w:ind w:left="5672" w:firstLine="709"/>
        <w:rPr>
          <w:rFonts w:ascii="Arial" w:hAnsi="Arial" w:cs="Arial"/>
          <w:color w:val="000000"/>
          <w:sz w:val="20"/>
          <w:szCs w:val="20"/>
        </w:rPr>
      </w:pPr>
      <w:r w:rsidRPr="00B26572">
        <w:rPr>
          <w:rFonts w:ascii="Arial" w:hAnsi="Arial" w:cs="Arial"/>
          <w:b/>
          <w:sz w:val="20"/>
          <w:szCs w:val="20"/>
        </w:rPr>
        <w:t>Zamawiający:</w:t>
      </w:r>
    </w:p>
    <w:p w14:paraId="7907E0CA" w14:textId="77777777" w:rsidR="008A13DA" w:rsidRPr="00B26572" w:rsidRDefault="008A13DA" w:rsidP="008A13DA">
      <w:pPr>
        <w:pStyle w:val="Tekstpodstawowywcity"/>
        <w:spacing w:line="276" w:lineRule="auto"/>
        <w:ind w:left="5672" w:firstLine="709"/>
        <w:rPr>
          <w:color w:val="000000"/>
          <w:sz w:val="20"/>
          <w:szCs w:val="20"/>
        </w:rPr>
      </w:pPr>
      <w:r w:rsidRPr="00B26572">
        <w:rPr>
          <w:color w:val="000000"/>
          <w:sz w:val="20"/>
          <w:szCs w:val="20"/>
        </w:rPr>
        <w:t xml:space="preserve">Miasto i Gmina Szamotuły </w:t>
      </w:r>
    </w:p>
    <w:p w14:paraId="3E479447" w14:textId="77777777" w:rsidR="008A13DA" w:rsidRPr="00B26572" w:rsidRDefault="008A13DA" w:rsidP="008A13DA">
      <w:pPr>
        <w:pStyle w:val="Tekstpodstawowywcity"/>
        <w:spacing w:line="276" w:lineRule="auto"/>
        <w:ind w:left="5672" w:firstLine="709"/>
        <w:rPr>
          <w:color w:val="000000"/>
          <w:sz w:val="20"/>
          <w:szCs w:val="20"/>
        </w:rPr>
      </w:pPr>
      <w:r w:rsidRPr="00B26572">
        <w:rPr>
          <w:color w:val="000000"/>
          <w:sz w:val="20"/>
          <w:szCs w:val="20"/>
        </w:rPr>
        <w:t>ul. Dworcowa 26</w:t>
      </w:r>
    </w:p>
    <w:p w14:paraId="5B103B09" w14:textId="77777777" w:rsidR="008A13DA" w:rsidRPr="00B26572" w:rsidRDefault="008A13DA" w:rsidP="008A13DA">
      <w:pPr>
        <w:spacing w:line="276" w:lineRule="auto"/>
        <w:ind w:left="5672" w:firstLine="709"/>
        <w:rPr>
          <w:rFonts w:ascii="Arial" w:hAnsi="Arial" w:cs="Arial"/>
          <w:i/>
          <w:sz w:val="16"/>
          <w:szCs w:val="16"/>
        </w:rPr>
      </w:pPr>
      <w:r>
        <w:rPr>
          <w:rFonts w:ascii="Arial" w:hAnsi="Arial" w:cs="Arial"/>
          <w:color w:val="000000"/>
          <w:sz w:val="20"/>
          <w:szCs w:val="20"/>
        </w:rPr>
        <w:t>64-</w:t>
      </w:r>
      <w:r w:rsidRPr="00B26572">
        <w:rPr>
          <w:rFonts w:ascii="Arial" w:hAnsi="Arial" w:cs="Arial"/>
          <w:color w:val="000000"/>
          <w:sz w:val="20"/>
          <w:szCs w:val="20"/>
        </w:rPr>
        <w:t>500 Szamotuły</w:t>
      </w:r>
      <w:r w:rsidRPr="00B26572">
        <w:rPr>
          <w:rFonts w:ascii="Arial" w:hAnsi="Arial" w:cs="Arial"/>
          <w:i/>
          <w:sz w:val="16"/>
          <w:szCs w:val="16"/>
        </w:rPr>
        <w:t xml:space="preserve"> </w:t>
      </w:r>
    </w:p>
    <w:p w14:paraId="18B5C0E8" w14:textId="77777777" w:rsidR="008A13DA" w:rsidRPr="00B26572" w:rsidRDefault="008A13DA" w:rsidP="008A13DA">
      <w:pPr>
        <w:spacing w:line="276" w:lineRule="auto"/>
        <w:ind w:left="5672" w:firstLine="709"/>
        <w:rPr>
          <w:rFonts w:ascii="Arial" w:hAnsi="Arial" w:cs="Arial"/>
          <w:b/>
        </w:rPr>
      </w:pPr>
      <w:r w:rsidRPr="00B26572">
        <w:rPr>
          <w:rFonts w:ascii="Arial" w:hAnsi="Arial" w:cs="Arial"/>
          <w:i/>
          <w:sz w:val="16"/>
          <w:szCs w:val="16"/>
        </w:rPr>
        <w:t>(pełna nazwa/firma, adres)</w:t>
      </w:r>
    </w:p>
    <w:p w14:paraId="0FB648B2" w14:textId="77777777" w:rsidR="008A13DA" w:rsidRPr="00B26572" w:rsidRDefault="008A13DA" w:rsidP="008A13DA">
      <w:pPr>
        <w:spacing w:line="276" w:lineRule="auto"/>
        <w:rPr>
          <w:rFonts w:ascii="Arial" w:hAnsi="Arial" w:cs="Arial"/>
          <w:sz w:val="20"/>
          <w:szCs w:val="20"/>
        </w:rPr>
      </w:pPr>
      <w:r w:rsidRPr="00B26572">
        <w:rPr>
          <w:rFonts w:ascii="Arial" w:hAnsi="Arial" w:cs="Arial"/>
          <w:b/>
          <w:sz w:val="20"/>
          <w:szCs w:val="20"/>
        </w:rPr>
        <w:t>Wykonawca:</w:t>
      </w:r>
    </w:p>
    <w:p w14:paraId="5F0F81EB" w14:textId="77777777" w:rsidR="008A13DA" w:rsidRPr="00B26572" w:rsidRDefault="008A13DA" w:rsidP="008A13DA">
      <w:pPr>
        <w:spacing w:line="276" w:lineRule="auto"/>
        <w:ind w:right="5954"/>
        <w:rPr>
          <w:rFonts w:ascii="Arial" w:hAnsi="Arial" w:cs="Arial"/>
          <w:i/>
          <w:sz w:val="16"/>
          <w:szCs w:val="16"/>
        </w:rPr>
      </w:pPr>
      <w:r w:rsidRPr="00B26572">
        <w:rPr>
          <w:rFonts w:ascii="Arial" w:hAnsi="Arial" w:cs="Arial"/>
          <w:sz w:val="20"/>
          <w:szCs w:val="20"/>
        </w:rPr>
        <w:t>………………………………………………………………………………………………</w:t>
      </w:r>
    </w:p>
    <w:p w14:paraId="70F8097B" w14:textId="77777777" w:rsidR="008A13DA" w:rsidRPr="00B26572" w:rsidRDefault="008A13DA" w:rsidP="008A13DA">
      <w:pPr>
        <w:spacing w:line="276" w:lineRule="auto"/>
        <w:ind w:right="5953"/>
        <w:rPr>
          <w:rFonts w:ascii="Arial" w:hAnsi="Arial" w:cs="Arial"/>
          <w:sz w:val="20"/>
          <w:szCs w:val="20"/>
          <w:u w:val="single"/>
        </w:rPr>
      </w:pPr>
      <w:r w:rsidRPr="00B26572">
        <w:rPr>
          <w:rFonts w:ascii="Arial" w:hAnsi="Arial" w:cs="Arial"/>
          <w:i/>
          <w:sz w:val="16"/>
          <w:szCs w:val="16"/>
        </w:rPr>
        <w:t>(pełna nazwa/firma, adres,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p>
    <w:p w14:paraId="7690B036" w14:textId="77777777" w:rsidR="008A13DA" w:rsidRPr="00B26572" w:rsidRDefault="008A13DA" w:rsidP="008A13DA">
      <w:pPr>
        <w:spacing w:line="276" w:lineRule="auto"/>
        <w:rPr>
          <w:rFonts w:ascii="Arial" w:hAnsi="Arial" w:cs="Arial"/>
          <w:sz w:val="20"/>
          <w:szCs w:val="20"/>
        </w:rPr>
      </w:pPr>
      <w:r w:rsidRPr="00B26572">
        <w:rPr>
          <w:rFonts w:ascii="Arial" w:hAnsi="Arial" w:cs="Arial"/>
          <w:sz w:val="20"/>
          <w:szCs w:val="20"/>
          <w:u w:val="single"/>
        </w:rPr>
        <w:t>reprezentowany przez:</w:t>
      </w:r>
    </w:p>
    <w:p w14:paraId="27C503A0" w14:textId="77777777" w:rsidR="008A13DA" w:rsidRPr="00FF11D4" w:rsidRDefault="008A13DA" w:rsidP="008A13DA">
      <w:pPr>
        <w:spacing w:line="276" w:lineRule="auto"/>
        <w:ind w:right="5954"/>
        <w:rPr>
          <w:rFonts w:ascii="Arial" w:hAnsi="Arial" w:cs="Arial"/>
          <w:i/>
          <w:sz w:val="16"/>
          <w:szCs w:val="16"/>
        </w:rPr>
      </w:pPr>
      <w:r w:rsidRPr="00B26572">
        <w:rPr>
          <w:rFonts w:ascii="Arial" w:hAnsi="Arial" w:cs="Arial"/>
          <w:sz w:val="20"/>
          <w:szCs w:val="20"/>
        </w:rPr>
        <w:t>………………………………………………………………………………</w:t>
      </w:r>
      <w:r>
        <w:rPr>
          <w:rFonts w:ascii="Arial" w:hAnsi="Arial" w:cs="Arial"/>
          <w:sz w:val="20"/>
          <w:szCs w:val="20"/>
        </w:rPr>
        <w:t>………………</w:t>
      </w:r>
    </w:p>
    <w:p w14:paraId="4C28DC47" w14:textId="77777777" w:rsidR="008A13DA" w:rsidRPr="00B26572" w:rsidRDefault="008A13DA" w:rsidP="008A13DA">
      <w:pPr>
        <w:spacing w:line="276" w:lineRule="auto"/>
        <w:ind w:right="5953"/>
        <w:rPr>
          <w:rFonts w:ascii="Arial" w:hAnsi="Arial" w:cs="Arial"/>
        </w:rPr>
      </w:pPr>
      <w:r w:rsidRPr="00B26572">
        <w:rPr>
          <w:rFonts w:ascii="Arial" w:hAnsi="Arial" w:cs="Arial"/>
          <w:i/>
          <w:sz w:val="16"/>
          <w:szCs w:val="16"/>
        </w:rPr>
        <w:t>(imię, nazwisko, stanowisko/podstawa do reprezentacji)</w:t>
      </w:r>
    </w:p>
    <w:p w14:paraId="569770C0" w14:textId="77777777" w:rsidR="008A13DA" w:rsidRPr="00B26572" w:rsidRDefault="008A13DA" w:rsidP="008A13DA">
      <w:pPr>
        <w:spacing w:line="276" w:lineRule="auto"/>
        <w:rPr>
          <w:rFonts w:ascii="Arial" w:hAnsi="Arial" w:cs="Arial"/>
        </w:rPr>
      </w:pPr>
    </w:p>
    <w:p w14:paraId="0ACD513E" w14:textId="77777777" w:rsidR="008A13DA" w:rsidRPr="00B26572" w:rsidRDefault="008A13DA" w:rsidP="008A13DA">
      <w:pPr>
        <w:spacing w:after="120" w:line="276" w:lineRule="auto"/>
        <w:jc w:val="center"/>
        <w:rPr>
          <w:rFonts w:ascii="Arial" w:hAnsi="Arial" w:cs="Arial"/>
          <w:b/>
          <w:sz w:val="20"/>
          <w:szCs w:val="20"/>
        </w:rPr>
      </w:pPr>
      <w:r w:rsidRPr="00B26572">
        <w:rPr>
          <w:rFonts w:ascii="Arial" w:hAnsi="Arial" w:cs="Arial"/>
          <w:b/>
          <w:u w:val="single"/>
        </w:rPr>
        <w:t xml:space="preserve">Oświadczenie wykonawcy </w:t>
      </w:r>
    </w:p>
    <w:p w14:paraId="01B262B0" w14:textId="77777777" w:rsidR="008A13DA" w:rsidRPr="00B26572" w:rsidRDefault="008A13DA" w:rsidP="008A13DA">
      <w:pPr>
        <w:spacing w:line="276" w:lineRule="auto"/>
        <w:jc w:val="center"/>
        <w:rPr>
          <w:rFonts w:ascii="Arial" w:hAnsi="Arial" w:cs="Arial"/>
          <w:b/>
          <w:sz w:val="20"/>
          <w:szCs w:val="20"/>
        </w:rPr>
      </w:pPr>
      <w:r w:rsidRPr="00B26572">
        <w:rPr>
          <w:rFonts w:ascii="Arial" w:hAnsi="Arial" w:cs="Arial"/>
          <w:b/>
          <w:sz w:val="20"/>
          <w:szCs w:val="20"/>
        </w:rPr>
        <w:t xml:space="preserve">składane na podstawie art. 25a ust. 1 ustawy z dnia 29 stycznia 2004 r. </w:t>
      </w:r>
    </w:p>
    <w:p w14:paraId="33809F07" w14:textId="77777777" w:rsidR="008A13DA" w:rsidRPr="00B26572" w:rsidRDefault="008A13DA" w:rsidP="008A13DA">
      <w:pPr>
        <w:spacing w:line="276" w:lineRule="auto"/>
        <w:jc w:val="center"/>
        <w:rPr>
          <w:rFonts w:ascii="Arial" w:hAnsi="Arial" w:cs="Arial"/>
          <w:b/>
          <w:u w:val="single"/>
        </w:rPr>
      </w:pPr>
      <w:r w:rsidRPr="00B26572">
        <w:rPr>
          <w:rFonts w:ascii="Arial" w:hAnsi="Arial" w:cs="Arial"/>
          <w:b/>
          <w:sz w:val="20"/>
          <w:szCs w:val="20"/>
        </w:rPr>
        <w:t xml:space="preserve"> Prawo zamówień publicznych (dalej jako: ustawa </w:t>
      </w:r>
      <w:proofErr w:type="spellStart"/>
      <w:r w:rsidRPr="00B26572">
        <w:rPr>
          <w:rFonts w:ascii="Arial" w:hAnsi="Arial" w:cs="Arial"/>
          <w:b/>
          <w:sz w:val="20"/>
          <w:szCs w:val="20"/>
        </w:rPr>
        <w:t>Pzp</w:t>
      </w:r>
      <w:proofErr w:type="spellEnd"/>
      <w:r w:rsidRPr="00B26572">
        <w:rPr>
          <w:rFonts w:ascii="Arial" w:hAnsi="Arial" w:cs="Arial"/>
          <w:b/>
          <w:sz w:val="20"/>
          <w:szCs w:val="20"/>
        </w:rPr>
        <w:t xml:space="preserve">), </w:t>
      </w:r>
    </w:p>
    <w:p w14:paraId="6861A603" w14:textId="77777777" w:rsidR="008A13DA" w:rsidRPr="00B26572" w:rsidRDefault="008A13DA" w:rsidP="008A13DA">
      <w:pPr>
        <w:spacing w:before="120" w:line="276" w:lineRule="auto"/>
        <w:jc w:val="center"/>
        <w:rPr>
          <w:rFonts w:ascii="Arial" w:hAnsi="Arial" w:cs="Arial"/>
          <w:sz w:val="21"/>
          <w:szCs w:val="21"/>
        </w:rPr>
      </w:pPr>
      <w:r w:rsidRPr="00B26572">
        <w:rPr>
          <w:rFonts w:ascii="Arial" w:hAnsi="Arial" w:cs="Arial"/>
          <w:b/>
          <w:u w:val="single"/>
        </w:rPr>
        <w:t>DOTYCZĄCE PRZESŁANEK WYKLUCZENIA Z POSTĘPOWANIA</w:t>
      </w:r>
    </w:p>
    <w:p w14:paraId="052AA31A" w14:textId="77777777" w:rsidR="008A13DA" w:rsidRPr="00B26572" w:rsidRDefault="008A13DA" w:rsidP="008A13DA">
      <w:pPr>
        <w:spacing w:line="276" w:lineRule="auto"/>
        <w:jc w:val="both"/>
        <w:rPr>
          <w:rFonts w:ascii="Arial" w:hAnsi="Arial" w:cs="Arial"/>
          <w:sz w:val="21"/>
          <w:szCs w:val="21"/>
        </w:rPr>
      </w:pPr>
    </w:p>
    <w:p w14:paraId="4FBFC009" w14:textId="77777777" w:rsidR="008A13DA" w:rsidRDefault="008A13DA" w:rsidP="008A13DA">
      <w:pPr>
        <w:spacing w:line="100" w:lineRule="atLeast"/>
        <w:rPr>
          <w:rFonts w:ascii="Arial" w:hAnsi="Arial" w:cs="Arial"/>
          <w:sz w:val="21"/>
          <w:szCs w:val="21"/>
        </w:rPr>
      </w:pPr>
      <w:r w:rsidRPr="00FF11D4">
        <w:rPr>
          <w:rFonts w:ascii="Arial" w:hAnsi="Arial" w:cs="Arial"/>
          <w:sz w:val="21"/>
          <w:szCs w:val="21"/>
        </w:rPr>
        <w:t xml:space="preserve">Na potrzeby postępowania </w:t>
      </w:r>
      <w:r w:rsidRPr="00E10E33">
        <w:rPr>
          <w:rFonts w:ascii="Arial" w:hAnsi="Arial" w:cs="Arial"/>
          <w:sz w:val="21"/>
          <w:szCs w:val="21"/>
        </w:rPr>
        <w:t>o udzielenie zamówienia publicznego</w:t>
      </w:r>
    </w:p>
    <w:p w14:paraId="0A36FDD4" w14:textId="77777777" w:rsidR="008A13DA" w:rsidRDefault="008A13DA" w:rsidP="008A13DA">
      <w:pPr>
        <w:spacing w:line="276" w:lineRule="auto"/>
        <w:jc w:val="both"/>
        <w:rPr>
          <w:rFonts w:ascii="Arial" w:hAnsi="Arial" w:cs="Arial"/>
          <w:sz w:val="21"/>
          <w:szCs w:val="21"/>
        </w:rPr>
      </w:pPr>
      <w:r w:rsidRPr="00E10E33">
        <w:rPr>
          <w:rFonts w:ascii="Arial" w:hAnsi="Arial" w:cs="Arial"/>
          <w:sz w:val="21"/>
          <w:szCs w:val="21"/>
        </w:rPr>
        <w:t>pn</w:t>
      </w:r>
      <w:r w:rsidRPr="00010D16">
        <w:rPr>
          <w:rFonts w:ascii="Arial" w:hAnsi="Arial" w:cs="Arial"/>
          <w:sz w:val="21"/>
          <w:szCs w:val="21"/>
        </w:rPr>
        <w:t xml:space="preserve">. </w:t>
      </w:r>
      <w:r w:rsidRPr="007A534C">
        <w:rPr>
          <w:rFonts w:ascii="Arial" w:eastAsia="Lucida Sans Unicode" w:hAnsi="Arial" w:cs="Arial"/>
          <w:b/>
          <w:bCs/>
          <w:i/>
          <w:iCs/>
          <w:color w:val="000000"/>
          <w:sz w:val="21"/>
          <w:szCs w:val="21"/>
          <w:lang w:bidi="pl-PL"/>
        </w:rPr>
        <w:t>„Przebudowa ulic Halszki i Moraczewskiego w Szamotułach”</w:t>
      </w:r>
      <w:r>
        <w:rPr>
          <w:rFonts w:ascii="Arial" w:eastAsia="Lucida Sans Unicode" w:hAnsi="Arial" w:cs="Arial"/>
          <w:b/>
          <w:bCs/>
          <w:i/>
          <w:iCs/>
          <w:color w:val="000000"/>
          <w:sz w:val="21"/>
          <w:szCs w:val="21"/>
          <w:lang w:bidi="pl-PL"/>
        </w:rPr>
        <w:t xml:space="preserve"> </w:t>
      </w:r>
      <w:r w:rsidRPr="00FF11D4">
        <w:rPr>
          <w:rFonts w:ascii="Arial" w:hAnsi="Arial" w:cs="Arial"/>
          <w:i/>
          <w:sz w:val="21"/>
          <w:szCs w:val="21"/>
        </w:rPr>
        <w:t xml:space="preserve"> (nazwa postępowania)</w:t>
      </w:r>
      <w:r w:rsidRPr="00FF11D4">
        <w:rPr>
          <w:rFonts w:ascii="Arial" w:hAnsi="Arial" w:cs="Arial"/>
          <w:sz w:val="21"/>
          <w:szCs w:val="21"/>
        </w:rPr>
        <w:t>,</w:t>
      </w:r>
      <w:r w:rsidRPr="00FF11D4">
        <w:rPr>
          <w:rFonts w:ascii="Arial" w:hAnsi="Arial" w:cs="Arial"/>
          <w:i/>
          <w:sz w:val="21"/>
          <w:szCs w:val="21"/>
        </w:rPr>
        <w:t xml:space="preserve"> </w:t>
      </w:r>
      <w:r w:rsidRPr="00FF11D4">
        <w:rPr>
          <w:rFonts w:ascii="Arial" w:hAnsi="Arial" w:cs="Arial"/>
          <w:sz w:val="21"/>
          <w:szCs w:val="21"/>
        </w:rPr>
        <w:t xml:space="preserve">prowadzonego przez Miasto i Gminę Szamotuły </w:t>
      </w:r>
      <w:r w:rsidRPr="00FF11D4">
        <w:rPr>
          <w:rFonts w:ascii="Arial" w:hAnsi="Arial" w:cs="Arial"/>
          <w:i/>
          <w:sz w:val="21"/>
          <w:szCs w:val="21"/>
        </w:rPr>
        <w:t xml:space="preserve">(oznaczenie zamawiającego), </w:t>
      </w:r>
      <w:r w:rsidRPr="00FF11D4">
        <w:rPr>
          <w:rFonts w:ascii="Arial" w:hAnsi="Arial" w:cs="Arial"/>
          <w:sz w:val="21"/>
          <w:szCs w:val="21"/>
        </w:rPr>
        <w:t>oświadczam, co następuje:</w:t>
      </w:r>
    </w:p>
    <w:p w14:paraId="7AB45859" w14:textId="77777777" w:rsidR="008A13DA" w:rsidRPr="00FF11D4" w:rsidRDefault="008A13DA" w:rsidP="008A13DA">
      <w:pPr>
        <w:spacing w:line="100" w:lineRule="atLeast"/>
        <w:jc w:val="both"/>
        <w:rPr>
          <w:rFonts w:ascii="Arial" w:hAnsi="Arial" w:cs="Arial"/>
          <w:b/>
          <w:sz w:val="21"/>
          <w:szCs w:val="21"/>
        </w:rPr>
      </w:pPr>
    </w:p>
    <w:p w14:paraId="73AE4038" w14:textId="77777777" w:rsidR="008A13DA" w:rsidRPr="00B26572" w:rsidRDefault="008A13DA" w:rsidP="008A13DA">
      <w:pPr>
        <w:shd w:val="clear" w:color="auto" w:fill="BFBFBF"/>
        <w:spacing w:line="276" w:lineRule="auto"/>
        <w:rPr>
          <w:rFonts w:ascii="Arial" w:hAnsi="Arial" w:cs="Arial"/>
          <w:sz w:val="21"/>
          <w:szCs w:val="21"/>
        </w:rPr>
      </w:pPr>
      <w:r w:rsidRPr="00B26572">
        <w:rPr>
          <w:rFonts w:ascii="Arial" w:hAnsi="Arial" w:cs="Arial"/>
          <w:b/>
          <w:sz w:val="21"/>
          <w:szCs w:val="21"/>
        </w:rPr>
        <w:t>OŚWIADCZENIA DOTYCZĄCE WYKONAWCY:</w:t>
      </w:r>
    </w:p>
    <w:p w14:paraId="7EE2A824" w14:textId="77777777" w:rsidR="008A13DA" w:rsidRPr="00B26572" w:rsidRDefault="008A13DA" w:rsidP="008A13DA">
      <w:pPr>
        <w:pStyle w:val="Akapitzlist1"/>
        <w:widowControl/>
        <w:numPr>
          <w:ilvl w:val="0"/>
          <w:numId w:val="1"/>
        </w:numPr>
        <w:suppressAutoHyphens w:val="0"/>
        <w:spacing w:line="276" w:lineRule="auto"/>
        <w:jc w:val="both"/>
        <w:rPr>
          <w:rFonts w:ascii="Arial" w:hAnsi="Arial" w:cs="Arial"/>
          <w:sz w:val="16"/>
          <w:szCs w:val="16"/>
        </w:rPr>
      </w:pPr>
      <w:r w:rsidRPr="00B26572">
        <w:rPr>
          <w:rFonts w:ascii="Arial" w:hAnsi="Arial" w:cs="Arial"/>
          <w:sz w:val="21"/>
          <w:szCs w:val="21"/>
        </w:rPr>
        <w:t xml:space="preserve">Oświadczam, że nie podlegam wykluczeniu z postępowania na podstawie </w:t>
      </w:r>
      <w:r w:rsidRPr="00B26572">
        <w:rPr>
          <w:rFonts w:ascii="Arial" w:hAnsi="Arial" w:cs="Arial"/>
          <w:sz w:val="21"/>
          <w:szCs w:val="21"/>
        </w:rPr>
        <w:br/>
        <w:t xml:space="preserve">art. 24 ust 1 pkt 12-23 ustawy </w:t>
      </w:r>
      <w:proofErr w:type="spellStart"/>
      <w:r w:rsidRPr="00B26572">
        <w:rPr>
          <w:rFonts w:ascii="Arial" w:hAnsi="Arial" w:cs="Arial"/>
          <w:sz w:val="21"/>
          <w:szCs w:val="21"/>
        </w:rPr>
        <w:t>Pzp</w:t>
      </w:r>
      <w:proofErr w:type="spellEnd"/>
      <w:r w:rsidRPr="00B26572">
        <w:rPr>
          <w:rFonts w:ascii="Arial" w:hAnsi="Arial" w:cs="Arial"/>
          <w:sz w:val="21"/>
          <w:szCs w:val="21"/>
        </w:rPr>
        <w:t>.</w:t>
      </w:r>
    </w:p>
    <w:p w14:paraId="58595A66" w14:textId="77777777" w:rsidR="008A13DA" w:rsidRPr="00B26572" w:rsidRDefault="008A13DA" w:rsidP="008A13DA">
      <w:pPr>
        <w:pStyle w:val="Akapitzlist1"/>
        <w:widowControl/>
        <w:numPr>
          <w:ilvl w:val="0"/>
          <w:numId w:val="1"/>
        </w:numPr>
        <w:suppressAutoHyphens w:val="0"/>
        <w:spacing w:line="276" w:lineRule="auto"/>
        <w:jc w:val="both"/>
        <w:rPr>
          <w:rFonts w:ascii="Arial" w:hAnsi="Arial" w:cs="Arial"/>
          <w:sz w:val="21"/>
          <w:szCs w:val="21"/>
        </w:rPr>
      </w:pPr>
      <w:r w:rsidRPr="00B26572">
        <w:rPr>
          <w:rFonts w:ascii="Arial" w:hAnsi="Arial" w:cs="Arial"/>
          <w:sz w:val="16"/>
          <w:szCs w:val="16"/>
        </w:rPr>
        <w:t xml:space="preserve">[UWAGA: </w:t>
      </w:r>
      <w:r w:rsidRPr="00B26572">
        <w:rPr>
          <w:rFonts w:ascii="Arial" w:hAnsi="Arial" w:cs="Arial"/>
          <w:i/>
          <w:sz w:val="16"/>
          <w:szCs w:val="16"/>
        </w:rPr>
        <w:t>zastosować tylko wtedy, gdy zamawiający przewidział wykluczenie wykonawcy z postępowania na podstawie ww. przepisu</w:t>
      </w:r>
      <w:r w:rsidRPr="00B26572">
        <w:rPr>
          <w:rFonts w:ascii="Arial" w:hAnsi="Arial" w:cs="Arial"/>
          <w:sz w:val="16"/>
          <w:szCs w:val="16"/>
        </w:rPr>
        <w:t>]</w:t>
      </w:r>
    </w:p>
    <w:p w14:paraId="76EDD57D" w14:textId="77777777" w:rsidR="008A13DA" w:rsidRPr="00B26572" w:rsidRDefault="008A13DA" w:rsidP="008A13DA">
      <w:pPr>
        <w:pStyle w:val="Akapitzlist1"/>
        <w:spacing w:line="276" w:lineRule="auto"/>
        <w:jc w:val="both"/>
        <w:rPr>
          <w:rFonts w:ascii="Arial" w:hAnsi="Arial" w:cs="Arial"/>
          <w:i/>
          <w:sz w:val="20"/>
          <w:szCs w:val="20"/>
        </w:rPr>
      </w:pPr>
      <w:r w:rsidRPr="00B26572">
        <w:rPr>
          <w:rFonts w:ascii="Arial" w:hAnsi="Arial" w:cs="Arial"/>
          <w:sz w:val="21"/>
          <w:szCs w:val="21"/>
        </w:rPr>
        <w:t xml:space="preserve">Oświadczam, że nie podlegam wykluczeniu z postępowania na podstawie </w:t>
      </w:r>
      <w:r w:rsidRPr="00B26572">
        <w:rPr>
          <w:rFonts w:ascii="Arial" w:hAnsi="Arial" w:cs="Arial"/>
          <w:sz w:val="21"/>
          <w:szCs w:val="21"/>
        </w:rPr>
        <w:br/>
        <w:t>art. 24 ust. 5</w:t>
      </w:r>
      <w:r>
        <w:rPr>
          <w:rFonts w:ascii="Arial" w:hAnsi="Arial" w:cs="Arial"/>
          <w:sz w:val="21"/>
          <w:szCs w:val="21"/>
        </w:rPr>
        <w:t xml:space="preserve"> ust. 1</w:t>
      </w:r>
      <w:r w:rsidRPr="00B26572">
        <w:rPr>
          <w:rFonts w:ascii="Arial" w:hAnsi="Arial" w:cs="Arial"/>
          <w:sz w:val="21"/>
          <w:szCs w:val="21"/>
        </w:rPr>
        <w:t xml:space="preserve"> ustawy </w:t>
      </w:r>
      <w:proofErr w:type="spellStart"/>
      <w:r w:rsidRPr="00B26572">
        <w:rPr>
          <w:rFonts w:ascii="Arial" w:hAnsi="Arial" w:cs="Arial"/>
          <w:sz w:val="21"/>
          <w:szCs w:val="21"/>
        </w:rPr>
        <w:t>Pzp</w:t>
      </w:r>
      <w:proofErr w:type="spellEnd"/>
      <w:r w:rsidRPr="00B26572">
        <w:rPr>
          <w:rFonts w:ascii="Arial" w:hAnsi="Arial" w:cs="Arial"/>
          <w:sz w:val="20"/>
          <w:szCs w:val="20"/>
        </w:rPr>
        <w:t xml:space="preserve">  </w:t>
      </w:r>
      <w:r w:rsidRPr="00B26572">
        <w:rPr>
          <w:rFonts w:ascii="Arial" w:hAnsi="Arial" w:cs="Arial"/>
          <w:sz w:val="16"/>
          <w:szCs w:val="16"/>
        </w:rPr>
        <w:t>.</w:t>
      </w:r>
    </w:p>
    <w:p w14:paraId="1D2425D5" w14:textId="77777777" w:rsidR="008A13DA" w:rsidRPr="00B26572" w:rsidRDefault="008A13DA" w:rsidP="008A13DA">
      <w:pPr>
        <w:spacing w:line="276" w:lineRule="auto"/>
        <w:jc w:val="both"/>
        <w:rPr>
          <w:rFonts w:ascii="Arial" w:hAnsi="Arial" w:cs="Arial"/>
          <w:i/>
          <w:sz w:val="20"/>
          <w:szCs w:val="20"/>
        </w:rPr>
      </w:pPr>
    </w:p>
    <w:p w14:paraId="0ECC14F4" w14:textId="77777777" w:rsidR="008A13DA" w:rsidRPr="00B26572" w:rsidRDefault="008A13DA" w:rsidP="008A13DA">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14:paraId="464C8D70" w14:textId="77777777" w:rsidR="008A13DA" w:rsidRPr="00B26572" w:rsidRDefault="008A13DA" w:rsidP="008A13DA">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14:paraId="01DACF64" w14:textId="77777777" w:rsidR="008A13DA" w:rsidRPr="00B26572" w:rsidRDefault="008A13DA" w:rsidP="008A13DA">
      <w:pPr>
        <w:spacing w:line="276" w:lineRule="auto"/>
        <w:ind w:left="5664" w:firstLine="708"/>
        <w:jc w:val="both"/>
        <w:rPr>
          <w:rFonts w:ascii="Arial" w:hAnsi="Arial" w:cs="Arial"/>
          <w:sz w:val="21"/>
          <w:szCs w:val="21"/>
        </w:rPr>
      </w:pPr>
      <w:r w:rsidRPr="00B26572">
        <w:rPr>
          <w:rFonts w:ascii="Arial" w:hAnsi="Arial" w:cs="Arial"/>
          <w:i/>
          <w:sz w:val="16"/>
          <w:szCs w:val="16"/>
        </w:rPr>
        <w:t>(podpis)</w:t>
      </w:r>
    </w:p>
    <w:p w14:paraId="4252F0AA" w14:textId="77777777" w:rsidR="008A13DA" w:rsidRPr="00B26572" w:rsidRDefault="008A13DA" w:rsidP="008A13DA">
      <w:pPr>
        <w:spacing w:line="276" w:lineRule="auto"/>
        <w:jc w:val="both"/>
        <w:rPr>
          <w:rFonts w:ascii="Arial" w:hAnsi="Arial" w:cs="Arial"/>
          <w:sz w:val="21"/>
          <w:szCs w:val="21"/>
        </w:rPr>
      </w:pPr>
    </w:p>
    <w:p w14:paraId="02E79297" w14:textId="77777777" w:rsidR="008A13DA" w:rsidRDefault="008A13DA" w:rsidP="008A13DA">
      <w:pPr>
        <w:spacing w:line="276" w:lineRule="auto"/>
        <w:jc w:val="both"/>
        <w:rPr>
          <w:rFonts w:ascii="Arial" w:hAnsi="Arial" w:cs="Arial"/>
          <w:sz w:val="21"/>
          <w:szCs w:val="21"/>
        </w:rPr>
      </w:pPr>
    </w:p>
    <w:p w14:paraId="08EF5365" w14:textId="77777777" w:rsidR="008A13DA" w:rsidRDefault="008A13DA" w:rsidP="008A13DA">
      <w:pPr>
        <w:spacing w:line="276" w:lineRule="auto"/>
        <w:jc w:val="both"/>
        <w:rPr>
          <w:rFonts w:ascii="Arial" w:hAnsi="Arial" w:cs="Arial"/>
          <w:sz w:val="21"/>
          <w:szCs w:val="21"/>
        </w:rPr>
      </w:pPr>
    </w:p>
    <w:p w14:paraId="605F076F" w14:textId="77777777" w:rsidR="008A13DA" w:rsidRDefault="008A13DA" w:rsidP="008A13DA">
      <w:pPr>
        <w:spacing w:line="276" w:lineRule="auto"/>
        <w:jc w:val="both"/>
        <w:rPr>
          <w:rFonts w:ascii="Arial" w:hAnsi="Arial" w:cs="Arial"/>
          <w:sz w:val="21"/>
          <w:szCs w:val="21"/>
        </w:rPr>
      </w:pPr>
    </w:p>
    <w:p w14:paraId="38AD1192" w14:textId="77777777" w:rsidR="008A13DA" w:rsidRDefault="008A13DA" w:rsidP="008A13DA">
      <w:pPr>
        <w:spacing w:line="276" w:lineRule="auto"/>
        <w:jc w:val="both"/>
        <w:rPr>
          <w:rFonts w:ascii="Arial" w:hAnsi="Arial" w:cs="Arial"/>
          <w:sz w:val="21"/>
          <w:szCs w:val="21"/>
        </w:rPr>
      </w:pPr>
    </w:p>
    <w:p w14:paraId="6287D9F1" w14:textId="77777777" w:rsidR="008A13DA" w:rsidRDefault="008A13DA" w:rsidP="008A13DA">
      <w:pPr>
        <w:spacing w:line="276" w:lineRule="auto"/>
        <w:jc w:val="both"/>
        <w:rPr>
          <w:rFonts w:ascii="Arial" w:hAnsi="Arial" w:cs="Arial"/>
          <w:sz w:val="21"/>
          <w:szCs w:val="21"/>
        </w:rPr>
      </w:pPr>
    </w:p>
    <w:p w14:paraId="10C0CC78" w14:textId="77777777" w:rsidR="008A13DA" w:rsidRPr="00B26572" w:rsidRDefault="008A13DA" w:rsidP="008A13DA">
      <w:pPr>
        <w:spacing w:line="276" w:lineRule="auto"/>
        <w:jc w:val="both"/>
        <w:rPr>
          <w:rFonts w:ascii="Arial" w:hAnsi="Arial" w:cs="Arial"/>
          <w:sz w:val="20"/>
          <w:szCs w:val="20"/>
        </w:rPr>
      </w:pPr>
      <w:r w:rsidRPr="00B26572">
        <w:rPr>
          <w:rFonts w:ascii="Arial" w:hAnsi="Arial" w:cs="Arial"/>
          <w:sz w:val="21"/>
          <w:szCs w:val="21"/>
        </w:rPr>
        <w:t xml:space="preserve">Oświadczam, że zachodzą w stosunku do mnie podstawy wykluczenia z postępowania na podstawie art. …………. ustawy </w:t>
      </w:r>
      <w:proofErr w:type="spellStart"/>
      <w:r w:rsidRPr="00B26572">
        <w:rPr>
          <w:rFonts w:ascii="Arial" w:hAnsi="Arial" w:cs="Arial"/>
          <w:sz w:val="21"/>
          <w:szCs w:val="21"/>
        </w:rPr>
        <w:t>Pzp</w:t>
      </w:r>
      <w:proofErr w:type="spellEnd"/>
      <w:r w:rsidRPr="00B26572">
        <w:rPr>
          <w:rFonts w:ascii="Arial" w:hAnsi="Arial" w:cs="Arial"/>
          <w:sz w:val="20"/>
          <w:szCs w:val="20"/>
        </w:rPr>
        <w:t xml:space="preserve"> </w:t>
      </w:r>
      <w:r w:rsidRPr="00B26572">
        <w:rPr>
          <w:rFonts w:ascii="Arial" w:hAnsi="Arial" w:cs="Arial"/>
          <w:i/>
          <w:sz w:val="16"/>
          <w:szCs w:val="16"/>
        </w:rPr>
        <w:t xml:space="preserve">(podać mającą zastosowanie podstawę wykluczenia spośród wymienionych w art. 24 ust. 1 pkt 13-14, 16-20 lub art. 24 ust. 5 ustawy </w:t>
      </w:r>
      <w:proofErr w:type="spellStart"/>
      <w:r w:rsidRPr="00B26572">
        <w:rPr>
          <w:rFonts w:ascii="Arial" w:hAnsi="Arial" w:cs="Arial"/>
          <w:i/>
          <w:sz w:val="16"/>
          <w:szCs w:val="16"/>
        </w:rPr>
        <w:t>Pzp</w:t>
      </w:r>
      <w:proofErr w:type="spellEnd"/>
      <w:r w:rsidRPr="00B26572">
        <w:rPr>
          <w:rFonts w:ascii="Arial" w:hAnsi="Arial" w:cs="Arial"/>
          <w:i/>
          <w:sz w:val="16"/>
          <w:szCs w:val="16"/>
        </w:rPr>
        <w:t>).</w:t>
      </w:r>
      <w:r w:rsidRPr="00B26572">
        <w:rPr>
          <w:rFonts w:ascii="Arial" w:hAnsi="Arial" w:cs="Arial"/>
          <w:sz w:val="20"/>
          <w:szCs w:val="20"/>
        </w:rPr>
        <w:t xml:space="preserve"> </w:t>
      </w:r>
      <w:r w:rsidRPr="00B26572">
        <w:rPr>
          <w:rFonts w:ascii="Arial" w:hAnsi="Arial" w:cs="Arial"/>
          <w:sz w:val="21"/>
          <w:szCs w:val="21"/>
        </w:rPr>
        <w:t xml:space="preserve">Jednocześnie oświadczam, że w związku z ww. okolicznością, na podstawie art. 24 ust. 8 ustawy </w:t>
      </w:r>
      <w:proofErr w:type="spellStart"/>
      <w:r w:rsidRPr="00B26572">
        <w:rPr>
          <w:rFonts w:ascii="Arial" w:hAnsi="Arial" w:cs="Arial"/>
          <w:sz w:val="21"/>
          <w:szCs w:val="21"/>
        </w:rPr>
        <w:t>Pzp</w:t>
      </w:r>
      <w:proofErr w:type="spellEnd"/>
      <w:r w:rsidRPr="00B26572">
        <w:rPr>
          <w:rFonts w:ascii="Arial" w:hAnsi="Arial" w:cs="Arial"/>
          <w:sz w:val="21"/>
          <w:szCs w:val="21"/>
        </w:rPr>
        <w:t xml:space="preserve"> podjąłem następujące środki naprawcze: ………………………………………………………………………………………………………………..</w:t>
      </w:r>
    </w:p>
    <w:p w14:paraId="4F70C9DF" w14:textId="77777777" w:rsidR="008A13DA" w:rsidRPr="00B26572" w:rsidRDefault="008A13DA" w:rsidP="008A13DA">
      <w:pPr>
        <w:spacing w:line="276" w:lineRule="auto"/>
        <w:jc w:val="both"/>
        <w:rPr>
          <w:rFonts w:ascii="Arial" w:hAnsi="Arial" w:cs="Arial"/>
          <w:sz w:val="20"/>
          <w:szCs w:val="20"/>
        </w:rPr>
      </w:pPr>
      <w:r w:rsidRPr="00B26572">
        <w:rPr>
          <w:rFonts w:ascii="Arial" w:hAnsi="Arial" w:cs="Arial"/>
          <w:sz w:val="20"/>
          <w:szCs w:val="20"/>
        </w:rPr>
        <w:t>…………………………………………………………………………………………..…………………...........………………………………………………………………………………………………………………………………………………………………………………………………………………………………………………</w:t>
      </w:r>
    </w:p>
    <w:p w14:paraId="34FD4548" w14:textId="77777777" w:rsidR="008A13DA" w:rsidRPr="00B26572" w:rsidRDefault="008A13DA" w:rsidP="008A13DA">
      <w:pPr>
        <w:spacing w:line="276" w:lineRule="auto"/>
        <w:jc w:val="both"/>
        <w:rPr>
          <w:rFonts w:ascii="Arial" w:hAnsi="Arial" w:cs="Arial"/>
          <w:sz w:val="20"/>
          <w:szCs w:val="20"/>
        </w:rPr>
      </w:pPr>
    </w:p>
    <w:p w14:paraId="7357A9C1" w14:textId="77777777" w:rsidR="008A13DA" w:rsidRPr="00B26572" w:rsidRDefault="008A13DA" w:rsidP="008A13DA">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0"/>
          <w:szCs w:val="20"/>
        </w:rPr>
        <w:t xml:space="preserve">dnia …………………. r. </w:t>
      </w:r>
    </w:p>
    <w:p w14:paraId="05183FB6" w14:textId="77777777" w:rsidR="008A13DA" w:rsidRPr="00B26572" w:rsidRDefault="008A13DA" w:rsidP="008A13DA">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14:paraId="0E50E07E" w14:textId="77777777" w:rsidR="008A13DA" w:rsidRPr="00B26572" w:rsidRDefault="008A13DA" w:rsidP="008A13DA">
      <w:pPr>
        <w:spacing w:line="276" w:lineRule="auto"/>
        <w:ind w:left="5664" w:firstLine="708"/>
        <w:jc w:val="both"/>
        <w:rPr>
          <w:rFonts w:ascii="Arial" w:hAnsi="Arial" w:cs="Arial"/>
          <w:i/>
        </w:rPr>
      </w:pPr>
      <w:r w:rsidRPr="00B26572">
        <w:rPr>
          <w:rFonts w:ascii="Arial" w:hAnsi="Arial" w:cs="Arial"/>
          <w:i/>
          <w:sz w:val="16"/>
          <w:szCs w:val="16"/>
        </w:rPr>
        <w:t>(podpis)</w:t>
      </w:r>
    </w:p>
    <w:p w14:paraId="4FC0FE2A" w14:textId="77777777" w:rsidR="008A13DA" w:rsidRPr="00B26572" w:rsidRDefault="008A13DA" w:rsidP="008A13DA">
      <w:pPr>
        <w:spacing w:line="276" w:lineRule="auto"/>
        <w:jc w:val="both"/>
        <w:rPr>
          <w:rFonts w:ascii="Arial" w:hAnsi="Arial" w:cs="Arial"/>
          <w:i/>
        </w:rPr>
      </w:pPr>
    </w:p>
    <w:p w14:paraId="39E37A88" w14:textId="77777777" w:rsidR="008A13DA" w:rsidRPr="00B26572" w:rsidRDefault="008A13DA" w:rsidP="008A13DA">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PODMIOTU, NA KTÓREGO ZASOBY POWOŁUJE SIĘ WYKONAWCA:</w:t>
      </w:r>
    </w:p>
    <w:p w14:paraId="66E0951C" w14:textId="77777777" w:rsidR="008A13DA" w:rsidRPr="00B26572" w:rsidRDefault="008A13DA" w:rsidP="008A13DA">
      <w:pPr>
        <w:spacing w:line="276" w:lineRule="auto"/>
        <w:jc w:val="both"/>
        <w:rPr>
          <w:rFonts w:ascii="Arial" w:hAnsi="Arial" w:cs="Arial"/>
          <w:sz w:val="20"/>
          <w:szCs w:val="20"/>
        </w:rPr>
      </w:pPr>
      <w:r w:rsidRPr="00B26572">
        <w:rPr>
          <w:rFonts w:ascii="Arial" w:hAnsi="Arial" w:cs="Arial"/>
          <w:sz w:val="21"/>
          <w:szCs w:val="21"/>
        </w:rPr>
        <w:t>Oświadczam, że w stosunku do następującego/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podmiotu/</w:t>
      </w:r>
      <w:proofErr w:type="spellStart"/>
      <w:r w:rsidRPr="00B26572">
        <w:rPr>
          <w:rFonts w:ascii="Arial" w:hAnsi="Arial" w:cs="Arial"/>
          <w:sz w:val="21"/>
          <w:szCs w:val="21"/>
        </w:rPr>
        <w:t>tów</w:t>
      </w:r>
      <w:proofErr w:type="spellEnd"/>
      <w:r w:rsidRPr="00B26572">
        <w:rPr>
          <w:rFonts w:ascii="Arial" w:hAnsi="Arial" w:cs="Arial"/>
          <w:sz w:val="21"/>
          <w:szCs w:val="21"/>
        </w:rPr>
        <w:t>, na którego/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zasoby powołuję się w niniejszym postępowaniu, tj.: ……………………………………………………………</w:t>
      </w:r>
      <w:r w:rsidRPr="00B26572">
        <w:rPr>
          <w:rFonts w:ascii="Arial" w:hAnsi="Arial" w:cs="Arial"/>
          <w:sz w:val="20"/>
          <w:szCs w:val="20"/>
        </w:rPr>
        <w:t xml:space="preserve"> </w:t>
      </w:r>
      <w:r w:rsidRPr="00B26572">
        <w:rPr>
          <w:rFonts w:ascii="Arial" w:hAnsi="Arial" w:cs="Arial"/>
          <w:i/>
          <w:sz w:val="16"/>
          <w:szCs w:val="16"/>
        </w:rPr>
        <w:t>(podać pełną nazwę/firmę, adres, a także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r w:rsidRPr="00B26572">
        <w:rPr>
          <w:rFonts w:ascii="Arial" w:hAnsi="Arial" w:cs="Arial"/>
          <w:i/>
          <w:sz w:val="20"/>
          <w:szCs w:val="20"/>
        </w:rPr>
        <w:t xml:space="preserve"> </w:t>
      </w:r>
      <w:r w:rsidRPr="00B26572">
        <w:rPr>
          <w:rFonts w:ascii="Arial" w:hAnsi="Arial" w:cs="Arial"/>
          <w:sz w:val="21"/>
          <w:szCs w:val="21"/>
        </w:rPr>
        <w:t>nie zachodzą podstawy wykluczenia z postępowania o udzielenie zamówienia.</w:t>
      </w:r>
    </w:p>
    <w:p w14:paraId="50C54DFB" w14:textId="77777777" w:rsidR="008A13DA" w:rsidRPr="00B26572" w:rsidRDefault="008A13DA" w:rsidP="008A13DA">
      <w:pPr>
        <w:spacing w:line="276" w:lineRule="auto"/>
        <w:jc w:val="both"/>
        <w:rPr>
          <w:rFonts w:ascii="Arial" w:hAnsi="Arial" w:cs="Arial"/>
          <w:sz w:val="20"/>
          <w:szCs w:val="20"/>
        </w:rPr>
      </w:pPr>
    </w:p>
    <w:p w14:paraId="3C4D64DC" w14:textId="77777777" w:rsidR="008A13DA" w:rsidRPr="00B26572" w:rsidRDefault="008A13DA" w:rsidP="008A13DA">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1"/>
          <w:szCs w:val="21"/>
        </w:rPr>
        <w:t>dnia …………………. r.</w:t>
      </w:r>
      <w:r w:rsidRPr="00B26572">
        <w:rPr>
          <w:rFonts w:ascii="Arial" w:hAnsi="Arial" w:cs="Arial"/>
          <w:sz w:val="20"/>
          <w:szCs w:val="20"/>
        </w:rPr>
        <w:t xml:space="preserve"> </w:t>
      </w:r>
    </w:p>
    <w:p w14:paraId="00231B20" w14:textId="77777777" w:rsidR="008A13DA" w:rsidRPr="00B26572" w:rsidRDefault="008A13DA" w:rsidP="008A13DA">
      <w:pPr>
        <w:spacing w:line="276" w:lineRule="auto"/>
        <w:jc w:val="both"/>
        <w:rPr>
          <w:rFonts w:ascii="Arial" w:hAnsi="Arial" w:cs="Arial"/>
          <w:sz w:val="20"/>
          <w:szCs w:val="20"/>
        </w:rPr>
      </w:pPr>
    </w:p>
    <w:p w14:paraId="5DD44DE0" w14:textId="77777777" w:rsidR="008A13DA" w:rsidRPr="00B26572" w:rsidRDefault="008A13DA" w:rsidP="008A13DA">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14:paraId="34BC6D82" w14:textId="77777777" w:rsidR="008A13DA" w:rsidRPr="00B26572" w:rsidRDefault="008A13DA" w:rsidP="008A13DA">
      <w:pPr>
        <w:spacing w:line="276" w:lineRule="auto"/>
        <w:ind w:left="5664" w:firstLine="708"/>
        <w:jc w:val="both"/>
        <w:rPr>
          <w:rFonts w:ascii="Arial" w:hAnsi="Arial" w:cs="Arial"/>
          <w:b/>
        </w:rPr>
      </w:pPr>
      <w:r w:rsidRPr="00B26572">
        <w:rPr>
          <w:rFonts w:ascii="Arial" w:hAnsi="Arial" w:cs="Arial"/>
          <w:i/>
          <w:sz w:val="16"/>
          <w:szCs w:val="16"/>
        </w:rPr>
        <w:t>(podpis)</w:t>
      </w:r>
    </w:p>
    <w:p w14:paraId="3BC1E201" w14:textId="77777777" w:rsidR="008A13DA" w:rsidRPr="00B26572" w:rsidRDefault="008A13DA" w:rsidP="008A13DA">
      <w:pPr>
        <w:spacing w:line="276" w:lineRule="auto"/>
        <w:jc w:val="both"/>
        <w:rPr>
          <w:rFonts w:ascii="Arial" w:hAnsi="Arial" w:cs="Arial"/>
          <w:b/>
        </w:rPr>
      </w:pPr>
    </w:p>
    <w:p w14:paraId="180808AC" w14:textId="77777777" w:rsidR="008A13DA" w:rsidRPr="00B26572" w:rsidRDefault="008A13DA" w:rsidP="008A13DA">
      <w:pPr>
        <w:shd w:val="clear" w:color="auto" w:fill="BFBFBF"/>
        <w:spacing w:line="276" w:lineRule="auto"/>
        <w:jc w:val="both"/>
        <w:rPr>
          <w:rFonts w:ascii="Arial" w:hAnsi="Arial" w:cs="Arial"/>
          <w:b/>
          <w:sz w:val="21"/>
          <w:szCs w:val="21"/>
        </w:rPr>
      </w:pPr>
      <w:r w:rsidRPr="00B26572">
        <w:rPr>
          <w:rFonts w:ascii="Arial" w:hAnsi="Arial" w:cs="Arial"/>
          <w:i/>
          <w:sz w:val="16"/>
          <w:szCs w:val="16"/>
        </w:rPr>
        <w:t xml:space="preserve">[UWAGA: zastosować tylko wtedy, gdy zamawiający przewidział możliwość, o której mowa w art. 25a ust. 5 pkt 2 ustawy </w:t>
      </w:r>
      <w:proofErr w:type="spellStart"/>
      <w:r w:rsidRPr="00B26572">
        <w:rPr>
          <w:rFonts w:ascii="Arial" w:hAnsi="Arial" w:cs="Arial"/>
          <w:i/>
          <w:sz w:val="16"/>
          <w:szCs w:val="16"/>
        </w:rPr>
        <w:t>Pzp</w:t>
      </w:r>
      <w:proofErr w:type="spellEnd"/>
      <w:r w:rsidRPr="00B26572">
        <w:rPr>
          <w:rFonts w:ascii="Arial" w:hAnsi="Arial" w:cs="Arial"/>
          <w:i/>
          <w:sz w:val="16"/>
          <w:szCs w:val="16"/>
        </w:rPr>
        <w:t>]</w:t>
      </w:r>
    </w:p>
    <w:p w14:paraId="07416CD4" w14:textId="77777777" w:rsidR="008A13DA" w:rsidRPr="00B26572" w:rsidRDefault="008A13DA" w:rsidP="008A13DA">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PODWYKONAWCY NIEBĘDĄCEGO PODMIOTEM, NA KTÓREGO ZASOBY POWOŁUJE SIĘ WYKONAWCA:</w:t>
      </w:r>
    </w:p>
    <w:p w14:paraId="73F8B949" w14:textId="77777777" w:rsidR="008A13DA" w:rsidRPr="00B26572" w:rsidRDefault="008A13DA" w:rsidP="008A13DA">
      <w:pPr>
        <w:spacing w:line="276" w:lineRule="auto"/>
        <w:jc w:val="both"/>
        <w:rPr>
          <w:rFonts w:ascii="Arial" w:hAnsi="Arial" w:cs="Arial"/>
          <w:sz w:val="20"/>
          <w:szCs w:val="20"/>
        </w:rPr>
      </w:pPr>
      <w:r w:rsidRPr="00B26572">
        <w:rPr>
          <w:rFonts w:ascii="Arial" w:hAnsi="Arial" w:cs="Arial"/>
          <w:sz w:val="21"/>
          <w:szCs w:val="21"/>
        </w:rPr>
        <w:t>Oświadczam, że w stosunku do następującego/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podmiotu/</w:t>
      </w:r>
      <w:proofErr w:type="spellStart"/>
      <w:r w:rsidRPr="00B26572">
        <w:rPr>
          <w:rFonts w:ascii="Arial" w:hAnsi="Arial" w:cs="Arial"/>
          <w:sz w:val="21"/>
          <w:szCs w:val="21"/>
        </w:rPr>
        <w:t>tów</w:t>
      </w:r>
      <w:proofErr w:type="spellEnd"/>
      <w:r w:rsidRPr="00B26572">
        <w:rPr>
          <w:rFonts w:ascii="Arial" w:hAnsi="Arial" w:cs="Arial"/>
          <w:sz w:val="21"/>
          <w:szCs w:val="21"/>
        </w:rPr>
        <w:t>, będącego/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podwykonawcą/</w:t>
      </w:r>
      <w:proofErr w:type="spellStart"/>
      <w:r w:rsidRPr="00B26572">
        <w:rPr>
          <w:rFonts w:ascii="Arial" w:hAnsi="Arial" w:cs="Arial"/>
          <w:sz w:val="21"/>
          <w:szCs w:val="21"/>
        </w:rPr>
        <w:t>ami</w:t>
      </w:r>
      <w:proofErr w:type="spellEnd"/>
      <w:r w:rsidRPr="00B26572">
        <w:rPr>
          <w:rFonts w:ascii="Arial" w:hAnsi="Arial" w:cs="Arial"/>
          <w:sz w:val="21"/>
          <w:szCs w:val="21"/>
        </w:rPr>
        <w:t>: ……………………………………………………………………..….……</w:t>
      </w:r>
      <w:r w:rsidRPr="00B26572">
        <w:rPr>
          <w:rFonts w:ascii="Arial" w:hAnsi="Arial" w:cs="Arial"/>
          <w:sz w:val="20"/>
          <w:szCs w:val="20"/>
        </w:rPr>
        <w:t xml:space="preserve"> </w:t>
      </w:r>
      <w:r w:rsidRPr="00B26572">
        <w:rPr>
          <w:rFonts w:ascii="Arial" w:hAnsi="Arial" w:cs="Arial"/>
          <w:i/>
          <w:sz w:val="16"/>
          <w:szCs w:val="16"/>
        </w:rPr>
        <w:t>(podać pełną nazwę/firmę, adres, a także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r w:rsidRPr="00B26572">
        <w:rPr>
          <w:rFonts w:ascii="Arial" w:hAnsi="Arial" w:cs="Arial"/>
          <w:sz w:val="16"/>
          <w:szCs w:val="16"/>
        </w:rPr>
        <w:t xml:space="preserve">, </w:t>
      </w:r>
      <w:r w:rsidRPr="00B26572">
        <w:rPr>
          <w:rFonts w:ascii="Arial" w:hAnsi="Arial" w:cs="Arial"/>
          <w:sz w:val="21"/>
          <w:szCs w:val="21"/>
        </w:rPr>
        <w:t>nie</w:t>
      </w:r>
      <w:r w:rsidRPr="00B26572">
        <w:rPr>
          <w:rFonts w:ascii="Arial" w:hAnsi="Arial" w:cs="Arial"/>
          <w:sz w:val="16"/>
          <w:szCs w:val="16"/>
        </w:rPr>
        <w:t xml:space="preserve"> </w:t>
      </w:r>
      <w:r w:rsidRPr="00B26572">
        <w:rPr>
          <w:rFonts w:ascii="Arial" w:hAnsi="Arial" w:cs="Arial"/>
          <w:sz w:val="21"/>
          <w:szCs w:val="21"/>
        </w:rPr>
        <w:t>zachodzą podstawy wykluczenia z postępowania o udzielenie zamówienia.</w:t>
      </w:r>
    </w:p>
    <w:p w14:paraId="27E90F2C" w14:textId="77777777" w:rsidR="008A13DA" w:rsidRPr="00B26572" w:rsidRDefault="008A13DA" w:rsidP="008A13DA">
      <w:pPr>
        <w:spacing w:line="276" w:lineRule="auto"/>
        <w:jc w:val="both"/>
        <w:rPr>
          <w:rFonts w:ascii="Arial" w:hAnsi="Arial" w:cs="Arial"/>
          <w:sz w:val="20"/>
          <w:szCs w:val="20"/>
        </w:rPr>
      </w:pPr>
    </w:p>
    <w:p w14:paraId="32F7C2F5" w14:textId="77777777" w:rsidR="008A13DA" w:rsidRPr="00B26572" w:rsidRDefault="008A13DA" w:rsidP="008A13DA">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1"/>
          <w:szCs w:val="21"/>
        </w:rPr>
        <w:t>dnia …………………. r.</w:t>
      </w:r>
      <w:r w:rsidRPr="00B26572">
        <w:rPr>
          <w:rFonts w:ascii="Arial" w:hAnsi="Arial" w:cs="Arial"/>
          <w:sz w:val="20"/>
          <w:szCs w:val="20"/>
        </w:rPr>
        <w:t xml:space="preserve"> </w:t>
      </w:r>
    </w:p>
    <w:p w14:paraId="65FEFEC7" w14:textId="77777777" w:rsidR="008A13DA" w:rsidRPr="00B26572" w:rsidRDefault="008A13DA" w:rsidP="008A13DA">
      <w:pPr>
        <w:spacing w:line="276" w:lineRule="auto"/>
        <w:jc w:val="both"/>
        <w:rPr>
          <w:rFonts w:ascii="Arial" w:hAnsi="Arial" w:cs="Arial"/>
          <w:sz w:val="20"/>
          <w:szCs w:val="20"/>
        </w:rPr>
      </w:pPr>
    </w:p>
    <w:p w14:paraId="028106F7" w14:textId="77777777" w:rsidR="008A13DA" w:rsidRPr="00B26572" w:rsidRDefault="008A13DA" w:rsidP="008A13DA">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14:paraId="2AF4F013" w14:textId="77777777" w:rsidR="008A13DA" w:rsidRDefault="008A13DA" w:rsidP="008A13DA">
      <w:pPr>
        <w:spacing w:line="276" w:lineRule="auto"/>
        <w:ind w:left="5664" w:firstLine="708"/>
        <w:jc w:val="both"/>
        <w:rPr>
          <w:rFonts w:ascii="Arial" w:hAnsi="Arial" w:cs="Arial"/>
          <w:i/>
          <w:sz w:val="16"/>
          <w:szCs w:val="16"/>
        </w:rPr>
      </w:pPr>
      <w:r w:rsidRPr="00B26572">
        <w:rPr>
          <w:rFonts w:ascii="Arial" w:hAnsi="Arial" w:cs="Arial"/>
          <w:i/>
          <w:sz w:val="16"/>
          <w:szCs w:val="16"/>
        </w:rPr>
        <w:t>(podpis)</w:t>
      </w:r>
    </w:p>
    <w:p w14:paraId="11AAC12E" w14:textId="77777777" w:rsidR="008A13DA" w:rsidRDefault="008A13DA" w:rsidP="008A13DA">
      <w:pPr>
        <w:spacing w:line="276" w:lineRule="auto"/>
        <w:ind w:left="5664" w:firstLine="708"/>
        <w:jc w:val="both"/>
        <w:rPr>
          <w:rFonts w:ascii="Arial" w:hAnsi="Arial" w:cs="Arial"/>
          <w:i/>
          <w:sz w:val="16"/>
          <w:szCs w:val="16"/>
        </w:rPr>
      </w:pPr>
    </w:p>
    <w:p w14:paraId="5EC1B5A2" w14:textId="77777777" w:rsidR="008A13DA" w:rsidRDefault="008A13DA" w:rsidP="008A13DA">
      <w:pPr>
        <w:spacing w:line="276" w:lineRule="auto"/>
        <w:ind w:left="5664" w:firstLine="708"/>
        <w:jc w:val="both"/>
        <w:rPr>
          <w:rFonts w:ascii="Arial" w:hAnsi="Arial" w:cs="Arial"/>
          <w:i/>
          <w:sz w:val="16"/>
          <w:szCs w:val="16"/>
        </w:rPr>
      </w:pPr>
    </w:p>
    <w:p w14:paraId="48620355" w14:textId="77777777" w:rsidR="008A13DA" w:rsidRDefault="008A13DA" w:rsidP="008A13DA">
      <w:pPr>
        <w:spacing w:line="276" w:lineRule="auto"/>
        <w:ind w:left="5664" w:firstLine="708"/>
        <w:jc w:val="both"/>
        <w:rPr>
          <w:rFonts w:ascii="Arial" w:hAnsi="Arial" w:cs="Arial"/>
          <w:i/>
          <w:sz w:val="16"/>
          <w:szCs w:val="16"/>
        </w:rPr>
      </w:pPr>
    </w:p>
    <w:p w14:paraId="7326BAE7" w14:textId="77777777" w:rsidR="008A13DA" w:rsidRDefault="008A13DA" w:rsidP="008A13DA">
      <w:pPr>
        <w:spacing w:line="276" w:lineRule="auto"/>
        <w:ind w:left="5664" w:firstLine="708"/>
        <w:jc w:val="both"/>
        <w:rPr>
          <w:rFonts w:ascii="Arial" w:hAnsi="Arial" w:cs="Arial"/>
          <w:i/>
          <w:sz w:val="16"/>
          <w:szCs w:val="16"/>
        </w:rPr>
      </w:pPr>
    </w:p>
    <w:p w14:paraId="2FDD26C1" w14:textId="77777777" w:rsidR="008A13DA" w:rsidRDefault="008A13DA" w:rsidP="008A13DA">
      <w:pPr>
        <w:spacing w:line="276" w:lineRule="auto"/>
        <w:ind w:left="5664" w:firstLine="708"/>
        <w:jc w:val="both"/>
        <w:rPr>
          <w:rFonts w:ascii="Arial" w:hAnsi="Arial" w:cs="Arial"/>
          <w:i/>
          <w:sz w:val="16"/>
          <w:szCs w:val="16"/>
        </w:rPr>
      </w:pPr>
    </w:p>
    <w:p w14:paraId="52249740" w14:textId="77777777" w:rsidR="008A13DA" w:rsidRDefault="008A13DA" w:rsidP="008A13DA">
      <w:pPr>
        <w:spacing w:line="276" w:lineRule="auto"/>
        <w:ind w:left="5664" w:firstLine="708"/>
        <w:jc w:val="both"/>
        <w:rPr>
          <w:rFonts w:ascii="Arial" w:hAnsi="Arial" w:cs="Arial"/>
          <w:i/>
          <w:sz w:val="16"/>
          <w:szCs w:val="16"/>
        </w:rPr>
      </w:pPr>
    </w:p>
    <w:p w14:paraId="60CB439F" w14:textId="77777777" w:rsidR="008A13DA" w:rsidRDefault="008A13DA" w:rsidP="008A13DA">
      <w:pPr>
        <w:spacing w:line="276" w:lineRule="auto"/>
        <w:ind w:left="5664" w:firstLine="708"/>
        <w:jc w:val="both"/>
        <w:rPr>
          <w:rFonts w:ascii="Arial" w:hAnsi="Arial" w:cs="Arial"/>
          <w:i/>
          <w:sz w:val="16"/>
          <w:szCs w:val="16"/>
        </w:rPr>
      </w:pPr>
    </w:p>
    <w:p w14:paraId="70EE0EA3" w14:textId="77777777" w:rsidR="008A13DA" w:rsidRPr="00B26572" w:rsidRDefault="008A13DA" w:rsidP="008A13DA">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PODANYCH INFORMACJI:</w:t>
      </w:r>
    </w:p>
    <w:p w14:paraId="77B48849" w14:textId="77777777" w:rsidR="008A13DA" w:rsidRPr="00B26572" w:rsidRDefault="008A13DA" w:rsidP="008A13DA">
      <w:pPr>
        <w:spacing w:line="276" w:lineRule="auto"/>
        <w:jc w:val="both"/>
        <w:rPr>
          <w:rFonts w:ascii="Arial" w:hAnsi="Arial" w:cs="Arial"/>
          <w:sz w:val="20"/>
          <w:szCs w:val="20"/>
        </w:rPr>
      </w:pPr>
      <w:r w:rsidRPr="00B26572">
        <w:rPr>
          <w:rFonts w:ascii="Arial" w:hAnsi="Arial" w:cs="Arial"/>
          <w:sz w:val="21"/>
          <w:szCs w:val="21"/>
        </w:rPr>
        <w:t xml:space="preserve">Oświadczam, że wszystkie informacje podane w powyższych oświadczeniach są aktualne </w:t>
      </w:r>
      <w:r w:rsidRPr="00B26572">
        <w:rPr>
          <w:rFonts w:ascii="Arial" w:hAnsi="Arial" w:cs="Arial"/>
          <w:sz w:val="21"/>
          <w:szCs w:val="21"/>
        </w:rPr>
        <w:br/>
        <w:t>i zgodne z prawdą oraz zostały przedstawione z pełną świadomością konsekwencji wprowadzenia zamawiającego w błąd przy przedstawianiu informacji.</w:t>
      </w:r>
    </w:p>
    <w:p w14:paraId="63DD4923" w14:textId="77777777" w:rsidR="008A13DA" w:rsidRPr="00B26572" w:rsidRDefault="008A13DA" w:rsidP="008A13DA">
      <w:pPr>
        <w:spacing w:line="276" w:lineRule="auto"/>
        <w:jc w:val="both"/>
        <w:rPr>
          <w:rFonts w:ascii="Arial" w:hAnsi="Arial" w:cs="Arial"/>
          <w:sz w:val="20"/>
          <w:szCs w:val="20"/>
        </w:rPr>
      </w:pPr>
    </w:p>
    <w:p w14:paraId="3B4B9DDB" w14:textId="77777777" w:rsidR="008A13DA" w:rsidRPr="00B26572" w:rsidRDefault="008A13DA" w:rsidP="008A13DA">
      <w:pPr>
        <w:spacing w:line="276" w:lineRule="auto"/>
        <w:jc w:val="both"/>
        <w:rPr>
          <w:rFonts w:ascii="Arial" w:hAnsi="Arial" w:cs="Arial"/>
          <w:sz w:val="20"/>
          <w:szCs w:val="20"/>
        </w:rPr>
      </w:pPr>
    </w:p>
    <w:p w14:paraId="5EF3A1BD" w14:textId="77777777" w:rsidR="008A13DA" w:rsidRPr="00B26572" w:rsidRDefault="008A13DA" w:rsidP="008A13DA">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1"/>
          <w:szCs w:val="21"/>
        </w:rPr>
        <w:t>dnia …………………. r.</w:t>
      </w:r>
      <w:r w:rsidRPr="00B26572">
        <w:rPr>
          <w:rFonts w:ascii="Arial" w:hAnsi="Arial" w:cs="Arial"/>
          <w:sz w:val="20"/>
          <w:szCs w:val="20"/>
        </w:rPr>
        <w:t xml:space="preserve"> </w:t>
      </w:r>
    </w:p>
    <w:p w14:paraId="4390BEEE" w14:textId="77777777" w:rsidR="008A13DA" w:rsidRPr="00B26572" w:rsidRDefault="008A13DA" w:rsidP="008A13DA">
      <w:pPr>
        <w:spacing w:line="276" w:lineRule="auto"/>
        <w:jc w:val="both"/>
        <w:rPr>
          <w:rFonts w:ascii="Arial" w:hAnsi="Arial" w:cs="Arial"/>
          <w:sz w:val="20"/>
          <w:szCs w:val="20"/>
        </w:rPr>
      </w:pPr>
    </w:p>
    <w:p w14:paraId="22F98030" w14:textId="77777777" w:rsidR="008A13DA" w:rsidRPr="00B26572" w:rsidRDefault="008A13DA" w:rsidP="008A13DA">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14:paraId="58B76F1A" w14:textId="77777777" w:rsidR="008A13DA" w:rsidRPr="00B26572" w:rsidRDefault="008A13DA" w:rsidP="008A13DA">
      <w:pPr>
        <w:spacing w:line="276" w:lineRule="auto"/>
        <w:ind w:left="5664" w:firstLine="708"/>
        <w:jc w:val="both"/>
        <w:rPr>
          <w:rFonts w:ascii="Arial" w:hAnsi="Arial" w:cs="Arial"/>
          <w:sz w:val="20"/>
          <w:szCs w:val="20"/>
        </w:rPr>
      </w:pPr>
      <w:r w:rsidRPr="00B26572">
        <w:rPr>
          <w:rFonts w:ascii="Arial" w:hAnsi="Arial" w:cs="Arial"/>
          <w:i/>
          <w:sz w:val="16"/>
          <w:szCs w:val="16"/>
        </w:rPr>
        <w:t>(podpis)</w:t>
      </w:r>
    </w:p>
    <w:p w14:paraId="102E2518" w14:textId="77777777" w:rsidR="008A13DA" w:rsidRPr="00B26572" w:rsidRDefault="008A13DA" w:rsidP="008A13DA">
      <w:pPr>
        <w:pageBreakBefore/>
        <w:spacing w:line="276" w:lineRule="auto"/>
        <w:ind w:left="5246" w:firstLine="708"/>
        <w:rPr>
          <w:rFonts w:ascii="Arial" w:hAnsi="Arial" w:cs="Arial"/>
          <w:b/>
          <w:sz w:val="20"/>
          <w:szCs w:val="20"/>
        </w:rPr>
      </w:pPr>
      <w:r w:rsidRPr="00B26572">
        <w:rPr>
          <w:rFonts w:ascii="Arial" w:hAnsi="Arial" w:cs="Arial"/>
          <w:b/>
          <w:sz w:val="20"/>
          <w:szCs w:val="20"/>
        </w:rPr>
        <w:lastRenderedPageBreak/>
        <w:t xml:space="preserve">          Załącznik nr 3 do SIWZ</w:t>
      </w:r>
    </w:p>
    <w:p w14:paraId="5551CBBB" w14:textId="77777777" w:rsidR="008A13DA" w:rsidRPr="00B26572" w:rsidRDefault="008A13DA" w:rsidP="008A13DA">
      <w:pPr>
        <w:spacing w:line="276" w:lineRule="auto"/>
        <w:ind w:left="5246" w:firstLine="708"/>
        <w:rPr>
          <w:rFonts w:ascii="Arial" w:hAnsi="Arial" w:cs="Arial"/>
          <w:color w:val="000000"/>
          <w:sz w:val="20"/>
          <w:szCs w:val="20"/>
        </w:rPr>
      </w:pPr>
      <w:r w:rsidRPr="00B26572">
        <w:rPr>
          <w:rFonts w:ascii="Arial" w:hAnsi="Arial" w:cs="Arial"/>
          <w:b/>
          <w:sz w:val="20"/>
          <w:szCs w:val="20"/>
        </w:rPr>
        <w:t xml:space="preserve">          Zamawiający:</w:t>
      </w:r>
    </w:p>
    <w:p w14:paraId="3E019FBF" w14:textId="77777777" w:rsidR="008A13DA" w:rsidRPr="00B26572" w:rsidRDefault="008A13DA" w:rsidP="008A13DA">
      <w:pPr>
        <w:pStyle w:val="Tekstpodstawowywcity"/>
        <w:spacing w:line="276" w:lineRule="auto"/>
        <w:ind w:left="6521"/>
        <w:rPr>
          <w:color w:val="000000"/>
          <w:sz w:val="20"/>
          <w:szCs w:val="20"/>
        </w:rPr>
      </w:pPr>
      <w:r w:rsidRPr="00B26572">
        <w:rPr>
          <w:color w:val="000000"/>
          <w:sz w:val="20"/>
          <w:szCs w:val="20"/>
        </w:rPr>
        <w:t xml:space="preserve">Miasto i Gmina Szamotuły </w:t>
      </w:r>
    </w:p>
    <w:p w14:paraId="5F5A41EB" w14:textId="77777777" w:rsidR="008A13DA" w:rsidRPr="00B26572" w:rsidRDefault="008A13DA" w:rsidP="008A13DA">
      <w:pPr>
        <w:pStyle w:val="Tekstpodstawowywcity"/>
        <w:spacing w:line="276" w:lineRule="auto"/>
        <w:ind w:left="6521"/>
        <w:rPr>
          <w:color w:val="000000"/>
          <w:sz w:val="20"/>
          <w:szCs w:val="20"/>
        </w:rPr>
      </w:pPr>
      <w:r w:rsidRPr="00B26572">
        <w:rPr>
          <w:color w:val="000000"/>
          <w:sz w:val="20"/>
          <w:szCs w:val="20"/>
        </w:rPr>
        <w:t>ul. Dworcowa 26</w:t>
      </w:r>
    </w:p>
    <w:p w14:paraId="249FC4EA" w14:textId="77777777" w:rsidR="008A13DA" w:rsidRPr="00B26572" w:rsidRDefault="008A13DA" w:rsidP="008A13DA">
      <w:pPr>
        <w:spacing w:line="276" w:lineRule="auto"/>
        <w:ind w:left="6521"/>
        <w:rPr>
          <w:rFonts w:ascii="Arial" w:hAnsi="Arial" w:cs="Arial"/>
          <w:i/>
          <w:sz w:val="16"/>
          <w:szCs w:val="16"/>
        </w:rPr>
      </w:pPr>
      <w:r w:rsidRPr="00B26572">
        <w:rPr>
          <w:rFonts w:ascii="Arial" w:hAnsi="Arial" w:cs="Arial"/>
          <w:color w:val="000000"/>
          <w:sz w:val="20"/>
          <w:szCs w:val="20"/>
        </w:rPr>
        <w:t>64 – 500 Szamotuły</w:t>
      </w:r>
      <w:r w:rsidRPr="00B26572">
        <w:rPr>
          <w:rFonts w:ascii="Arial" w:hAnsi="Arial" w:cs="Arial"/>
          <w:i/>
          <w:sz w:val="16"/>
          <w:szCs w:val="16"/>
        </w:rPr>
        <w:t xml:space="preserve"> </w:t>
      </w:r>
    </w:p>
    <w:p w14:paraId="2052181B" w14:textId="77777777" w:rsidR="008A13DA" w:rsidRPr="00B26572" w:rsidRDefault="008A13DA" w:rsidP="008A13DA">
      <w:pPr>
        <w:spacing w:line="276" w:lineRule="auto"/>
        <w:ind w:left="6521"/>
        <w:rPr>
          <w:rFonts w:ascii="Arial" w:hAnsi="Arial" w:cs="Arial"/>
          <w:b/>
          <w:sz w:val="21"/>
          <w:szCs w:val="21"/>
        </w:rPr>
      </w:pPr>
      <w:r w:rsidRPr="00B26572">
        <w:rPr>
          <w:rFonts w:ascii="Arial" w:hAnsi="Arial" w:cs="Arial"/>
          <w:i/>
          <w:sz w:val="16"/>
          <w:szCs w:val="16"/>
        </w:rPr>
        <w:t>(pełna nazwa/firma, adres)</w:t>
      </w:r>
    </w:p>
    <w:p w14:paraId="08738826" w14:textId="77777777" w:rsidR="008A13DA" w:rsidRPr="00B26572" w:rsidRDefault="008A13DA" w:rsidP="008A13DA">
      <w:pPr>
        <w:spacing w:line="276" w:lineRule="auto"/>
        <w:rPr>
          <w:rFonts w:ascii="Arial" w:hAnsi="Arial" w:cs="Arial"/>
          <w:sz w:val="21"/>
          <w:szCs w:val="21"/>
        </w:rPr>
      </w:pPr>
      <w:r w:rsidRPr="00B26572">
        <w:rPr>
          <w:rFonts w:ascii="Arial" w:hAnsi="Arial" w:cs="Arial"/>
          <w:b/>
          <w:sz w:val="21"/>
          <w:szCs w:val="21"/>
        </w:rPr>
        <w:t>Wykonawca:</w:t>
      </w:r>
    </w:p>
    <w:p w14:paraId="533AC018" w14:textId="77777777" w:rsidR="008A13DA" w:rsidRPr="00B26572" w:rsidRDefault="008A13DA" w:rsidP="008A13DA">
      <w:pPr>
        <w:spacing w:line="276" w:lineRule="auto"/>
        <w:ind w:right="5954"/>
        <w:rPr>
          <w:rFonts w:ascii="Arial" w:hAnsi="Arial" w:cs="Arial"/>
          <w:i/>
          <w:sz w:val="16"/>
          <w:szCs w:val="16"/>
        </w:rPr>
      </w:pPr>
      <w:r w:rsidRPr="00B26572">
        <w:rPr>
          <w:rFonts w:ascii="Arial" w:hAnsi="Arial" w:cs="Arial"/>
          <w:sz w:val="21"/>
          <w:szCs w:val="21"/>
        </w:rPr>
        <w:t>…………………………………………………………………………</w:t>
      </w:r>
    </w:p>
    <w:p w14:paraId="0FE82B98" w14:textId="77777777" w:rsidR="008A13DA" w:rsidRPr="00B26572" w:rsidRDefault="008A13DA" w:rsidP="008A13DA">
      <w:pPr>
        <w:spacing w:line="276" w:lineRule="auto"/>
        <w:ind w:right="5953"/>
        <w:rPr>
          <w:rFonts w:ascii="Arial" w:hAnsi="Arial" w:cs="Arial"/>
          <w:sz w:val="21"/>
          <w:szCs w:val="21"/>
          <w:u w:val="single"/>
        </w:rPr>
      </w:pPr>
      <w:r w:rsidRPr="00B26572">
        <w:rPr>
          <w:rFonts w:ascii="Arial" w:hAnsi="Arial" w:cs="Arial"/>
          <w:i/>
          <w:sz w:val="16"/>
          <w:szCs w:val="16"/>
        </w:rPr>
        <w:t>(pełna nazwa/firma, adres,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p>
    <w:p w14:paraId="58DD15A6" w14:textId="77777777" w:rsidR="008A13DA" w:rsidRPr="00B26572" w:rsidRDefault="008A13DA" w:rsidP="008A13DA">
      <w:pPr>
        <w:spacing w:line="276" w:lineRule="auto"/>
        <w:rPr>
          <w:rFonts w:ascii="Arial" w:hAnsi="Arial" w:cs="Arial"/>
          <w:sz w:val="21"/>
          <w:szCs w:val="21"/>
        </w:rPr>
      </w:pPr>
      <w:r w:rsidRPr="00B26572">
        <w:rPr>
          <w:rFonts w:ascii="Arial" w:hAnsi="Arial" w:cs="Arial"/>
          <w:sz w:val="21"/>
          <w:szCs w:val="21"/>
          <w:u w:val="single"/>
        </w:rPr>
        <w:t>reprezentowany przez:</w:t>
      </w:r>
    </w:p>
    <w:p w14:paraId="34945A52" w14:textId="77777777" w:rsidR="008A13DA" w:rsidRPr="00B26572" w:rsidRDefault="008A13DA" w:rsidP="008A13DA">
      <w:pPr>
        <w:spacing w:line="276" w:lineRule="auto"/>
        <w:ind w:right="5954"/>
        <w:rPr>
          <w:rFonts w:ascii="Arial" w:hAnsi="Arial" w:cs="Arial"/>
          <w:i/>
          <w:sz w:val="16"/>
          <w:szCs w:val="16"/>
        </w:rPr>
      </w:pPr>
      <w:r w:rsidRPr="00B26572">
        <w:rPr>
          <w:rFonts w:ascii="Arial" w:hAnsi="Arial" w:cs="Arial"/>
          <w:sz w:val="21"/>
          <w:szCs w:val="21"/>
        </w:rPr>
        <w:t>…………………………………………………………………………</w:t>
      </w:r>
    </w:p>
    <w:p w14:paraId="3A59CD89" w14:textId="77777777" w:rsidR="008A13DA" w:rsidRPr="00B26572" w:rsidRDefault="008A13DA" w:rsidP="008A13DA">
      <w:pPr>
        <w:spacing w:line="276" w:lineRule="auto"/>
        <w:ind w:right="5953"/>
        <w:rPr>
          <w:rFonts w:ascii="Arial" w:hAnsi="Arial" w:cs="Arial"/>
          <w:sz w:val="21"/>
          <w:szCs w:val="21"/>
        </w:rPr>
      </w:pPr>
      <w:r w:rsidRPr="00B26572">
        <w:rPr>
          <w:rFonts w:ascii="Arial" w:hAnsi="Arial" w:cs="Arial"/>
          <w:i/>
          <w:sz w:val="16"/>
          <w:szCs w:val="16"/>
        </w:rPr>
        <w:t>(imię, nazwisko, stanowisko/podstawa do  reprezentacji)</w:t>
      </w:r>
    </w:p>
    <w:p w14:paraId="222EE121" w14:textId="77777777" w:rsidR="008A13DA" w:rsidRPr="00B26572" w:rsidRDefault="008A13DA" w:rsidP="008A13DA">
      <w:pPr>
        <w:spacing w:line="276" w:lineRule="auto"/>
        <w:rPr>
          <w:rFonts w:ascii="Arial" w:hAnsi="Arial" w:cs="Arial"/>
          <w:sz w:val="21"/>
          <w:szCs w:val="21"/>
        </w:rPr>
      </w:pPr>
    </w:p>
    <w:p w14:paraId="7B7F7917" w14:textId="77777777" w:rsidR="008A13DA" w:rsidRPr="00B26572" w:rsidRDefault="008A13DA" w:rsidP="008A13DA">
      <w:pPr>
        <w:spacing w:after="120" w:line="276" w:lineRule="auto"/>
        <w:jc w:val="center"/>
        <w:rPr>
          <w:rFonts w:ascii="Arial" w:hAnsi="Arial" w:cs="Arial"/>
          <w:b/>
          <w:sz w:val="21"/>
          <w:szCs w:val="21"/>
        </w:rPr>
      </w:pPr>
      <w:r w:rsidRPr="00B26572">
        <w:rPr>
          <w:rFonts w:ascii="Arial" w:hAnsi="Arial" w:cs="Arial"/>
          <w:b/>
          <w:u w:val="single"/>
        </w:rPr>
        <w:t xml:space="preserve">Oświadczenie wykonawcy </w:t>
      </w:r>
    </w:p>
    <w:p w14:paraId="645559D8" w14:textId="77777777" w:rsidR="008A13DA" w:rsidRPr="00B26572" w:rsidRDefault="008A13DA" w:rsidP="008A13DA">
      <w:pPr>
        <w:spacing w:line="276" w:lineRule="auto"/>
        <w:jc w:val="center"/>
        <w:rPr>
          <w:rFonts w:ascii="Arial" w:hAnsi="Arial" w:cs="Arial"/>
          <w:b/>
          <w:sz w:val="21"/>
          <w:szCs w:val="21"/>
        </w:rPr>
      </w:pPr>
      <w:r w:rsidRPr="00B26572">
        <w:rPr>
          <w:rFonts w:ascii="Arial" w:hAnsi="Arial" w:cs="Arial"/>
          <w:b/>
          <w:sz w:val="21"/>
          <w:szCs w:val="21"/>
        </w:rPr>
        <w:t xml:space="preserve">składane na podstawie art. 25a ust. 1 ustawy z dnia 29 stycznia 2004 r. </w:t>
      </w:r>
    </w:p>
    <w:p w14:paraId="3964A24A" w14:textId="77777777" w:rsidR="008A13DA" w:rsidRPr="00B26572" w:rsidRDefault="008A13DA" w:rsidP="008A13DA">
      <w:pPr>
        <w:spacing w:line="276" w:lineRule="auto"/>
        <w:jc w:val="center"/>
        <w:rPr>
          <w:rFonts w:ascii="Arial" w:hAnsi="Arial" w:cs="Arial"/>
          <w:b/>
          <w:sz w:val="21"/>
          <w:szCs w:val="21"/>
          <w:u w:val="single"/>
        </w:rPr>
      </w:pPr>
      <w:r w:rsidRPr="00B26572">
        <w:rPr>
          <w:rFonts w:ascii="Arial" w:hAnsi="Arial" w:cs="Arial"/>
          <w:b/>
          <w:sz w:val="21"/>
          <w:szCs w:val="21"/>
        </w:rPr>
        <w:t xml:space="preserve"> Prawo zamówień publicznych (dalej jako: ustawa </w:t>
      </w:r>
      <w:proofErr w:type="spellStart"/>
      <w:r w:rsidRPr="00B26572">
        <w:rPr>
          <w:rFonts w:ascii="Arial" w:hAnsi="Arial" w:cs="Arial"/>
          <w:b/>
          <w:sz w:val="21"/>
          <w:szCs w:val="21"/>
        </w:rPr>
        <w:t>Pzp</w:t>
      </w:r>
      <w:proofErr w:type="spellEnd"/>
      <w:r w:rsidRPr="00B26572">
        <w:rPr>
          <w:rFonts w:ascii="Arial" w:hAnsi="Arial" w:cs="Arial"/>
          <w:b/>
          <w:sz w:val="21"/>
          <w:szCs w:val="21"/>
        </w:rPr>
        <w:t xml:space="preserve">), </w:t>
      </w:r>
    </w:p>
    <w:p w14:paraId="64B2BD28" w14:textId="77777777" w:rsidR="008A13DA" w:rsidRPr="00B26572" w:rsidRDefault="008A13DA" w:rsidP="008A13DA">
      <w:pPr>
        <w:spacing w:before="120" w:line="276" w:lineRule="auto"/>
        <w:jc w:val="center"/>
        <w:rPr>
          <w:rFonts w:ascii="Arial" w:hAnsi="Arial" w:cs="Arial"/>
          <w:sz w:val="21"/>
          <w:szCs w:val="21"/>
        </w:rPr>
      </w:pPr>
      <w:r w:rsidRPr="00B26572">
        <w:rPr>
          <w:rFonts w:ascii="Arial" w:hAnsi="Arial" w:cs="Arial"/>
          <w:b/>
          <w:sz w:val="21"/>
          <w:szCs w:val="21"/>
          <w:u w:val="single"/>
        </w:rPr>
        <w:t xml:space="preserve">DOTYCZĄCE SPEŁNIANIA WARUNKÓW UDZIAŁU W POSTĘPOWANIU </w:t>
      </w:r>
      <w:r w:rsidRPr="00B26572">
        <w:rPr>
          <w:rFonts w:ascii="Arial" w:hAnsi="Arial" w:cs="Arial"/>
          <w:b/>
          <w:sz w:val="21"/>
          <w:szCs w:val="21"/>
          <w:u w:val="single"/>
        </w:rPr>
        <w:br/>
      </w:r>
    </w:p>
    <w:p w14:paraId="380FA44A" w14:textId="77777777" w:rsidR="008A13DA" w:rsidRDefault="008A13DA" w:rsidP="008A13DA">
      <w:pPr>
        <w:spacing w:line="276" w:lineRule="auto"/>
        <w:rPr>
          <w:rFonts w:ascii="Arial" w:hAnsi="Arial" w:cs="Arial"/>
          <w:sz w:val="21"/>
          <w:szCs w:val="21"/>
        </w:rPr>
      </w:pPr>
      <w:r w:rsidRPr="00B26572">
        <w:rPr>
          <w:rFonts w:ascii="Arial" w:hAnsi="Arial" w:cs="Arial"/>
          <w:sz w:val="21"/>
          <w:szCs w:val="21"/>
        </w:rPr>
        <w:t xml:space="preserve">Na potrzeby postępowania o </w:t>
      </w:r>
      <w:r w:rsidRPr="00FF11D4">
        <w:rPr>
          <w:rFonts w:ascii="Arial" w:hAnsi="Arial" w:cs="Arial"/>
          <w:sz w:val="21"/>
          <w:szCs w:val="21"/>
        </w:rPr>
        <w:t>udzielenie zamówienia publicznego</w:t>
      </w:r>
    </w:p>
    <w:p w14:paraId="4B1E6EEB" w14:textId="77777777" w:rsidR="008A13DA" w:rsidRPr="00B26572" w:rsidRDefault="008A13DA" w:rsidP="008A13DA">
      <w:pPr>
        <w:spacing w:line="276" w:lineRule="auto"/>
        <w:jc w:val="both"/>
        <w:rPr>
          <w:rFonts w:ascii="Arial" w:hAnsi="Arial" w:cs="Arial"/>
          <w:sz w:val="21"/>
          <w:szCs w:val="21"/>
        </w:rPr>
      </w:pPr>
      <w:r w:rsidRPr="00FF11D4">
        <w:rPr>
          <w:rFonts w:ascii="Arial" w:hAnsi="Arial" w:cs="Arial"/>
          <w:sz w:val="21"/>
          <w:szCs w:val="21"/>
        </w:rPr>
        <w:t xml:space="preserve">pn. </w:t>
      </w:r>
      <w:r w:rsidRPr="007A534C">
        <w:rPr>
          <w:rFonts w:ascii="Arial" w:eastAsia="Lucida Sans Unicode" w:hAnsi="Arial" w:cs="Arial"/>
          <w:b/>
          <w:bCs/>
          <w:i/>
          <w:iCs/>
          <w:color w:val="000000"/>
          <w:sz w:val="21"/>
          <w:szCs w:val="21"/>
          <w:lang w:bidi="pl-PL"/>
        </w:rPr>
        <w:t>„Przebudowa ulic Halszki i Moraczewskiego w Szamotułach”</w:t>
      </w:r>
      <w:r>
        <w:rPr>
          <w:rFonts w:ascii="Arial" w:eastAsia="Lucida Sans Unicode" w:hAnsi="Arial" w:cs="Arial"/>
          <w:b/>
          <w:bCs/>
          <w:i/>
          <w:iCs/>
          <w:color w:val="000000"/>
          <w:sz w:val="21"/>
          <w:szCs w:val="21"/>
          <w:lang w:bidi="pl-PL"/>
        </w:rPr>
        <w:t xml:space="preserve"> </w:t>
      </w:r>
      <w:r w:rsidRPr="00B26572">
        <w:rPr>
          <w:rFonts w:ascii="Arial" w:hAnsi="Arial" w:cs="Arial"/>
          <w:i/>
          <w:sz w:val="16"/>
          <w:szCs w:val="16"/>
        </w:rPr>
        <w:t>(nazwa postępowania)</w:t>
      </w:r>
      <w:r w:rsidRPr="00B26572">
        <w:rPr>
          <w:rFonts w:ascii="Arial" w:hAnsi="Arial" w:cs="Arial"/>
          <w:sz w:val="21"/>
          <w:szCs w:val="21"/>
        </w:rPr>
        <w:t>, prowadzonego przez Miasto</w:t>
      </w:r>
      <w:r>
        <w:rPr>
          <w:rFonts w:ascii="Arial" w:hAnsi="Arial" w:cs="Arial"/>
          <w:sz w:val="21"/>
          <w:szCs w:val="21"/>
        </w:rPr>
        <w:t xml:space="preserve"> </w:t>
      </w:r>
      <w:r w:rsidRPr="00B26572">
        <w:rPr>
          <w:rFonts w:ascii="Arial" w:hAnsi="Arial" w:cs="Arial"/>
          <w:sz w:val="21"/>
          <w:szCs w:val="21"/>
        </w:rPr>
        <w:t xml:space="preserve">i Gminę Szamotuły </w:t>
      </w:r>
      <w:r w:rsidRPr="00B26572">
        <w:rPr>
          <w:rFonts w:ascii="Arial" w:hAnsi="Arial" w:cs="Arial"/>
          <w:i/>
          <w:sz w:val="16"/>
          <w:szCs w:val="16"/>
        </w:rPr>
        <w:t xml:space="preserve">(oznaczenie zamawiającego), </w:t>
      </w:r>
      <w:r w:rsidRPr="00B26572">
        <w:rPr>
          <w:rFonts w:ascii="Arial" w:hAnsi="Arial" w:cs="Arial"/>
          <w:sz w:val="21"/>
          <w:szCs w:val="21"/>
        </w:rPr>
        <w:t>oświadczam, co następuje:</w:t>
      </w:r>
    </w:p>
    <w:p w14:paraId="69920483" w14:textId="77777777" w:rsidR="008A13DA" w:rsidRPr="00B26572" w:rsidRDefault="008A13DA" w:rsidP="008A13DA">
      <w:pPr>
        <w:shd w:val="clear" w:color="auto" w:fill="BFBFBF"/>
        <w:spacing w:line="276" w:lineRule="auto"/>
        <w:jc w:val="both"/>
        <w:rPr>
          <w:rFonts w:ascii="Arial" w:hAnsi="Arial" w:cs="Arial"/>
          <w:sz w:val="21"/>
          <w:szCs w:val="21"/>
        </w:rPr>
      </w:pPr>
      <w:r w:rsidRPr="00B26572">
        <w:rPr>
          <w:rFonts w:ascii="Arial" w:hAnsi="Arial" w:cs="Arial"/>
          <w:b/>
          <w:sz w:val="21"/>
          <w:szCs w:val="21"/>
        </w:rPr>
        <w:t>INFORMACJA DOTYCZĄCA WYKONAWCY:</w:t>
      </w:r>
    </w:p>
    <w:p w14:paraId="21C3F8F2" w14:textId="77777777" w:rsidR="008A13DA" w:rsidRPr="00B26572" w:rsidRDefault="008A13DA" w:rsidP="008A13DA">
      <w:pPr>
        <w:spacing w:line="276" w:lineRule="auto"/>
        <w:jc w:val="both"/>
        <w:rPr>
          <w:rFonts w:ascii="Arial" w:hAnsi="Arial" w:cs="Arial"/>
          <w:sz w:val="21"/>
          <w:szCs w:val="21"/>
        </w:rPr>
      </w:pPr>
    </w:p>
    <w:p w14:paraId="76323035" w14:textId="77777777" w:rsidR="008A13DA" w:rsidRPr="00B26572" w:rsidRDefault="008A13DA" w:rsidP="008A13DA">
      <w:pPr>
        <w:spacing w:line="276" w:lineRule="auto"/>
        <w:jc w:val="both"/>
        <w:rPr>
          <w:rFonts w:ascii="Arial" w:hAnsi="Arial" w:cs="Arial"/>
          <w:sz w:val="21"/>
          <w:szCs w:val="21"/>
        </w:rPr>
      </w:pPr>
      <w:r w:rsidRPr="00B26572">
        <w:rPr>
          <w:rFonts w:ascii="Arial" w:hAnsi="Arial" w:cs="Arial"/>
          <w:sz w:val="21"/>
          <w:szCs w:val="21"/>
        </w:rPr>
        <w:t xml:space="preserve">Oświadczam, że spełniam warunki udziału w postępowaniu określone przez zamawiającego w      …………..…………………………………………………..………………………………………….. </w:t>
      </w:r>
      <w:r w:rsidRPr="00B26572">
        <w:rPr>
          <w:rFonts w:ascii="Arial" w:hAnsi="Arial" w:cs="Arial"/>
          <w:i/>
          <w:sz w:val="16"/>
          <w:szCs w:val="16"/>
        </w:rPr>
        <w:t>(wskazać dokument i właściwą jednostkę redakcyjną dokumentu, w której określono warunki udziału w postępowaniu)</w:t>
      </w:r>
      <w:r w:rsidRPr="00B26572">
        <w:rPr>
          <w:rFonts w:ascii="Arial" w:hAnsi="Arial" w:cs="Arial"/>
          <w:sz w:val="16"/>
          <w:szCs w:val="16"/>
        </w:rPr>
        <w:t>.</w:t>
      </w:r>
    </w:p>
    <w:p w14:paraId="7E70485A" w14:textId="77777777" w:rsidR="008A13DA" w:rsidRPr="00B26572" w:rsidRDefault="008A13DA" w:rsidP="008A13DA">
      <w:pPr>
        <w:spacing w:line="276" w:lineRule="auto"/>
        <w:jc w:val="both"/>
        <w:rPr>
          <w:rFonts w:ascii="Arial" w:hAnsi="Arial" w:cs="Arial"/>
          <w:sz w:val="21"/>
          <w:szCs w:val="21"/>
        </w:rPr>
      </w:pPr>
    </w:p>
    <w:p w14:paraId="3494A280" w14:textId="77777777" w:rsidR="008A13DA" w:rsidRDefault="008A13DA" w:rsidP="008A13DA">
      <w:pPr>
        <w:spacing w:line="276" w:lineRule="auto"/>
        <w:jc w:val="both"/>
        <w:rPr>
          <w:rFonts w:ascii="Arial" w:hAnsi="Arial" w:cs="Arial"/>
          <w:sz w:val="20"/>
          <w:szCs w:val="20"/>
        </w:rPr>
      </w:pPr>
    </w:p>
    <w:p w14:paraId="452AE171" w14:textId="77777777" w:rsidR="008A13DA" w:rsidRPr="00B26572" w:rsidRDefault="008A13DA" w:rsidP="008A13DA">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14:paraId="191776D5" w14:textId="77777777" w:rsidR="008A13DA" w:rsidRPr="00B26572" w:rsidRDefault="008A13DA" w:rsidP="008A13DA">
      <w:pPr>
        <w:spacing w:line="276" w:lineRule="auto"/>
        <w:jc w:val="both"/>
        <w:rPr>
          <w:rFonts w:ascii="Arial" w:hAnsi="Arial" w:cs="Arial"/>
          <w:sz w:val="20"/>
          <w:szCs w:val="20"/>
        </w:rPr>
      </w:pPr>
    </w:p>
    <w:p w14:paraId="3436877F" w14:textId="77777777" w:rsidR="008A13DA" w:rsidRPr="00B26572" w:rsidRDefault="008A13DA" w:rsidP="008A13DA">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14:paraId="2AF8DCDE" w14:textId="77777777" w:rsidR="008A13DA" w:rsidRDefault="008A13DA" w:rsidP="008A13DA">
      <w:pPr>
        <w:spacing w:line="276" w:lineRule="auto"/>
        <w:ind w:left="5664" w:firstLine="708"/>
        <w:jc w:val="both"/>
        <w:rPr>
          <w:rFonts w:ascii="Arial" w:hAnsi="Arial" w:cs="Arial"/>
          <w:i/>
          <w:sz w:val="16"/>
          <w:szCs w:val="16"/>
        </w:rPr>
      </w:pPr>
      <w:r w:rsidRPr="00B26572">
        <w:rPr>
          <w:rFonts w:ascii="Arial" w:hAnsi="Arial" w:cs="Arial"/>
          <w:i/>
          <w:sz w:val="16"/>
          <w:szCs w:val="16"/>
        </w:rPr>
        <w:t>(podpis)</w:t>
      </w:r>
    </w:p>
    <w:p w14:paraId="283E004D" w14:textId="77777777" w:rsidR="008A13DA" w:rsidRDefault="008A13DA" w:rsidP="008A13DA">
      <w:pPr>
        <w:spacing w:line="276" w:lineRule="auto"/>
        <w:ind w:left="5664" w:firstLine="708"/>
        <w:jc w:val="both"/>
        <w:rPr>
          <w:rFonts w:ascii="Arial" w:hAnsi="Arial" w:cs="Arial"/>
          <w:b/>
          <w:sz w:val="21"/>
          <w:szCs w:val="21"/>
        </w:rPr>
      </w:pPr>
    </w:p>
    <w:p w14:paraId="6D9E40AB" w14:textId="77777777" w:rsidR="008A13DA" w:rsidRDefault="008A13DA" w:rsidP="008A13DA">
      <w:pPr>
        <w:spacing w:line="276" w:lineRule="auto"/>
        <w:ind w:left="5664" w:firstLine="708"/>
        <w:jc w:val="both"/>
        <w:rPr>
          <w:rFonts w:ascii="Arial" w:hAnsi="Arial" w:cs="Arial"/>
          <w:b/>
          <w:sz w:val="21"/>
          <w:szCs w:val="21"/>
        </w:rPr>
      </w:pPr>
    </w:p>
    <w:p w14:paraId="6B23D0E3" w14:textId="77777777" w:rsidR="008A13DA" w:rsidRDefault="008A13DA" w:rsidP="008A13DA">
      <w:pPr>
        <w:spacing w:line="276" w:lineRule="auto"/>
        <w:ind w:left="5664" w:firstLine="708"/>
        <w:jc w:val="both"/>
        <w:rPr>
          <w:rFonts w:ascii="Arial" w:hAnsi="Arial" w:cs="Arial"/>
          <w:b/>
          <w:sz w:val="21"/>
          <w:szCs w:val="21"/>
        </w:rPr>
      </w:pPr>
    </w:p>
    <w:p w14:paraId="58117C8A" w14:textId="77777777" w:rsidR="008A13DA" w:rsidRDefault="008A13DA" w:rsidP="008A13DA">
      <w:pPr>
        <w:spacing w:line="276" w:lineRule="auto"/>
        <w:ind w:left="5664" w:firstLine="708"/>
        <w:jc w:val="both"/>
        <w:rPr>
          <w:rFonts w:ascii="Arial" w:hAnsi="Arial" w:cs="Arial"/>
          <w:b/>
          <w:sz w:val="21"/>
          <w:szCs w:val="21"/>
        </w:rPr>
      </w:pPr>
    </w:p>
    <w:p w14:paraId="31E39F83" w14:textId="77777777" w:rsidR="008A13DA" w:rsidRDefault="008A13DA" w:rsidP="008A13DA">
      <w:pPr>
        <w:spacing w:line="276" w:lineRule="auto"/>
        <w:ind w:left="5664" w:firstLine="708"/>
        <w:jc w:val="both"/>
        <w:rPr>
          <w:rFonts w:ascii="Arial" w:hAnsi="Arial" w:cs="Arial"/>
          <w:b/>
          <w:sz w:val="21"/>
          <w:szCs w:val="21"/>
        </w:rPr>
      </w:pPr>
    </w:p>
    <w:p w14:paraId="046B3537" w14:textId="77777777" w:rsidR="008A13DA" w:rsidRDefault="008A13DA" w:rsidP="008A13DA">
      <w:pPr>
        <w:spacing w:line="276" w:lineRule="auto"/>
        <w:ind w:left="5664" w:firstLine="708"/>
        <w:jc w:val="both"/>
        <w:rPr>
          <w:rFonts w:ascii="Arial" w:hAnsi="Arial" w:cs="Arial"/>
          <w:b/>
          <w:sz w:val="21"/>
          <w:szCs w:val="21"/>
        </w:rPr>
      </w:pPr>
    </w:p>
    <w:p w14:paraId="1FE5438B" w14:textId="77777777" w:rsidR="008A13DA" w:rsidRPr="00B26572" w:rsidRDefault="008A13DA" w:rsidP="008A13DA">
      <w:pPr>
        <w:shd w:val="clear" w:color="auto" w:fill="BFBFBF"/>
        <w:spacing w:line="276" w:lineRule="auto"/>
        <w:jc w:val="both"/>
        <w:rPr>
          <w:rFonts w:ascii="Arial" w:hAnsi="Arial" w:cs="Arial"/>
          <w:sz w:val="21"/>
          <w:szCs w:val="21"/>
        </w:rPr>
      </w:pPr>
      <w:r w:rsidRPr="00B26572">
        <w:rPr>
          <w:rFonts w:ascii="Arial" w:hAnsi="Arial" w:cs="Arial"/>
          <w:b/>
          <w:sz w:val="21"/>
          <w:szCs w:val="21"/>
        </w:rPr>
        <w:lastRenderedPageBreak/>
        <w:t>INFORMACJA W ZWIĄZKU Z POLEGANIEM NA ZASOBACH INNYCH PODMIOTÓW</w:t>
      </w:r>
      <w:r w:rsidRPr="00B26572">
        <w:rPr>
          <w:rFonts w:ascii="Arial" w:hAnsi="Arial" w:cs="Arial"/>
          <w:sz w:val="21"/>
          <w:szCs w:val="21"/>
        </w:rPr>
        <w:t xml:space="preserve">: </w:t>
      </w:r>
    </w:p>
    <w:p w14:paraId="395CE6B1" w14:textId="77777777" w:rsidR="008A13DA" w:rsidRPr="00B26572" w:rsidRDefault="008A13DA" w:rsidP="008A13DA">
      <w:pPr>
        <w:spacing w:line="276" w:lineRule="auto"/>
        <w:jc w:val="both"/>
        <w:rPr>
          <w:rFonts w:ascii="Arial" w:hAnsi="Arial" w:cs="Arial"/>
          <w:sz w:val="21"/>
          <w:szCs w:val="21"/>
        </w:rPr>
      </w:pPr>
      <w:r w:rsidRPr="00B26572">
        <w:rPr>
          <w:rFonts w:ascii="Arial" w:hAnsi="Arial" w:cs="Arial"/>
          <w:sz w:val="21"/>
          <w:szCs w:val="21"/>
        </w:rPr>
        <w:t xml:space="preserve">Oświadczam, że w celu wykazania spełniania warunków udziału w postępowaniu, określonych przez zamawiającego w………………………………………………………...……….. </w:t>
      </w:r>
      <w:r w:rsidRPr="00B26572">
        <w:rPr>
          <w:rFonts w:ascii="Arial" w:hAnsi="Arial" w:cs="Arial"/>
          <w:i/>
          <w:sz w:val="16"/>
          <w:szCs w:val="16"/>
        </w:rPr>
        <w:t>(wskazać dokument i właściwą jednostkę redakcyjną dokumentu, w której określono warunki udziału w postępowaniu),</w:t>
      </w:r>
      <w:r w:rsidRPr="00B26572">
        <w:rPr>
          <w:rFonts w:ascii="Arial" w:hAnsi="Arial" w:cs="Arial"/>
          <w:sz w:val="21"/>
          <w:szCs w:val="21"/>
        </w:rPr>
        <w:t xml:space="preserve"> polegam na zasobach następującego/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podmiotu/ów: ……………………………………………………………………….</w:t>
      </w:r>
    </w:p>
    <w:p w14:paraId="3C0ADACF" w14:textId="77777777" w:rsidR="008A13DA" w:rsidRPr="00B26572" w:rsidRDefault="008A13DA" w:rsidP="008A13DA">
      <w:pPr>
        <w:spacing w:line="276" w:lineRule="auto"/>
        <w:jc w:val="both"/>
        <w:rPr>
          <w:rFonts w:ascii="Arial" w:hAnsi="Arial" w:cs="Arial"/>
          <w:sz w:val="21"/>
          <w:szCs w:val="21"/>
        </w:rPr>
      </w:pPr>
      <w:r w:rsidRPr="00B26572">
        <w:rPr>
          <w:rFonts w:ascii="Arial" w:hAnsi="Arial" w:cs="Arial"/>
          <w:sz w:val="21"/>
          <w:szCs w:val="21"/>
        </w:rPr>
        <w:t>..……………………………………………………………………………………………………………….…………………………………….., w następującym zakresie: …………………………………………</w:t>
      </w:r>
    </w:p>
    <w:p w14:paraId="07790E1F" w14:textId="77777777" w:rsidR="008A13DA" w:rsidRPr="00B26572" w:rsidRDefault="008A13DA" w:rsidP="008A13DA">
      <w:pPr>
        <w:spacing w:line="276" w:lineRule="auto"/>
        <w:jc w:val="both"/>
        <w:rPr>
          <w:rFonts w:ascii="Arial" w:hAnsi="Arial" w:cs="Arial"/>
          <w:sz w:val="21"/>
          <w:szCs w:val="21"/>
        </w:rPr>
      </w:pPr>
      <w:r w:rsidRPr="00B26572">
        <w:rPr>
          <w:rFonts w:ascii="Arial" w:hAnsi="Arial" w:cs="Arial"/>
          <w:sz w:val="21"/>
          <w:szCs w:val="21"/>
        </w:rPr>
        <w:t xml:space="preserve">………………………………………………………………………………………………………………… </w:t>
      </w:r>
      <w:r w:rsidRPr="00B26572">
        <w:rPr>
          <w:rFonts w:ascii="Arial" w:hAnsi="Arial" w:cs="Arial"/>
          <w:i/>
          <w:sz w:val="16"/>
          <w:szCs w:val="16"/>
        </w:rPr>
        <w:t xml:space="preserve">(wskazać podmiot i określić odpowiedni zakres dla wskazanego podmiotu). </w:t>
      </w:r>
    </w:p>
    <w:p w14:paraId="4A1F6359" w14:textId="77777777" w:rsidR="008A13DA" w:rsidRPr="00B26572" w:rsidRDefault="008A13DA" w:rsidP="008A13DA">
      <w:pPr>
        <w:spacing w:line="276" w:lineRule="auto"/>
        <w:jc w:val="both"/>
        <w:rPr>
          <w:rFonts w:ascii="Arial" w:hAnsi="Arial" w:cs="Arial"/>
          <w:sz w:val="20"/>
          <w:szCs w:val="20"/>
        </w:rPr>
      </w:pPr>
    </w:p>
    <w:p w14:paraId="31332DFE" w14:textId="77777777" w:rsidR="008A13DA" w:rsidRPr="00B26572" w:rsidRDefault="008A13DA" w:rsidP="008A13DA">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14:paraId="137828E4" w14:textId="77777777" w:rsidR="008A13DA" w:rsidRPr="00B26572" w:rsidRDefault="008A13DA" w:rsidP="008A13DA">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14:paraId="03C56E7A" w14:textId="77777777" w:rsidR="008A13DA" w:rsidRPr="00B26572" w:rsidRDefault="008A13DA" w:rsidP="008A13DA">
      <w:pPr>
        <w:spacing w:line="276" w:lineRule="auto"/>
        <w:ind w:left="5664" w:firstLine="708"/>
        <w:jc w:val="both"/>
        <w:rPr>
          <w:rFonts w:ascii="Arial" w:hAnsi="Arial" w:cs="Arial"/>
          <w:sz w:val="21"/>
          <w:szCs w:val="21"/>
        </w:rPr>
      </w:pPr>
      <w:r w:rsidRPr="00B26572">
        <w:rPr>
          <w:rFonts w:ascii="Arial" w:hAnsi="Arial" w:cs="Arial"/>
          <w:i/>
          <w:sz w:val="16"/>
          <w:szCs w:val="16"/>
        </w:rPr>
        <w:t>(podpis)</w:t>
      </w:r>
    </w:p>
    <w:p w14:paraId="482BE1E9" w14:textId="77777777" w:rsidR="008A13DA" w:rsidRPr="00B26572" w:rsidRDefault="008A13DA" w:rsidP="008A13DA">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PODANYCH INFORMACJI:</w:t>
      </w:r>
    </w:p>
    <w:p w14:paraId="56868C32" w14:textId="77777777" w:rsidR="008A13DA" w:rsidRPr="00B26572" w:rsidRDefault="008A13DA" w:rsidP="008A13DA">
      <w:pPr>
        <w:spacing w:line="276" w:lineRule="auto"/>
        <w:jc w:val="both"/>
        <w:rPr>
          <w:rFonts w:ascii="Arial" w:hAnsi="Arial" w:cs="Arial"/>
          <w:sz w:val="21"/>
          <w:szCs w:val="21"/>
        </w:rPr>
      </w:pPr>
    </w:p>
    <w:p w14:paraId="02BD513B" w14:textId="77777777" w:rsidR="008A13DA" w:rsidRPr="00B26572" w:rsidRDefault="008A13DA" w:rsidP="008A13DA">
      <w:pPr>
        <w:spacing w:line="276" w:lineRule="auto"/>
        <w:jc w:val="both"/>
        <w:rPr>
          <w:rFonts w:ascii="Arial" w:hAnsi="Arial" w:cs="Arial"/>
          <w:sz w:val="20"/>
          <w:szCs w:val="20"/>
        </w:rPr>
      </w:pPr>
      <w:r w:rsidRPr="00B26572">
        <w:rPr>
          <w:rFonts w:ascii="Arial" w:hAnsi="Arial" w:cs="Arial"/>
          <w:sz w:val="21"/>
          <w:szCs w:val="21"/>
        </w:rPr>
        <w:t xml:space="preserve">Oświadczam, że wszystkie informacje podane w powyższych oświadczeniach są aktualne </w:t>
      </w:r>
      <w:r w:rsidRPr="00B26572">
        <w:rPr>
          <w:rFonts w:ascii="Arial" w:hAnsi="Arial" w:cs="Arial"/>
          <w:sz w:val="21"/>
          <w:szCs w:val="21"/>
        </w:rPr>
        <w:br/>
        <w:t>i zgodne z prawdą oraz zostały przedstawione z pełną świadomością konsekwencji wprowadzenia zamawiającego w błąd przy przedstawianiu informacji.</w:t>
      </w:r>
    </w:p>
    <w:p w14:paraId="33E1E999" w14:textId="77777777" w:rsidR="008A13DA" w:rsidRPr="00B26572" w:rsidRDefault="008A13DA" w:rsidP="008A13DA">
      <w:pPr>
        <w:spacing w:line="276" w:lineRule="auto"/>
        <w:jc w:val="both"/>
        <w:rPr>
          <w:rFonts w:ascii="Arial" w:hAnsi="Arial" w:cs="Arial"/>
          <w:sz w:val="20"/>
          <w:szCs w:val="20"/>
        </w:rPr>
      </w:pPr>
    </w:p>
    <w:p w14:paraId="7CCB7004" w14:textId="77777777" w:rsidR="008A13DA" w:rsidRPr="00B26572" w:rsidRDefault="008A13DA" w:rsidP="008A13DA">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14:paraId="23954DB4" w14:textId="77777777" w:rsidR="008A13DA" w:rsidRPr="00B26572" w:rsidRDefault="008A13DA" w:rsidP="008A13DA">
      <w:pPr>
        <w:spacing w:line="276" w:lineRule="auto"/>
        <w:jc w:val="both"/>
        <w:rPr>
          <w:rFonts w:ascii="Arial" w:hAnsi="Arial" w:cs="Arial"/>
          <w:sz w:val="20"/>
          <w:szCs w:val="20"/>
        </w:rPr>
      </w:pPr>
    </w:p>
    <w:p w14:paraId="31D2BCCC" w14:textId="77777777" w:rsidR="008A13DA" w:rsidRPr="00B26572" w:rsidRDefault="008A13DA" w:rsidP="008A13DA">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14:paraId="7CA19FBE" w14:textId="77777777" w:rsidR="008A13DA" w:rsidRPr="00B26572" w:rsidRDefault="008A13DA" w:rsidP="008A13DA">
      <w:pPr>
        <w:spacing w:line="276" w:lineRule="auto"/>
        <w:ind w:left="5664" w:firstLine="708"/>
        <w:jc w:val="both"/>
        <w:rPr>
          <w:rFonts w:ascii="Arial" w:hAnsi="Arial" w:cs="Arial"/>
          <w:sz w:val="21"/>
          <w:szCs w:val="21"/>
        </w:rPr>
      </w:pPr>
      <w:r w:rsidRPr="00B26572">
        <w:rPr>
          <w:rFonts w:ascii="Arial" w:hAnsi="Arial" w:cs="Arial"/>
          <w:i/>
          <w:sz w:val="16"/>
          <w:szCs w:val="16"/>
        </w:rPr>
        <w:t>(podpis)</w:t>
      </w:r>
    </w:p>
    <w:p w14:paraId="5F7A40B8" w14:textId="77777777" w:rsidR="008A13DA" w:rsidRPr="00B26572" w:rsidRDefault="008A13DA" w:rsidP="008A13DA">
      <w:pPr>
        <w:spacing w:line="276" w:lineRule="auto"/>
        <w:jc w:val="both"/>
        <w:rPr>
          <w:rFonts w:ascii="Arial" w:hAnsi="Arial" w:cs="Arial"/>
          <w:sz w:val="21"/>
          <w:szCs w:val="21"/>
        </w:rPr>
      </w:pPr>
    </w:p>
    <w:p w14:paraId="7011C70E" w14:textId="77777777" w:rsidR="008A13DA" w:rsidRPr="00B26572" w:rsidRDefault="008A13DA" w:rsidP="008A13DA">
      <w:pPr>
        <w:spacing w:line="276" w:lineRule="auto"/>
        <w:ind w:left="4248"/>
        <w:rPr>
          <w:rFonts w:ascii="Arial" w:hAnsi="Arial" w:cs="Arial"/>
          <w:sz w:val="20"/>
          <w:szCs w:val="20"/>
        </w:rPr>
      </w:pPr>
    </w:p>
    <w:p w14:paraId="750E59B8" w14:textId="77777777" w:rsidR="008A13DA" w:rsidRPr="00B26572" w:rsidRDefault="008A13DA" w:rsidP="008A13DA">
      <w:pPr>
        <w:spacing w:line="276" w:lineRule="auto"/>
        <w:ind w:left="4248"/>
        <w:rPr>
          <w:rFonts w:ascii="Arial" w:hAnsi="Arial" w:cs="Arial"/>
          <w:sz w:val="20"/>
          <w:szCs w:val="20"/>
        </w:rPr>
      </w:pPr>
    </w:p>
    <w:p w14:paraId="4294EEF1" w14:textId="77777777" w:rsidR="008A13DA" w:rsidRPr="00B26572" w:rsidRDefault="008A13DA" w:rsidP="008A13DA">
      <w:pPr>
        <w:spacing w:line="276" w:lineRule="auto"/>
        <w:ind w:left="4248"/>
        <w:rPr>
          <w:rFonts w:ascii="Arial" w:hAnsi="Arial" w:cs="Arial"/>
          <w:sz w:val="20"/>
          <w:szCs w:val="20"/>
        </w:rPr>
      </w:pPr>
    </w:p>
    <w:p w14:paraId="669F5A35" w14:textId="77777777" w:rsidR="008A13DA" w:rsidRPr="00B26572" w:rsidRDefault="008A13DA" w:rsidP="008A13DA">
      <w:pPr>
        <w:spacing w:line="276" w:lineRule="auto"/>
        <w:ind w:left="4248"/>
        <w:rPr>
          <w:rFonts w:ascii="Arial" w:hAnsi="Arial" w:cs="Arial"/>
          <w:sz w:val="20"/>
          <w:szCs w:val="20"/>
        </w:rPr>
      </w:pPr>
    </w:p>
    <w:p w14:paraId="0A54881C" w14:textId="77777777" w:rsidR="008A13DA" w:rsidRPr="00B26572" w:rsidRDefault="008A13DA" w:rsidP="008A13DA">
      <w:pPr>
        <w:spacing w:line="276" w:lineRule="auto"/>
        <w:ind w:left="4248"/>
        <w:rPr>
          <w:rFonts w:ascii="Arial" w:hAnsi="Arial" w:cs="Arial"/>
          <w:sz w:val="20"/>
          <w:szCs w:val="20"/>
        </w:rPr>
      </w:pPr>
    </w:p>
    <w:p w14:paraId="67F66061" w14:textId="77777777" w:rsidR="008A13DA" w:rsidRPr="00B26572" w:rsidRDefault="008A13DA" w:rsidP="008A13DA">
      <w:pPr>
        <w:widowControl/>
        <w:suppressAutoHyphens w:val="0"/>
        <w:spacing w:line="276" w:lineRule="auto"/>
        <w:rPr>
          <w:rFonts w:ascii="Arial" w:hAnsi="Arial" w:cs="Arial"/>
          <w:b/>
          <w:color w:val="000000"/>
          <w:sz w:val="20"/>
          <w:szCs w:val="20"/>
        </w:rPr>
      </w:pPr>
    </w:p>
    <w:p w14:paraId="71DC4AA4" w14:textId="77777777" w:rsidR="008A13DA" w:rsidRPr="00B26572" w:rsidRDefault="008A13DA" w:rsidP="008A13DA">
      <w:pPr>
        <w:pageBreakBefore/>
        <w:spacing w:line="276" w:lineRule="auto"/>
        <w:jc w:val="right"/>
        <w:rPr>
          <w:rFonts w:ascii="Arial" w:hAnsi="Arial" w:cs="Arial"/>
          <w:sz w:val="20"/>
          <w:szCs w:val="20"/>
        </w:rPr>
      </w:pPr>
      <w:r w:rsidRPr="00B26572">
        <w:rPr>
          <w:rFonts w:ascii="Arial" w:hAnsi="Arial" w:cs="Arial"/>
          <w:sz w:val="20"/>
          <w:szCs w:val="20"/>
          <w:u w:val="single"/>
        </w:rPr>
        <w:lastRenderedPageBreak/>
        <w:t>Załącznik nr 4 do SIWZ</w:t>
      </w:r>
    </w:p>
    <w:p w14:paraId="2B287AE1" w14:textId="77777777" w:rsidR="008A13DA" w:rsidRPr="00B26572" w:rsidRDefault="008A13DA" w:rsidP="008A13DA">
      <w:pPr>
        <w:spacing w:line="276" w:lineRule="auto"/>
        <w:jc w:val="center"/>
        <w:rPr>
          <w:rFonts w:ascii="Arial" w:hAnsi="Arial" w:cs="Arial"/>
          <w:sz w:val="20"/>
          <w:szCs w:val="20"/>
        </w:rPr>
      </w:pPr>
    </w:p>
    <w:p w14:paraId="4AFEC29C" w14:textId="77777777" w:rsidR="008A13DA" w:rsidRPr="00456F29" w:rsidRDefault="008A13DA" w:rsidP="008A13DA">
      <w:pPr>
        <w:spacing w:line="276" w:lineRule="auto"/>
        <w:rPr>
          <w:rFonts w:ascii="Arial" w:hAnsi="Arial" w:cs="Arial"/>
          <w:b/>
          <w:sz w:val="20"/>
          <w:szCs w:val="20"/>
        </w:rPr>
      </w:pPr>
      <w:r w:rsidRPr="00B26572">
        <w:rPr>
          <w:rFonts w:ascii="Arial" w:hAnsi="Arial" w:cs="Arial"/>
          <w:sz w:val="20"/>
          <w:szCs w:val="20"/>
        </w:rPr>
        <w:t xml:space="preserve">Nr referencyjny nadany sprawie przez Zamawiającego : </w:t>
      </w:r>
      <w:r w:rsidRPr="00B26572">
        <w:rPr>
          <w:rFonts w:ascii="Arial" w:hAnsi="Arial" w:cs="Arial"/>
          <w:b/>
          <w:bCs/>
          <w:sz w:val="20"/>
          <w:szCs w:val="20"/>
        </w:rPr>
        <w:t>WI.271.</w:t>
      </w:r>
      <w:r>
        <w:rPr>
          <w:rFonts w:ascii="Arial" w:hAnsi="Arial" w:cs="Arial"/>
          <w:b/>
          <w:bCs/>
          <w:sz w:val="20"/>
          <w:szCs w:val="20"/>
        </w:rPr>
        <w:t>6</w:t>
      </w:r>
      <w:r w:rsidRPr="00B26572">
        <w:rPr>
          <w:rFonts w:ascii="Arial" w:hAnsi="Arial" w:cs="Arial"/>
          <w:b/>
          <w:bCs/>
          <w:sz w:val="20"/>
          <w:szCs w:val="20"/>
        </w:rPr>
        <w:t>.201</w:t>
      </w:r>
      <w:r>
        <w:rPr>
          <w:rFonts w:ascii="Arial" w:hAnsi="Arial" w:cs="Arial"/>
          <w:b/>
          <w:bCs/>
          <w:sz w:val="20"/>
          <w:szCs w:val="20"/>
        </w:rPr>
        <w:t>9</w:t>
      </w:r>
    </w:p>
    <w:p w14:paraId="2A7CAF58" w14:textId="77777777" w:rsidR="008A13DA" w:rsidRPr="00B26572" w:rsidRDefault="008A13DA" w:rsidP="008A13DA">
      <w:pPr>
        <w:spacing w:line="276" w:lineRule="auto"/>
        <w:jc w:val="center"/>
        <w:rPr>
          <w:rFonts w:ascii="Arial" w:hAnsi="Arial" w:cs="Arial"/>
          <w:b/>
          <w:sz w:val="20"/>
          <w:szCs w:val="20"/>
        </w:rPr>
      </w:pPr>
    </w:p>
    <w:p w14:paraId="0C5F8030" w14:textId="77777777" w:rsidR="008A13DA" w:rsidRPr="00B26572" w:rsidRDefault="008A13DA" w:rsidP="008A13DA">
      <w:pPr>
        <w:spacing w:line="276" w:lineRule="auto"/>
        <w:jc w:val="center"/>
        <w:rPr>
          <w:rFonts w:ascii="Arial" w:hAnsi="Arial" w:cs="Arial"/>
          <w:sz w:val="20"/>
          <w:szCs w:val="20"/>
        </w:rPr>
      </w:pPr>
      <w:r w:rsidRPr="00B26572">
        <w:rPr>
          <w:rFonts w:ascii="Arial" w:hAnsi="Arial" w:cs="Arial"/>
          <w:b/>
          <w:sz w:val="20"/>
          <w:szCs w:val="20"/>
        </w:rPr>
        <w:t>WYKAZ WYKONANYCH ROBÓT BUDOWLANYCH</w:t>
      </w:r>
    </w:p>
    <w:p w14:paraId="46C57446" w14:textId="77777777" w:rsidR="008A13DA" w:rsidRPr="00B26572" w:rsidRDefault="008A13DA" w:rsidP="008A13DA">
      <w:pPr>
        <w:pStyle w:val="Tekstpodstawowy"/>
        <w:spacing w:line="276" w:lineRule="auto"/>
        <w:jc w:val="both"/>
        <w:rPr>
          <w:rFonts w:ascii="Arial" w:eastAsia="Lucida Sans Unicode" w:hAnsi="Arial" w:cs="Arial"/>
          <w:b/>
          <w:bCs/>
          <w:i/>
          <w:iCs/>
          <w:color w:val="000000"/>
          <w:lang w:bidi="pl-PL"/>
        </w:rPr>
      </w:pPr>
    </w:p>
    <w:p w14:paraId="200A7C2C" w14:textId="77777777" w:rsidR="008A13DA" w:rsidRPr="00010D16" w:rsidRDefault="008A13DA" w:rsidP="008A13DA">
      <w:pPr>
        <w:spacing w:line="276" w:lineRule="auto"/>
        <w:jc w:val="center"/>
        <w:rPr>
          <w:rFonts w:ascii="Arial" w:eastAsia="Lucida Sans Unicode" w:hAnsi="Arial" w:cs="Arial"/>
          <w:b/>
          <w:bCs/>
          <w:iCs/>
          <w:color w:val="000000"/>
          <w:lang w:bidi="pl-PL"/>
        </w:rPr>
      </w:pPr>
      <w:r w:rsidRPr="00010D16">
        <w:rPr>
          <w:rFonts w:ascii="Arial" w:eastAsia="Lucida Sans Unicode" w:hAnsi="Arial" w:cs="Arial"/>
          <w:b/>
          <w:bCs/>
          <w:iCs/>
          <w:color w:val="000000"/>
          <w:lang w:bidi="pl-PL"/>
        </w:rPr>
        <w:t>„</w:t>
      </w:r>
      <w:r w:rsidRPr="00010D16">
        <w:rPr>
          <w:rFonts w:ascii="Arial" w:hAnsi="Arial" w:cs="Arial"/>
          <w:b/>
          <w:bCs/>
          <w:iCs/>
          <w:color w:val="000000"/>
        </w:rPr>
        <w:t xml:space="preserve">Przebudowa </w:t>
      </w:r>
      <w:r>
        <w:rPr>
          <w:rFonts w:ascii="Arial" w:hAnsi="Arial" w:cs="Arial"/>
          <w:b/>
          <w:bCs/>
          <w:iCs/>
          <w:color w:val="000000"/>
        </w:rPr>
        <w:t>ulic Halszki i Moraczewskiego w Szamotułach</w:t>
      </w:r>
      <w:r w:rsidRPr="00010D16">
        <w:rPr>
          <w:rFonts w:ascii="Arial" w:hAnsi="Arial" w:cs="Arial"/>
          <w:b/>
          <w:bCs/>
          <w:iCs/>
          <w:color w:val="000000"/>
        </w:rPr>
        <w:t>”</w:t>
      </w:r>
    </w:p>
    <w:p w14:paraId="4D4A5630" w14:textId="77777777" w:rsidR="008A13DA" w:rsidRPr="00B26572" w:rsidRDefault="008A13DA" w:rsidP="008A13DA">
      <w:pPr>
        <w:spacing w:line="276" w:lineRule="auto"/>
        <w:jc w:val="both"/>
        <w:rPr>
          <w:rFonts w:ascii="Arial" w:hAnsi="Arial" w:cs="Arial"/>
          <w:sz w:val="20"/>
          <w:szCs w:val="20"/>
        </w:rPr>
      </w:pPr>
      <w:r w:rsidRPr="00B26572">
        <w:rPr>
          <w:rFonts w:ascii="Arial" w:hAnsi="Arial" w:cs="Arial"/>
          <w:sz w:val="20"/>
          <w:szCs w:val="20"/>
        </w:rPr>
        <w:t>Nazwa wykonawcy</w:t>
      </w:r>
      <w:r w:rsidRPr="00B26572">
        <w:rPr>
          <w:rFonts w:ascii="Arial" w:hAnsi="Arial" w:cs="Arial"/>
          <w:sz w:val="20"/>
          <w:szCs w:val="20"/>
        </w:rPr>
        <w:tab/>
        <w:t>.................................................................................................</w:t>
      </w:r>
    </w:p>
    <w:p w14:paraId="37D93DBD" w14:textId="77777777" w:rsidR="008A13DA" w:rsidRPr="00B26572" w:rsidRDefault="008A13DA" w:rsidP="008A13DA">
      <w:pPr>
        <w:spacing w:line="276" w:lineRule="auto"/>
        <w:jc w:val="both"/>
        <w:rPr>
          <w:rFonts w:ascii="Arial" w:hAnsi="Arial" w:cs="Arial"/>
          <w:sz w:val="20"/>
          <w:szCs w:val="20"/>
        </w:rPr>
      </w:pPr>
    </w:p>
    <w:p w14:paraId="24224E62" w14:textId="77777777" w:rsidR="008A13DA" w:rsidRPr="00B26572" w:rsidRDefault="008A13DA" w:rsidP="008A13DA">
      <w:pPr>
        <w:spacing w:line="276" w:lineRule="auto"/>
        <w:jc w:val="both"/>
        <w:rPr>
          <w:rFonts w:ascii="Arial" w:hAnsi="Arial" w:cs="Arial"/>
          <w:sz w:val="20"/>
          <w:szCs w:val="20"/>
        </w:rPr>
      </w:pPr>
      <w:r w:rsidRPr="00B26572">
        <w:rPr>
          <w:rFonts w:ascii="Arial" w:hAnsi="Arial" w:cs="Arial"/>
          <w:sz w:val="20"/>
          <w:szCs w:val="20"/>
        </w:rPr>
        <w:t>Adres wykonawcy</w:t>
      </w:r>
      <w:r w:rsidRPr="00B26572">
        <w:rPr>
          <w:rFonts w:ascii="Arial" w:hAnsi="Arial" w:cs="Arial"/>
          <w:sz w:val="20"/>
          <w:szCs w:val="20"/>
        </w:rPr>
        <w:tab/>
        <w:t>.................................................................................................</w:t>
      </w:r>
    </w:p>
    <w:p w14:paraId="5325CD75" w14:textId="77777777" w:rsidR="008A13DA" w:rsidRPr="00B26572" w:rsidRDefault="008A13DA" w:rsidP="008A13DA">
      <w:pPr>
        <w:spacing w:line="276" w:lineRule="auto"/>
        <w:jc w:val="both"/>
        <w:rPr>
          <w:rFonts w:ascii="Arial" w:hAnsi="Arial" w:cs="Arial"/>
          <w:sz w:val="20"/>
          <w:szCs w:val="20"/>
        </w:rPr>
      </w:pPr>
    </w:p>
    <w:p w14:paraId="6C47E2C2" w14:textId="77777777" w:rsidR="008A13DA" w:rsidRPr="00B26572" w:rsidRDefault="008A13DA" w:rsidP="008A13DA">
      <w:pPr>
        <w:spacing w:line="276" w:lineRule="auto"/>
        <w:jc w:val="both"/>
        <w:rPr>
          <w:rFonts w:ascii="Arial" w:hAnsi="Arial" w:cs="Arial"/>
          <w:color w:val="000000"/>
          <w:sz w:val="20"/>
          <w:szCs w:val="20"/>
        </w:rPr>
      </w:pPr>
      <w:r w:rsidRPr="00B26572">
        <w:rPr>
          <w:rFonts w:ascii="Arial" w:hAnsi="Arial" w:cs="Arial"/>
          <w:sz w:val="20"/>
          <w:szCs w:val="20"/>
        </w:rPr>
        <w:t xml:space="preserve"> Miejscowość ................................................</w:t>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Data .....................</w:t>
      </w:r>
    </w:p>
    <w:p w14:paraId="1CD323D7" w14:textId="77777777" w:rsidR="008A13DA" w:rsidRPr="00B26572" w:rsidRDefault="008A13DA" w:rsidP="008A13DA">
      <w:pPr>
        <w:spacing w:line="276" w:lineRule="auto"/>
        <w:jc w:val="both"/>
        <w:rPr>
          <w:rFonts w:ascii="Arial" w:hAnsi="Arial" w:cs="Arial"/>
          <w:color w:val="000000"/>
          <w:sz w:val="20"/>
          <w:szCs w:val="20"/>
        </w:rPr>
      </w:pPr>
    </w:p>
    <w:p w14:paraId="6B12B037" w14:textId="77777777" w:rsidR="008A13DA" w:rsidRDefault="008A13DA" w:rsidP="008A13DA">
      <w:pPr>
        <w:spacing w:line="276" w:lineRule="auto"/>
        <w:jc w:val="both"/>
        <w:rPr>
          <w:rFonts w:ascii="Arial" w:hAnsi="Arial" w:cs="Arial"/>
          <w:sz w:val="20"/>
          <w:szCs w:val="20"/>
        </w:rPr>
      </w:pPr>
      <w:r w:rsidRPr="00B26572">
        <w:rPr>
          <w:rFonts w:ascii="Arial" w:hAnsi="Arial" w:cs="Arial"/>
          <w:sz w:val="20"/>
          <w:szCs w:val="20"/>
        </w:rPr>
        <w:t xml:space="preserve">wykaz robót budowlanych wykonanych nie wcześniej niż w okresie ostatnich 5 lat przed upływem terminu składania ofert albo wniosków o dopuszczenie do udziału w postępowaniu, a jeżeli okres prowadzenia działalności jest krótszy - w tym okresie, z załączeniem dowodów określających czy te roboty budowlane zostały wykonane należycie, w szczególności informacji o tym czy roboty zostały wykonane zgodnie </w:t>
      </w:r>
      <w:r>
        <w:rPr>
          <w:rFonts w:ascii="Arial" w:hAnsi="Arial" w:cs="Arial"/>
          <w:sz w:val="20"/>
          <w:szCs w:val="20"/>
        </w:rPr>
        <w:t xml:space="preserve">                              </w:t>
      </w:r>
      <w:r w:rsidRPr="00B26572">
        <w:rPr>
          <w:rFonts w:ascii="Arial" w:hAnsi="Arial" w:cs="Arial"/>
          <w:sz w:val="20"/>
          <w:szCs w:val="20"/>
        </w:rPr>
        <w:t xml:space="preserve">z przepisami prawa budowlanego i prawidłowo ukończone, przy czym dowodami, o których mowa, </w:t>
      </w:r>
      <w:r>
        <w:rPr>
          <w:rFonts w:ascii="Arial" w:hAnsi="Arial" w:cs="Arial"/>
          <w:sz w:val="20"/>
          <w:szCs w:val="20"/>
        </w:rPr>
        <w:t xml:space="preserve">                              </w:t>
      </w:r>
      <w:r w:rsidRPr="00B26572">
        <w:rPr>
          <w:rFonts w:ascii="Arial" w:hAnsi="Arial" w:cs="Arial"/>
          <w:sz w:val="20"/>
          <w:szCs w:val="20"/>
        </w:rPr>
        <w:t xml:space="preserve">są referencje bądź inne dokumenty wystawione przez podmiot, na rzecz którego roboty budowlane </w:t>
      </w:r>
      <w:r>
        <w:rPr>
          <w:rFonts w:ascii="Arial" w:hAnsi="Arial" w:cs="Arial"/>
          <w:sz w:val="20"/>
          <w:szCs w:val="20"/>
        </w:rPr>
        <w:t xml:space="preserve">                            </w:t>
      </w:r>
      <w:r w:rsidRPr="00B26572">
        <w:rPr>
          <w:rFonts w:ascii="Arial" w:hAnsi="Arial" w:cs="Arial"/>
          <w:sz w:val="20"/>
          <w:szCs w:val="20"/>
        </w:rPr>
        <w:t>były wykonywane, a jeżeli z uzasadnionej przyczyny o obiektywnym charakterze wykonawca nie jest w stanie uzyskać tych dokumentów - inne dokumenty</w:t>
      </w:r>
    </w:p>
    <w:tbl>
      <w:tblPr>
        <w:tblStyle w:val="Tabela-Siatka"/>
        <w:tblW w:w="0" w:type="auto"/>
        <w:tblLook w:val="04A0" w:firstRow="1" w:lastRow="0" w:firstColumn="1" w:lastColumn="0" w:noHBand="0" w:noVBand="1"/>
      </w:tblPr>
      <w:tblGrid>
        <w:gridCol w:w="495"/>
        <w:gridCol w:w="2750"/>
        <w:gridCol w:w="1593"/>
        <w:gridCol w:w="1597"/>
        <w:gridCol w:w="1597"/>
        <w:gridCol w:w="1596"/>
      </w:tblGrid>
      <w:tr w:rsidR="008A13DA" w14:paraId="67486EB5" w14:textId="77777777" w:rsidTr="007C6630">
        <w:tc>
          <w:tcPr>
            <w:tcW w:w="421" w:type="dxa"/>
          </w:tcPr>
          <w:p w14:paraId="46FF2843" w14:textId="77777777" w:rsidR="008A13DA" w:rsidRDefault="008A13DA" w:rsidP="007C6630">
            <w:pPr>
              <w:spacing w:line="276" w:lineRule="auto"/>
              <w:jc w:val="both"/>
              <w:rPr>
                <w:rFonts w:ascii="Arial" w:hAnsi="Arial" w:cs="Arial"/>
                <w:sz w:val="20"/>
                <w:szCs w:val="20"/>
              </w:rPr>
            </w:pPr>
            <w:r>
              <w:rPr>
                <w:rFonts w:ascii="Arial" w:hAnsi="Arial" w:cs="Arial"/>
                <w:sz w:val="20"/>
                <w:szCs w:val="20"/>
              </w:rPr>
              <w:t>Lp.</w:t>
            </w:r>
          </w:p>
        </w:tc>
        <w:tc>
          <w:tcPr>
            <w:tcW w:w="2787" w:type="dxa"/>
          </w:tcPr>
          <w:p w14:paraId="45B87CF6" w14:textId="77777777" w:rsidR="008A13DA" w:rsidRDefault="008A13DA" w:rsidP="007C6630">
            <w:pPr>
              <w:spacing w:line="276" w:lineRule="auto"/>
              <w:jc w:val="both"/>
              <w:rPr>
                <w:rFonts w:ascii="Arial" w:hAnsi="Arial" w:cs="Arial"/>
                <w:sz w:val="20"/>
                <w:szCs w:val="20"/>
              </w:rPr>
            </w:pPr>
            <w:r>
              <w:rPr>
                <w:rFonts w:ascii="Arial" w:hAnsi="Arial" w:cs="Arial"/>
                <w:sz w:val="20"/>
                <w:szCs w:val="20"/>
              </w:rPr>
              <w:t>Rodzaj robót</w:t>
            </w:r>
          </w:p>
        </w:tc>
        <w:tc>
          <w:tcPr>
            <w:tcW w:w="1605" w:type="dxa"/>
          </w:tcPr>
          <w:p w14:paraId="519ED56A" w14:textId="77777777" w:rsidR="008A13DA" w:rsidRDefault="008A13DA" w:rsidP="007C6630">
            <w:pPr>
              <w:spacing w:line="276" w:lineRule="auto"/>
              <w:jc w:val="both"/>
              <w:rPr>
                <w:rFonts w:ascii="Arial" w:hAnsi="Arial" w:cs="Arial"/>
                <w:sz w:val="20"/>
                <w:szCs w:val="20"/>
              </w:rPr>
            </w:pPr>
            <w:r>
              <w:rPr>
                <w:rFonts w:ascii="Arial" w:hAnsi="Arial" w:cs="Arial"/>
                <w:sz w:val="20"/>
                <w:szCs w:val="20"/>
              </w:rPr>
              <w:t>Wartość [zł]</w:t>
            </w:r>
          </w:p>
        </w:tc>
        <w:tc>
          <w:tcPr>
            <w:tcW w:w="1605" w:type="dxa"/>
          </w:tcPr>
          <w:p w14:paraId="556E1A80" w14:textId="77777777" w:rsidR="008A13DA" w:rsidRDefault="008A13DA" w:rsidP="007C6630">
            <w:pPr>
              <w:spacing w:line="276" w:lineRule="auto"/>
              <w:jc w:val="both"/>
              <w:rPr>
                <w:rFonts w:ascii="Arial" w:hAnsi="Arial" w:cs="Arial"/>
                <w:sz w:val="20"/>
                <w:szCs w:val="20"/>
              </w:rPr>
            </w:pPr>
            <w:r>
              <w:rPr>
                <w:rFonts w:ascii="Arial" w:hAnsi="Arial" w:cs="Arial"/>
                <w:sz w:val="20"/>
                <w:szCs w:val="20"/>
              </w:rPr>
              <w:t>Data wykonania</w:t>
            </w:r>
          </w:p>
        </w:tc>
        <w:tc>
          <w:tcPr>
            <w:tcW w:w="1605" w:type="dxa"/>
          </w:tcPr>
          <w:p w14:paraId="7BFB75EA" w14:textId="77777777" w:rsidR="008A13DA" w:rsidRDefault="008A13DA" w:rsidP="007C6630">
            <w:pPr>
              <w:spacing w:line="276" w:lineRule="auto"/>
              <w:jc w:val="both"/>
              <w:rPr>
                <w:rFonts w:ascii="Arial" w:hAnsi="Arial" w:cs="Arial"/>
                <w:sz w:val="20"/>
                <w:szCs w:val="20"/>
              </w:rPr>
            </w:pPr>
            <w:r>
              <w:rPr>
                <w:rFonts w:ascii="Arial" w:hAnsi="Arial" w:cs="Arial"/>
                <w:sz w:val="20"/>
                <w:szCs w:val="20"/>
              </w:rPr>
              <w:t>Miejsce wykonania</w:t>
            </w:r>
          </w:p>
        </w:tc>
        <w:tc>
          <w:tcPr>
            <w:tcW w:w="1605" w:type="dxa"/>
          </w:tcPr>
          <w:p w14:paraId="78E794E8" w14:textId="77777777" w:rsidR="008A13DA" w:rsidRDefault="008A13DA" w:rsidP="007C6630">
            <w:pPr>
              <w:spacing w:line="276" w:lineRule="auto"/>
              <w:rPr>
                <w:rFonts w:ascii="Arial" w:hAnsi="Arial" w:cs="Arial"/>
                <w:sz w:val="20"/>
                <w:szCs w:val="20"/>
              </w:rPr>
            </w:pPr>
            <w:r>
              <w:rPr>
                <w:rFonts w:ascii="Arial" w:hAnsi="Arial" w:cs="Arial"/>
                <w:sz w:val="20"/>
                <w:szCs w:val="20"/>
              </w:rPr>
              <w:t>Podmiot na rzecz, którego  roboty te zostały wykonane</w:t>
            </w:r>
          </w:p>
        </w:tc>
      </w:tr>
      <w:tr w:rsidR="008A13DA" w14:paraId="376D2C0F" w14:textId="77777777" w:rsidTr="007C6630">
        <w:trPr>
          <w:trHeight w:val="424"/>
        </w:trPr>
        <w:tc>
          <w:tcPr>
            <w:tcW w:w="421" w:type="dxa"/>
          </w:tcPr>
          <w:p w14:paraId="60CBFB48" w14:textId="77777777" w:rsidR="008A13DA" w:rsidRDefault="008A13DA" w:rsidP="007C6630">
            <w:pPr>
              <w:rPr>
                <w:rFonts w:ascii="Arial" w:hAnsi="Arial" w:cs="Arial"/>
                <w:sz w:val="20"/>
                <w:szCs w:val="20"/>
              </w:rPr>
            </w:pPr>
          </w:p>
          <w:p w14:paraId="0C73D7B8" w14:textId="77777777" w:rsidR="008A13DA" w:rsidRDefault="008A13DA" w:rsidP="007C6630">
            <w:pPr>
              <w:rPr>
                <w:rFonts w:ascii="Arial" w:hAnsi="Arial" w:cs="Arial"/>
                <w:sz w:val="20"/>
                <w:szCs w:val="20"/>
              </w:rPr>
            </w:pPr>
          </w:p>
          <w:p w14:paraId="53276A29" w14:textId="77777777" w:rsidR="008A13DA" w:rsidRDefault="008A13DA" w:rsidP="007C6630">
            <w:pPr>
              <w:rPr>
                <w:rFonts w:ascii="Arial" w:hAnsi="Arial" w:cs="Arial"/>
                <w:sz w:val="20"/>
                <w:szCs w:val="20"/>
              </w:rPr>
            </w:pPr>
          </w:p>
          <w:p w14:paraId="2A208934" w14:textId="77777777" w:rsidR="008A13DA" w:rsidRPr="001A54B5" w:rsidRDefault="008A13DA" w:rsidP="007C6630">
            <w:pPr>
              <w:rPr>
                <w:rFonts w:ascii="Arial" w:hAnsi="Arial" w:cs="Arial"/>
                <w:sz w:val="20"/>
                <w:szCs w:val="20"/>
              </w:rPr>
            </w:pPr>
          </w:p>
        </w:tc>
        <w:tc>
          <w:tcPr>
            <w:tcW w:w="2787" w:type="dxa"/>
          </w:tcPr>
          <w:p w14:paraId="3D3C4F5B" w14:textId="77777777" w:rsidR="008A13DA" w:rsidRDefault="008A13DA" w:rsidP="007C6630">
            <w:pPr>
              <w:spacing w:line="276" w:lineRule="auto"/>
              <w:jc w:val="both"/>
              <w:rPr>
                <w:rFonts w:ascii="Arial" w:hAnsi="Arial" w:cs="Arial"/>
                <w:sz w:val="20"/>
                <w:szCs w:val="20"/>
              </w:rPr>
            </w:pPr>
          </w:p>
        </w:tc>
        <w:tc>
          <w:tcPr>
            <w:tcW w:w="1605" w:type="dxa"/>
          </w:tcPr>
          <w:p w14:paraId="4DBD2A21" w14:textId="77777777" w:rsidR="008A13DA" w:rsidRDefault="008A13DA" w:rsidP="007C6630">
            <w:pPr>
              <w:spacing w:line="276" w:lineRule="auto"/>
              <w:jc w:val="both"/>
              <w:rPr>
                <w:rFonts w:ascii="Arial" w:hAnsi="Arial" w:cs="Arial"/>
                <w:sz w:val="20"/>
                <w:szCs w:val="20"/>
              </w:rPr>
            </w:pPr>
          </w:p>
        </w:tc>
        <w:tc>
          <w:tcPr>
            <w:tcW w:w="1605" w:type="dxa"/>
          </w:tcPr>
          <w:p w14:paraId="6D06062F" w14:textId="77777777" w:rsidR="008A13DA" w:rsidRDefault="008A13DA" w:rsidP="007C6630">
            <w:pPr>
              <w:spacing w:line="276" w:lineRule="auto"/>
              <w:jc w:val="both"/>
              <w:rPr>
                <w:rFonts w:ascii="Arial" w:hAnsi="Arial" w:cs="Arial"/>
                <w:sz w:val="20"/>
                <w:szCs w:val="20"/>
              </w:rPr>
            </w:pPr>
          </w:p>
        </w:tc>
        <w:tc>
          <w:tcPr>
            <w:tcW w:w="1605" w:type="dxa"/>
          </w:tcPr>
          <w:p w14:paraId="1B281CE2" w14:textId="77777777" w:rsidR="008A13DA" w:rsidRDefault="008A13DA" w:rsidP="007C6630">
            <w:pPr>
              <w:spacing w:line="276" w:lineRule="auto"/>
              <w:jc w:val="both"/>
              <w:rPr>
                <w:rFonts w:ascii="Arial" w:hAnsi="Arial" w:cs="Arial"/>
                <w:sz w:val="20"/>
                <w:szCs w:val="20"/>
              </w:rPr>
            </w:pPr>
          </w:p>
        </w:tc>
        <w:tc>
          <w:tcPr>
            <w:tcW w:w="1605" w:type="dxa"/>
          </w:tcPr>
          <w:p w14:paraId="6CE8BB7A" w14:textId="77777777" w:rsidR="008A13DA" w:rsidRDefault="008A13DA" w:rsidP="007C6630">
            <w:pPr>
              <w:spacing w:line="276" w:lineRule="auto"/>
              <w:jc w:val="both"/>
              <w:rPr>
                <w:rFonts w:ascii="Arial" w:hAnsi="Arial" w:cs="Arial"/>
                <w:sz w:val="20"/>
                <w:szCs w:val="20"/>
              </w:rPr>
            </w:pPr>
          </w:p>
        </w:tc>
      </w:tr>
      <w:tr w:rsidR="008A13DA" w14:paraId="64234D6A" w14:textId="77777777" w:rsidTr="007C6630">
        <w:tc>
          <w:tcPr>
            <w:tcW w:w="421" w:type="dxa"/>
          </w:tcPr>
          <w:p w14:paraId="72401549" w14:textId="77777777" w:rsidR="008A13DA" w:rsidRDefault="008A13DA" w:rsidP="007C6630">
            <w:pPr>
              <w:spacing w:line="276" w:lineRule="auto"/>
              <w:jc w:val="both"/>
              <w:rPr>
                <w:rFonts w:ascii="Arial" w:hAnsi="Arial" w:cs="Arial"/>
                <w:sz w:val="20"/>
                <w:szCs w:val="20"/>
              </w:rPr>
            </w:pPr>
          </w:p>
          <w:p w14:paraId="1F7D898F" w14:textId="77777777" w:rsidR="008A13DA" w:rsidRDefault="008A13DA" w:rsidP="007C6630">
            <w:pPr>
              <w:spacing w:line="276" w:lineRule="auto"/>
              <w:jc w:val="both"/>
              <w:rPr>
                <w:rFonts w:ascii="Arial" w:hAnsi="Arial" w:cs="Arial"/>
                <w:sz w:val="20"/>
                <w:szCs w:val="20"/>
              </w:rPr>
            </w:pPr>
          </w:p>
          <w:p w14:paraId="2E12E620" w14:textId="77777777" w:rsidR="008A13DA" w:rsidRDefault="008A13DA" w:rsidP="007C6630">
            <w:pPr>
              <w:spacing w:line="276" w:lineRule="auto"/>
              <w:jc w:val="both"/>
              <w:rPr>
                <w:rFonts w:ascii="Arial" w:hAnsi="Arial" w:cs="Arial"/>
                <w:sz w:val="20"/>
                <w:szCs w:val="20"/>
              </w:rPr>
            </w:pPr>
          </w:p>
          <w:p w14:paraId="261335CA" w14:textId="77777777" w:rsidR="008A13DA" w:rsidRDefault="008A13DA" w:rsidP="007C6630">
            <w:pPr>
              <w:spacing w:line="276" w:lineRule="auto"/>
              <w:jc w:val="both"/>
              <w:rPr>
                <w:rFonts w:ascii="Arial" w:hAnsi="Arial" w:cs="Arial"/>
                <w:sz w:val="20"/>
                <w:szCs w:val="20"/>
              </w:rPr>
            </w:pPr>
          </w:p>
        </w:tc>
        <w:tc>
          <w:tcPr>
            <w:tcW w:w="2787" w:type="dxa"/>
          </w:tcPr>
          <w:p w14:paraId="4A0349E5" w14:textId="77777777" w:rsidR="008A13DA" w:rsidRDefault="008A13DA" w:rsidP="007C6630">
            <w:pPr>
              <w:spacing w:line="276" w:lineRule="auto"/>
              <w:jc w:val="both"/>
              <w:rPr>
                <w:rFonts w:ascii="Arial" w:hAnsi="Arial" w:cs="Arial"/>
                <w:sz w:val="20"/>
                <w:szCs w:val="20"/>
              </w:rPr>
            </w:pPr>
          </w:p>
        </w:tc>
        <w:tc>
          <w:tcPr>
            <w:tcW w:w="1605" w:type="dxa"/>
          </w:tcPr>
          <w:p w14:paraId="7B36A2EA" w14:textId="77777777" w:rsidR="008A13DA" w:rsidRDefault="008A13DA" w:rsidP="007C6630">
            <w:pPr>
              <w:spacing w:line="276" w:lineRule="auto"/>
              <w:jc w:val="both"/>
              <w:rPr>
                <w:rFonts w:ascii="Arial" w:hAnsi="Arial" w:cs="Arial"/>
                <w:sz w:val="20"/>
                <w:szCs w:val="20"/>
              </w:rPr>
            </w:pPr>
          </w:p>
        </w:tc>
        <w:tc>
          <w:tcPr>
            <w:tcW w:w="1605" w:type="dxa"/>
          </w:tcPr>
          <w:p w14:paraId="7A14EB35" w14:textId="77777777" w:rsidR="008A13DA" w:rsidRDefault="008A13DA" w:rsidP="007C6630">
            <w:pPr>
              <w:spacing w:line="276" w:lineRule="auto"/>
              <w:jc w:val="both"/>
              <w:rPr>
                <w:rFonts w:ascii="Arial" w:hAnsi="Arial" w:cs="Arial"/>
                <w:sz w:val="20"/>
                <w:szCs w:val="20"/>
              </w:rPr>
            </w:pPr>
          </w:p>
        </w:tc>
        <w:tc>
          <w:tcPr>
            <w:tcW w:w="1605" w:type="dxa"/>
          </w:tcPr>
          <w:p w14:paraId="0F90485E" w14:textId="77777777" w:rsidR="008A13DA" w:rsidRDefault="008A13DA" w:rsidP="007C6630">
            <w:pPr>
              <w:spacing w:line="276" w:lineRule="auto"/>
              <w:jc w:val="both"/>
              <w:rPr>
                <w:rFonts w:ascii="Arial" w:hAnsi="Arial" w:cs="Arial"/>
                <w:sz w:val="20"/>
                <w:szCs w:val="20"/>
              </w:rPr>
            </w:pPr>
          </w:p>
        </w:tc>
        <w:tc>
          <w:tcPr>
            <w:tcW w:w="1605" w:type="dxa"/>
          </w:tcPr>
          <w:p w14:paraId="2D34F838" w14:textId="77777777" w:rsidR="008A13DA" w:rsidRDefault="008A13DA" w:rsidP="007C6630">
            <w:pPr>
              <w:spacing w:line="276" w:lineRule="auto"/>
              <w:jc w:val="both"/>
              <w:rPr>
                <w:rFonts w:ascii="Arial" w:hAnsi="Arial" w:cs="Arial"/>
                <w:sz w:val="20"/>
                <w:szCs w:val="20"/>
              </w:rPr>
            </w:pPr>
          </w:p>
        </w:tc>
      </w:tr>
    </w:tbl>
    <w:p w14:paraId="395DC9E1" w14:textId="77777777" w:rsidR="008A13DA" w:rsidRPr="00B26572" w:rsidRDefault="008A13DA" w:rsidP="008A13DA">
      <w:pPr>
        <w:spacing w:line="276" w:lineRule="auto"/>
        <w:jc w:val="center"/>
        <w:rPr>
          <w:rFonts w:ascii="Arial" w:eastAsia="Verdana" w:hAnsi="Arial" w:cs="Arial"/>
          <w:i/>
          <w:iCs/>
          <w:sz w:val="20"/>
          <w:szCs w:val="20"/>
        </w:rPr>
      </w:pPr>
      <w:r w:rsidRPr="00B26572">
        <w:rPr>
          <w:rFonts w:ascii="Arial" w:eastAsia="Verdana" w:hAnsi="Arial" w:cs="Arial"/>
          <w:i/>
          <w:iCs/>
          <w:sz w:val="20"/>
          <w:szCs w:val="20"/>
        </w:rPr>
        <w:t>Składający oświadczenie uprzedzony jest o odpowiedzialności karnej</w:t>
      </w:r>
    </w:p>
    <w:p w14:paraId="5E168591" w14:textId="77777777" w:rsidR="008A13DA" w:rsidRPr="00B26572" w:rsidRDefault="008A13DA" w:rsidP="008A13DA">
      <w:pPr>
        <w:spacing w:line="276" w:lineRule="auto"/>
        <w:jc w:val="center"/>
        <w:rPr>
          <w:rFonts w:ascii="Arial" w:hAnsi="Arial" w:cs="Arial"/>
          <w:b/>
          <w:sz w:val="20"/>
          <w:szCs w:val="20"/>
        </w:rPr>
      </w:pPr>
      <w:r w:rsidRPr="00B26572">
        <w:rPr>
          <w:rFonts w:ascii="Arial" w:eastAsia="Verdana" w:hAnsi="Arial" w:cs="Arial"/>
          <w:i/>
          <w:iCs/>
          <w:sz w:val="20"/>
          <w:szCs w:val="20"/>
        </w:rPr>
        <w:t>wynikającej z art. 297 Kodeksu Karnego.</w:t>
      </w:r>
    </w:p>
    <w:p w14:paraId="210EFACC" w14:textId="77777777" w:rsidR="008A13DA" w:rsidRDefault="008A13DA" w:rsidP="008A13DA">
      <w:pPr>
        <w:spacing w:line="276" w:lineRule="auto"/>
        <w:jc w:val="both"/>
        <w:rPr>
          <w:rFonts w:ascii="Arial" w:hAnsi="Arial" w:cs="Arial"/>
          <w:b/>
          <w:sz w:val="20"/>
          <w:szCs w:val="20"/>
        </w:rPr>
      </w:pPr>
    </w:p>
    <w:p w14:paraId="56B825E5" w14:textId="77777777" w:rsidR="008A13DA" w:rsidRDefault="008A13DA" w:rsidP="008A13DA">
      <w:pPr>
        <w:spacing w:line="276" w:lineRule="auto"/>
        <w:jc w:val="both"/>
        <w:rPr>
          <w:rFonts w:ascii="Arial" w:hAnsi="Arial" w:cs="Arial"/>
          <w:b/>
          <w:sz w:val="20"/>
          <w:szCs w:val="20"/>
        </w:rPr>
      </w:pPr>
    </w:p>
    <w:p w14:paraId="7192AE76" w14:textId="77777777" w:rsidR="008A13DA" w:rsidRPr="00B26572" w:rsidRDefault="008A13DA" w:rsidP="008A13DA">
      <w:pPr>
        <w:spacing w:line="276" w:lineRule="auto"/>
        <w:jc w:val="both"/>
        <w:rPr>
          <w:rFonts w:ascii="Arial" w:hAnsi="Arial" w:cs="Arial"/>
          <w:b/>
          <w:sz w:val="20"/>
          <w:szCs w:val="20"/>
        </w:rPr>
      </w:pPr>
    </w:p>
    <w:p w14:paraId="233BD0C4" w14:textId="77777777" w:rsidR="008A13DA" w:rsidRPr="00B26572" w:rsidRDefault="008A13DA" w:rsidP="008A13DA">
      <w:pPr>
        <w:spacing w:line="276" w:lineRule="auto"/>
        <w:ind w:left="4248"/>
        <w:rPr>
          <w:rFonts w:ascii="Arial" w:hAnsi="Arial" w:cs="Arial"/>
          <w:sz w:val="20"/>
          <w:szCs w:val="20"/>
        </w:rPr>
      </w:pPr>
      <w:r w:rsidRPr="00B26572">
        <w:rPr>
          <w:rFonts w:ascii="Arial" w:hAnsi="Arial" w:cs="Arial"/>
          <w:sz w:val="20"/>
          <w:szCs w:val="20"/>
        </w:rPr>
        <w:t>..................................................................</w:t>
      </w:r>
    </w:p>
    <w:p w14:paraId="48C4B842" w14:textId="77777777" w:rsidR="008A13DA" w:rsidRPr="00B26572" w:rsidRDefault="008A13DA" w:rsidP="008A13DA">
      <w:pPr>
        <w:spacing w:line="276" w:lineRule="auto"/>
        <w:ind w:left="4248"/>
        <w:jc w:val="both"/>
        <w:rPr>
          <w:rFonts w:ascii="Arial" w:hAnsi="Arial" w:cs="Arial"/>
          <w:sz w:val="20"/>
          <w:szCs w:val="20"/>
        </w:rPr>
      </w:pPr>
      <w:r w:rsidRPr="00B26572">
        <w:rPr>
          <w:rFonts w:ascii="Arial" w:hAnsi="Arial" w:cs="Arial"/>
          <w:sz w:val="20"/>
          <w:szCs w:val="20"/>
        </w:rPr>
        <w:t xml:space="preserve">           (data i czytelny podpis wykonawcy)</w:t>
      </w:r>
    </w:p>
    <w:p w14:paraId="3DDD99A3" w14:textId="77777777" w:rsidR="008A13DA" w:rsidRPr="00B26572" w:rsidRDefault="008A13DA" w:rsidP="008A13DA">
      <w:pPr>
        <w:pageBreakBefore/>
        <w:spacing w:line="276" w:lineRule="auto"/>
        <w:jc w:val="right"/>
        <w:rPr>
          <w:rFonts w:ascii="Arial" w:hAnsi="Arial" w:cs="Arial"/>
          <w:b/>
          <w:sz w:val="20"/>
          <w:szCs w:val="20"/>
          <w:u w:val="single"/>
        </w:rPr>
      </w:pPr>
      <w:r w:rsidRPr="00B26572">
        <w:rPr>
          <w:rFonts w:ascii="Arial" w:hAnsi="Arial" w:cs="Arial"/>
          <w:b/>
          <w:sz w:val="20"/>
          <w:szCs w:val="20"/>
          <w:u w:val="single"/>
        </w:rPr>
        <w:lastRenderedPageBreak/>
        <w:t>Załącznik nr 5 do SIWZ</w:t>
      </w:r>
    </w:p>
    <w:p w14:paraId="795BDE00" w14:textId="77777777" w:rsidR="008A13DA" w:rsidRPr="00B26572" w:rsidRDefault="008A13DA" w:rsidP="008A13DA">
      <w:pPr>
        <w:spacing w:line="276" w:lineRule="auto"/>
        <w:ind w:left="7080"/>
        <w:rPr>
          <w:rFonts w:ascii="Arial" w:hAnsi="Arial" w:cs="Arial"/>
          <w:b/>
          <w:sz w:val="20"/>
          <w:szCs w:val="20"/>
          <w:u w:val="single"/>
        </w:rPr>
      </w:pPr>
    </w:p>
    <w:p w14:paraId="54609365" w14:textId="77777777" w:rsidR="008A13DA" w:rsidRPr="00B26572" w:rsidRDefault="008A13DA" w:rsidP="008A13DA">
      <w:pPr>
        <w:pStyle w:val="Tekstpodstawowywcity21"/>
        <w:spacing w:line="276" w:lineRule="auto"/>
        <w:ind w:left="0"/>
        <w:jc w:val="center"/>
        <w:rPr>
          <w:sz w:val="20"/>
          <w:szCs w:val="20"/>
        </w:rPr>
      </w:pPr>
      <w:r w:rsidRPr="00B26572">
        <w:rPr>
          <w:b/>
          <w:sz w:val="20"/>
          <w:szCs w:val="20"/>
        </w:rPr>
        <w:t>WYKAZ OSÓB, SKIEROWANYCH PRZEZ WYKONAWCĘ DO REALIZACJI ZAMÓWIENIA</w:t>
      </w:r>
    </w:p>
    <w:p w14:paraId="18036B07" w14:textId="77777777" w:rsidR="008A13DA" w:rsidRPr="00B26572" w:rsidRDefault="008A13DA" w:rsidP="008A13DA">
      <w:pPr>
        <w:spacing w:line="276" w:lineRule="auto"/>
        <w:jc w:val="both"/>
        <w:rPr>
          <w:rFonts w:ascii="Arial" w:hAnsi="Arial" w:cs="Arial"/>
          <w:sz w:val="20"/>
          <w:szCs w:val="20"/>
        </w:rPr>
      </w:pPr>
    </w:p>
    <w:p w14:paraId="562D9D25" w14:textId="77777777" w:rsidR="008A13DA" w:rsidRPr="00B26572" w:rsidRDefault="008A13DA" w:rsidP="008A13DA">
      <w:pPr>
        <w:spacing w:line="276" w:lineRule="auto"/>
        <w:jc w:val="both"/>
        <w:rPr>
          <w:rFonts w:ascii="Arial" w:hAnsi="Arial" w:cs="Arial"/>
          <w:sz w:val="20"/>
          <w:szCs w:val="20"/>
        </w:rPr>
      </w:pPr>
      <w:r w:rsidRPr="00B26572">
        <w:rPr>
          <w:rFonts w:ascii="Arial" w:hAnsi="Arial" w:cs="Arial"/>
          <w:sz w:val="20"/>
          <w:szCs w:val="20"/>
        </w:rPr>
        <w:t>Nazwa wykonawcy</w:t>
      </w:r>
      <w:r w:rsidRPr="00B26572">
        <w:rPr>
          <w:rFonts w:ascii="Arial" w:hAnsi="Arial" w:cs="Arial"/>
          <w:sz w:val="20"/>
          <w:szCs w:val="20"/>
        </w:rPr>
        <w:tab/>
        <w:t>.................................................................................................</w:t>
      </w:r>
    </w:p>
    <w:p w14:paraId="2EF277B9" w14:textId="77777777" w:rsidR="008A13DA" w:rsidRPr="00B26572" w:rsidRDefault="008A13DA" w:rsidP="008A13DA">
      <w:pPr>
        <w:spacing w:line="276" w:lineRule="auto"/>
        <w:jc w:val="both"/>
        <w:rPr>
          <w:rFonts w:ascii="Arial" w:hAnsi="Arial" w:cs="Arial"/>
          <w:sz w:val="20"/>
          <w:szCs w:val="20"/>
        </w:rPr>
      </w:pPr>
    </w:p>
    <w:p w14:paraId="26E7C189" w14:textId="77777777" w:rsidR="008A13DA" w:rsidRPr="00B26572" w:rsidRDefault="008A13DA" w:rsidP="008A13DA">
      <w:pPr>
        <w:spacing w:line="276" w:lineRule="auto"/>
        <w:jc w:val="both"/>
        <w:rPr>
          <w:rFonts w:ascii="Arial" w:hAnsi="Arial" w:cs="Arial"/>
          <w:sz w:val="20"/>
          <w:szCs w:val="20"/>
        </w:rPr>
      </w:pPr>
      <w:r w:rsidRPr="00B26572">
        <w:rPr>
          <w:rFonts w:ascii="Arial" w:hAnsi="Arial" w:cs="Arial"/>
          <w:sz w:val="20"/>
          <w:szCs w:val="20"/>
        </w:rPr>
        <w:t>Adres wykonawcy</w:t>
      </w:r>
      <w:r w:rsidRPr="00B26572">
        <w:rPr>
          <w:rFonts w:ascii="Arial" w:hAnsi="Arial" w:cs="Arial"/>
          <w:sz w:val="20"/>
          <w:szCs w:val="20"/>
        </w:rPr>
        <w:tab/>
        <w:t>.................................................................................................</w:t>
      </w:r>
    </w:p>
    <w:p w14:paraId="23F869A1" w14:textId="77777777" w:rsidR="008A13DA" w:rsidRPr="00B26572" w:rsidRDefault="008A13DA" w:rsidP="008A13DA">
      <w:pPr>
        <w:spacing w:line="276" w:lineRule="auto"/>
        <w:jc w:val="both"/>
        <w:rPr>
          <w:rFonts w:ascii="Arial" w:hAnsi="Arial" w:cs="Arial"/>
          <w:sz w:val="20"/>
          <w:szCs w:val="20"/>
        </w:rPr>
      </w:pPr>
    </w:p>
    <w:p w14:paraId="0BF91C8F" w14:textId="77777777" w:rsidR="008A13DA" w:rsidRPr="00B26572" w:rsidRDefault="008A13DA" w:rsidP="008A13DA">
      <w:pPr>
        <w:spacing w:line="276" w:lineRule="auto"/>
        <w:jc w:val="both"/>
        <w:rPr>
          <w:rFonts w:ascii="Arial" w:hAnsi="Arial" w:cs="Arial"/>
          <w:b/>
          <w:strike/>
          <w:sz w:val="20"/>
          <w:szCs w:val="20"/>
        </w:rPr>
      </w:pPr>
      <w:r w:rsidRPr="00B26572">
        <w:rPr>
          <w:rFonts w:ascii="Arial" w:hAnsi="Arial" w:cs="Arial"/>
          <w:sz w:val="20"/>
          <w:szCs w:val="20"/>
        </w:rPr>
        <w:t xml:space="preserve"> Miejscowość ................................................</w:t>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Data .....................</w:t>
      </w:r>
    </w:p>
    <w:p w14:paraId="6EC94FF8" w14:textId="77777777" w:rsidR="008A13DA" w:rsidRPr="00B26572" w:rsidRDefault="008A13DA" w:rsidP="008A13DA">
      <w:pPr>
        <w:pStyle w:val="Tekstpodstawowywcity21"/>
        <w:spacing w:line="276" w:lineRule="auto"/>
        <w:ind w:left="0"/>
        <w:jc w:val="center"/>
        <w:rPr>
          <w:b/>
          <w:strike/>
          <w:sz w:val="20"/>
          <w:szCs w:val="20"/>
        </w:rPr>
      </w:pPr>
    </w:p>
    <w:p w14:paraId="3C0DDBDF" w14:textId="77777777" w:rsidR="008A13DA" w:rsidRPr="00B26572" w:rsidRDefault="008A13DA" w:rsidP="008A13DA">
      <w:pPr>
        <w:spacing w:line="276" w:lineRule="auto"/>
        <w:jc w:val="both"/>
        <w:rPr>
          <w:rFonts w:ascii="Arial" w:eastAsia="Univers-PL" w:hAnsi="Arial" w:cs="Arial"/>
          <w:sz w:val="20"/>
          <w:szCs w:val="20"/>
        </w:rPr>
      </w:pPr>
      <w:r w:rsidRPr="00B26572">
        <w:rPr>
          <w:rFonts w:ascii="Arial" w:hAnsi="Arial" w:cs="Arial"/>
          <w:sz w:val="20"/>
          <w:szCs w:val="20"/>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B26572">
        <w:rPr>
          <w:rFonts w:ascii="Arial" w:eastAsia="Univers-PL" w:hAnsi="Arial" w:cs="Arial"/>
          <w:sz w:val="20"/>
          <w:szCs w:val="20"/>
        </w:rPr>
        <w:t>.</w:t>
      </w:r>
      <w:r w:rsidRPr="00B26572">
        <w:rPr>
          <w:rFonts w:ascii="Arial" w:hAnsi="Arial" w:cs="Arial"/>
          <w:sz w:val="20"/>
          <w:szCs w:val="20"/>
        </w:rPr>
        <w:t xml:space="preserve"> </w:t>
      </w:r>
    </w:p>
    <w:p w14:paraId="7AB8E0BC" w14:textId="77777777" w:rsidR="008A13DA" w:rsidRPr="00B26572" w:rsidRDefault="008A13DA" w:rsidP="008A13DA">
      <w:pPr>
        <w:spacing w:line="276" w:lineRule="auto"/>
        <w:jc w:val="both"/>
        <w:rPr>
          <w:rFonts w:ascii="Arial" w:eastAsia="Univers-P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5"/>
        <w:gridCol w:w="1950"/>
        <w:gridCol w:w="2070"/>
        <w:gridCol w:w="1573"/>
        <w:gridCol w:w="1725"/>
        <w:gridCol w:w="2023"/>
      </w:tblGrid>
      <w:tr w:rsidR="008A13DA" w:rsidRPr="00B26572" w14:paraId="4ACE88E0" w14:textId="77777777" w:rsidTr="007C6630">
        <w:tc>
          <w:tcPr>
            <w:tcW w:w="555" w:type="dxa"/>
            <w:tcBorders>
              <w:top w:val="single" w:sz="1" w:space="0" w:color="000000"/>
              <w:left w:val="single" w:sz="1" w:space="0" w:color="000000"/>
              <w:bottom w:val="single" w:sz="1" w:space="0" w:color="000000"/>
            </w:tcBorders>
            <w:shd w:val="clear" w:color="auto" w:fill="FFFFFF"/>
            <w:vAlign w:val="center"/>
          </w:tcPr>
          <w:p w14:paraId="21928DA0" w14:textId="77777777" w:rsidR="008A13DA" w:rsidRPr="00B26572" w:rsidRDefault="008A13DA" w:rsidP="007C6630">
            <w:pPr>
              <w:pStyle w:val="Zawartotabeli"/>
              <w:spacing w:line="276" w:lineRule="auto"/>
              <w:jc w:val="center"/>
              <w:rPr>
                <w:rFonts w:ascii="Arial" w:hAnsi="Arial" w:cs="Arial"/>
                <w:sz w:val="20"/>
                <w:szCs w:val="20"/>
              </w:rPr>
            </w:pPr>
            <w:r w:rsidRPr="00B26572">
              <w:rPr>
                <w:rFonts w:ascii="Arial" w:hAnsi="Arial" w:cs="Arial"/>
                <w:sz w:val="20"/>
                <w:szCs w:val="20"/>
              </w:rPr>
              <w:t>l.p.</w:t>
            </w:r>
          </w:p>
        </w:tc>
        <w:tc>
          <w:tcPr>
            <w:tcW w:w="1950" w:type="dxa"/>
            <w:tcBorders>
              <w:top w:val="single" w:sz="1" w:space="0" w:color="000000"/>
              <w:left w:val="single" w:sz="1" w:space="0" w:color="000000"/>
              <w:bottom w:val="single" w:sz="1" w:space="0" w:color="000000"/>
            </w:tcBorders>
            <w:shd w:val="clear" w:color="auto" w:fill="FFFFFF"/>
            <w:vAlign w:val="center"/>
          </w:tcPr>
          <w:p w14:paraId="0E4FFA63" w14:textId="77777777" w:rsidR="008A13DA" w:rsidRPr="00B26572" w:rsidRDefault="008A13DA" w:rsidP="007C6630">
            <w:pPr>
              <w:pStyle w:val="Zawartotabeli"/>
              <w:spacing w:line="276" w:lineRule="auto"/>
              <w:jc w:val="center"/>
              <w:rPr>
                <w:rFonts w:ascii="Arial" w:hAnsi="Arial" w:cs="Arial"/>
                <w:sz w:val="20"/>
                <w:szCs w:val="20"/>
              </w:rPr>
            </w:pPr>
            <w:r w:rsidRPr="00B26572">
              <w:rPr>
                <w:rFonts w:ascii="Arial" w:hAnsi="Arial" w:cs="Arial"/>
                <w:sz w:val="20"/>
                <w:szCs w:val="20"/>
              </w:rPr>
              <w:t>Imię i nazwisko</w:t>
            </w:r>
          </w:p>
        </w:tc>
        <w:tc>
          <w:tcPr>
            <w:tcW w:w="2070" w:type="dxa"/>
            <w:tcBorders>
              <w:top w:val="single" w:sz="1" w:space="0" w:color="000000"/>
              <w:left w:val="single" w:sz="1" w:space="0" w:color="000000"/>
              <w:bottom w:val="single" w:sz="1" w:space="0" w:color="000000"/>
            </w:tcBorders>
            <w:shd w:val="clear" w:color="auto" w:fill="FFFFFF"/>
            <w:vAlign w:val="center"/>
          </w:tcPr>
          <w:p w14:paraId="2D45517A" w14:textId="77777777" w:rsidR="008A13DA" w:rsidRPr="00B26572" w:rsidRDefault="008A13DA" w:rsidP="007C6630">
            <w:pPr>
              <w:spacing w:line="276" w:lineRule="auto"/>
              <w:jc w:val="center"/>
              <w:rPr>
                <w:rFonts w:ascii="Arial" w:hAnsi="Arial" w:cs="Arial"/>
                <w:sz w:val="20"/>
                <w:szCs w:val="20"/>
              </w:rPr>
            </w:pPr>
            <w:r w:rsidRPr="00B26572">
              <w:rPr>
                <w:rFonts w:ascii="Arial" w:hAnsi="Arial" w:cs="Arial"/>
                <w:sz w:val="20"/>
                <w:szCs w:val="20"/>
              </w:rPr>
              <w:t xml:space="preserve">Doświadczenie </w:t>
            </w:r>
            <w:r w:rsidRPr="00B26572">
              <w:rPr>
                <w:rFonts w:ascii="Arial" w:hAnsi="Arial" w:cs="Arial"/>
                <w:sz w:val="20"/>
                <w:szCs w:val="20"/>
              </w:rPr>
              <w:br/>
              <w:t>niezbędne do wykonania zamówienia</w:t>
            </w:r>
          </w:p>
        </w:tc>
        <w:tc>
          <w:tcPr>
            <w:tcW w:w="1573" w:type="dxa"/>
            <w:tcBorders>
              <w:top w:val="single" w:sz="1" w:space="0" w:color="000000"/>
              <w:left w:val="single" w:sz="1" w:space="0" w:color="000000"/>
              <w:bottom w:val="single" w:sz="1" w:space="0" w:color="000000"/>
            </w:tcBorders>
            <w:shd w:val="clear" w:color="auto" w:fill="FFFFFF"/>
            <w:vAlign w:val="center"/>
          </w:tcPr>
          <w:p w14:paraId="575380EC" w14:textId="77777777" w:rsidR="008A13DA" w:rsidRPr="00B26572" w:rsidRDefault="008A13DA" w:rsidP="007C6630">
            <w:pPr>
              <w:spacing w:line="276" w:lineRule="auto"/>
              <w:jc w:val="center"/>
              <w:rPr>
                <w:rFonts w:ascii="Arial" w:hAnsi="Arial" w:cs="Arial"/>
                <w:sz w:val="20"/>
                <w:szCs w:val="20"/>
              </w:rPr>
            </w:pPr>
            <w:r w:rsidRPr="00B26572">
              <w:rPr>
                <w:rFonts w:ascii="Arial" w:hAnsi="Arial" w:cs="Arial"/>
                <w:sz w:val="20"/>
                <w:szCs w:val="20"/>
              </w:rPr>
              <w:t>Kwalifikacje zawodowe</w:t>
            </w:r>
          </w:p>
        </w:tc>
        <w:tc>
          <w:tcPr>
            <w:tcW w:w="1725" w:type="dxa"/>
            <w:tcBorders>
              <w:top w:val="single" w:sz="1" w:space="0" w:color="000000"/>
              <w:left w:val="single" w:sz="1" w:space="0" w:color="000000"/>
              <w:bottom w:val="single" w:sz="1" w:space="0" w:color="000000"/>
            </w:tcBorders>
            <w:shd w:val="clear" w:color="auto" w:fill="FFFFFF"/>
            <w:vAlign w:val="center"/>
          </w:tcPr>
          <w:p w14:paraId="3985C224" w14:textId="77777777" w:rsidR="008A13DA" w:rsidRPr="00B26572" w:rsidRDefault="008A13DA" w:rsidP="007C6630">
            <w:pPr>
              <w:spacing w:line="276" w:lineRule="auto"/>
              <w:jc w:val="center"/>
              <w:rPr>
                <w:rFonts w:ascii="Arial" w:hAnsi="Arial" w:cs="Arial"/>
                <w:sz w:val="20"/>
                <w:szCs w:val="20"/>
              </w:rPr>
            </w:pPr>
            <w:r w:rsidRPr="00B26572">
              <w:rPr>
                <w:rFonts w:ascii="Arial" w:hAnsi="Arial" w:cs="Arial"/>
                <w:sz w:val="20"/>
                <w:szCs w:val="20"/>
              </w:rPr>
              <w:t>Zakres wykonywanych czynności</w:t>
            </w:r>
          </w:p>
        </w:tc>
        <w:tc>
          <w:tcPr>
            <w:tcW w:w="2023" w:type="dxa"/>
            <w:tcBorders>
              <w:top w:val="single" w:sz="1" w:space="0" w:color="000000"/>
              <w:left w:val="single" w:sz="1" w:space="0" w:color="000000"/>
              <w:bottom w:val="single" w:sz="1" w:space="0" w:color="000000"/>
              <w:right w:val="single" w:sz="1" w:space="0" w:color="000000"/>
            </w:tcBorders>
            <w:shd w:val="clear" w:color="auto" w:fill="FFFFFF"/>
            <w:vAlign w:val="center"/>
          </w:tcPr>
          <w:p w14:paraId="5B75A1D6" w14:textId="77777777" w:rsidR="008A13DA" w:rsidRPr="00B26572" w:rsidRDefault="008A13DA" w:rsidP="007C6630">
            <w:pPr>
              <w:spacing w:line="276" w:lineRule="auto"/>
              <w:jc w:val="center"/>
              <w:rPr>
                <w:rFonts w:ascii="Arial" w:hAnsi="Arial" w:cs="Arial"/>
              </w:rPr>
            </w:pPr>
            <w:r w:rsidRPr="00B26572">
              <w:rPr>
                <w:rFonts w:ascii="Arial" w:hAnsi="Arial" w:cs="Arial"/>
                <w:sz w:val="20"/>
                <w:szCs w:val="20"/>
              </w:rPr>
              <w:t>Informacja o podstawie do dysponowania osobami (np. umowa: o pracę,  o dzieło, zlecenie itp.)</w:t>
            </w:r>
          </w:p>
        </w:tc>
      </w:tr>
      <w:tr w:rsidR="008A13DA" w:rsidRPr="00B26572" w14:paraId="51ED7508" w14:textId="77777777" w:rsidTr="007C6630">
        <w:tc>
          <w:tcPr>
            <w:tcW w:w="555" w:type="dxa"/>
            <w:tcBorders>
              <w:left w:val="single" w:sz="1" w:space="0" w:color="000000"/>
              <w:bottom w:val="single" w:sz="1" w:space="0" w:color="000000"/>
            </w:tcBorders>
            <w:shd w:val="clear" w:color="auto" w:fill="FFFFFF"/>
          </w:tcPr>
          <w:p w14:paraId="7065D60F" w14:textId="77777777" w:rsidR="008A13DA" w:rsidRPr="00B26572" w:rsidRDefault="008A13DA" w:rsidP="007C6630">
            <w:pPr>
              <w:pStyle w:val="Zawartotabeli"/>
              <w:snapToGrid w:val="0"/>
              <w:spacing w:line="276" w:lineRule="auto"/>
              <w:rPr>
                <w:rFonts w:ascii="Arial" w:hAnsi="Arial" w:cs="Arial"/>
                <w:sz w:val="20"/>
                <w:szCs w:val="20"/>
              </w:rPr>
            </w:pPr>
          </w:p>
          <w:p w14:paraId="0DD1F1BE" w14:textId="77777777" w:rsidR="008A13DA" w:rsidRPr="00B26572" w:rsidRDefault="008A13DA" w:rsidP="007C6630">
            <w:pPr>
              <w:pStyle w:val="Zawartotabeli"/>
              <w:spacing w:line="276" w:lineRule="auto"/>
              <w:rPr>
                <w:rFonts w:ascii="Arial" w:hAnsi="Arial" w:cs="Arial"/>
                <w:sz w:val="20"/>
                <w:szCs w:val="20"/>
              </w:rPr>
            </w:pPr>
          </w:p>
        </w:tc>
        <w:tc>
          <w:tcPr>
            <w:tcW w:w="1950" w:type="dxa"/>
            <w:tcBorders>
              <w:left w:val="single" w:sz="1" w:space="0" w:color="000000"/>
              <w:bottom w:val="single" w:sz="1" w:space="0" w:color="000000"/>
            </w:tcBorders>
            <w:shd w:val="clear" w:color="auto" w:fill="FFFFFF"/>
          </w:tcPr>
          <w:p w14:paraId="4A33B5E7" w14:textId="77777777" w:rsidR="008A13DA" w:rsidRDefault="008A13DA" w:rsidP="007C6630">
            <w:pPr>
              <w:pStyle w:val="Zawartotabeli"/>
              <w:spacing w:line="276" w:lineRule="auto"/>
              <w:rPr>
                <w:rFonts w:ascii="Arial" w:hAnsi="Arial" w:cs="Arial"/>
                <w:sz w:val="20"/>
                <w:szCs w:val="20"/>
              </w:rPr>
            </w:pPr>
          </w:p>
          <w:p w14:paraId="3CD63B61" w14:textId="77777777" w:rsidR="008A13DA" w:rsidRDefault="008A13DA" w:rsidP="007C6630">
            <w:pPr>
              <w:pStyle w:val="Zawartotabeli"/>
              <w:spacing w:line="276" w:lineRule="auto"/>
              <w:rPr>
                <w:rFonts w:ascii="Arial" w:hAnsi="Arial" w:cs="Arial"/>
                <w:sz w:val="20"/>
                <w:szCs w:val="20"/>
              </w:rPr>
            </w:pPr>
          </w:p>
          <w:p w14:paraId="01B0D7A0" w14:textId="77777777" w:rsidR="008A13DA" w:rsidRPr="00B26572" w:rsidRDefault="008A13DA" w:rsidP="007C6630">
            <w:pPr>
              <w:pStyle w:val="Zawartotabeli"/>
              <w:spacing w:line="276" w:lineRule="auto"/>
              <w:rPr>
                <w:rFonts w:ascii="Arial" w:hAnsi="Arial" w:cs="Arial"/>
                <w:sz w:val="20"/>
                <w:szCs w:val="20"/>
              </w:rPr>
            </w:pPr>
          </w:p>
        </w:tc>
        <w:tc>
          <w:tcPr>
            <w:tcW w:w="2070" w:type="dxa"/>
            <w:tcBorders>
              <w:left w:val="single" w:sz="1" w:space="0" w:color="000000"/>
              <w:bottom w:val="single" w:sz="1" w:space="0" w:color="000000"/>
            </w:tcBorders>
            <w:shd w:val="clear" w:color="auto" w:fill="FFFFFF"/>
          </w:tcPr>
          <w:p w14:paraId="784CD15D" w14:textId="77777777" w:rsidR="008A13DA" w:rsidRPr="00B26572" w:rsidRDefault="008A13DA" w:rsidP="007C6630">
            <w:pPr>
              <w:pStyle w:val="Zawartotabeli"/>
              <w:snapToGrid w:val="0"/>
              <w:spacing w:line="276" w:lineRule="auto"/>
              <w:rPr>
                <w:rFonts w:ascii="Arial" w:hAnsi="Arial" w:cs="Arial"/>
                <w:sz w:val="20"/>
                <w:szCs w:val="20"/>
              </w:rPr>
            </w:pPr>
          </w:p>
        </w:tc>
        <w:tc>
          <w:tcPr>
            <w:tcW w:w="1573" w:type="dxa"/>
            <w:tcBorders>
              <w:left w:val="single" w:sz="1" w:space="0" w:color="000000"/>
              <w:bottom w:val="single" w:sz="1" w:space="0" w:color="000000"/>
            </w:tcBorders>
            <w:shd w:val="clear" w:color="auto" w:fill="FFFFFF"/>
          </w:tcPr>
          <w:p w14:paraId="3608DE7D" w14:textId="77777777" w:rsidR="008A13DA" w:rsidRPr="00B26572" w:rsidRDefault="008A13DA" w:rsidP="007C6630">
            <w:pPr>
              <w:pStyle w:val="Zawartotabeli"/>
              <w:snapToGrid w:val="0"/>
              <w:spacing w:line="276" w:lineRule="auto"/>
              <w:rPr>
                <w:rFonts w:ascii="Arial" w:hAnsi="Arial" w:cs="Arial"/>
                <w:sz w:val="20"/>
                <w:szCs w:val="20"/>
              </w:rPr>
            </w:pPr>
          </w:p>
        </w:tc>
        <w:tc>
          <w:tcPr>
            <w:tcW w:w="1725" w:type="dxa"/>
            <w:tcBorders>
              <w:left w:val="single" w:sz="1" w:space="0" w:color="000000"/>
              <w:bottom w:val="single" w:sz="1" w:space="0" w:color="000000"/>
            </w:tcBorders>
            <w:shd w:val="clear" w:color="auto" w:fill="FFFFFF"/>
          </w:tcPr>
          <w:p w14:paraId="0D4C3C00" w14:textId="77777777" w:rsidR="008A13DA" w:rsidRPr="00B26572" w:rsidRDefault="008A13DA" w:rsidP="007C6630">
            <w:pPr>
              <w:pStyle w:val="Zawartotabeli"/>
              <w:snapToGrid w:val="0"/>
              <w:spacing w:line="276" w:lineRule="auto"/>
              <w:rPr>
                <w:rFonts w:ascii="Arial" w:hAnsi="Arial" w:cs="Arial"/>
                <w:sz w:val="20"/>
                <w:szCs w:val="20"/>
              </w:rPr>
            </w:pPr>
          </w:p>
        </w:tc>
        <w:tc>
          <w:tcPr>
            <w:tcW w:w="2023" w:type="dxa"/>
            <w:tcBorders>
              <w:left w:val="single" w:sz="1" w:space="0" w:color="000000"/>
              <w:bottom w:val="single" w:sz="1" w:space="0" w:color="000000"/>
              <w:right w:val="single" w:sz="1" w:space="0" w:color="000000"/>
            </w:tcBorders>
            <w:shd w:val="clear" w:color="auto" w:fill="FFFFFF"/>
          </w:tcPr>
          <w:p w14:paraId="40A696A1" w14:textId="77777777" w:rsidR="008A13DA" w:rsidRPr="00B26572" w:rsidRDefault="008A13DA" w:rsidP="007C6630">
            <w:pPr>
              <w:pStyle w:val="Zawartotabeli"/>
              <w:snapToGrid w:val="0"/>
              <w:spacing w:line="276" w:lineRule="auto"/>
              <w:rPr>
                <w:rFonts w:ascii="Arial" w:hAnsi="Arial" w:cs="Arial"/>
                <w:sz w:val="20"/>
                <w:szCs w:val="20"/>
              </w:rPr>
            </w:pPr>
          </w:p>
        </w:tc>
      </w:tr>
      <w:tr w:rsidR="008A13DA" w:rsidRPr="00B26572" w14:paraId="1B294F3A" w14:textId="77777777" w:rsidTr="007C6630">
        <w:tc>
          <w:tcPr>
            <w:tcW w:w="555" w:type="dxa"/>
            <w:tcBorders>
              <w:left w:val="single" w:sz="1" w:space="0" w:color="000000"/>
              <w:bottom w:val="single" w:sz="1" w:space="0" w:color="000000"/>
            </w:tcBorders>
            <w:shd w:val="clear" w:color="auto" w:fill="FFFFFF"/>
          </w:tcPr>
          <w:p w14:paraId="1DAF85E1" w14:textId="77777777" w:rsidR="008A13DA" w:rsidRPr="00B26572" w:rsidRDefault="008A13DA" w:rsidP="007C6630">
            <w:pPr>
              <w:pStyle w:val="Zawartotabeli"/>
              <w:snapToGrid w:val="0"/>
              <w:spacing w:line="276" w:lineRule="auto"/>
              <w:rPr>
                <w:rFonts w:ascii="Arial" w:hAnsi="Arial" w:cs="Arial"/>
                <w:sz w:val="20"/>
                <w:szCs w:val="20"/>
              </w:rPr>
            </w:pPr>
          </w:p>
        </w:tc>
        <w:tc>
          <w:tcPr>
            <w:tcW w:w="1950" w:type="dxa"/>
            <w:tcBorders>
              <w:left w:val="single" w:sz="1" w:space="0" w:color="000000"/>
              <w:bottom w:val="single" w:sz="1" w:space="0" w:color="000000"/>
            </w:tcBorders>
            <w:shd w:val="clear" w:color="auto" w:fill="FFFFFF"/>
          </w:tcPr>
          <w:p w14:paraId="71AFD7A3" w14:textId="77777777" w:rsidR="008A13DA" w:rsidRDefault="008A13DA" w:rsidP="007C6630">
            <w:pPr>
              <w:pStyle w:val="Zawartotabeli"/>
              <w:spacing w:line="276" w:lineRule="auto"/>
              <w:rPr>
                <w:rFonts w:ascii="Arial" w:hAnsi="Arial" w:cs="Arial"/>
                <w:sz w:val="20"/>
                <w:szCs w:val="20"/>
              </w:rPr>
            </w:pPr>
          </w:p>
          <w:p w14:paraId="01F06C53" w14:textId="77777777" w:rsidR="008A13DA" w:rsidRDefault="008A13DA" w:rsidP="007C6630">
            <w:pPr>
              <w:pStyle w:val="Zawartotabeli"/>
              <w:spacing w:line="276" w:lineRule="auto"/>
              <w:rPr>
                <w:rFonts w:ascii="Arial" w:hAnsi="Arial" w:cs="Arial"/>
                <w:sz w:val="20"/>
                <w:szCs w:val="20"/>
              </w:rPr>
            </w:pPr>
          </w:p>
          <w:p w14:paraId="7F785309" w14:textId="77777777" w:rsidR="008A13DA" w:rsidRPr="00B26572" w:rsidRDefault="008A13DA" w:rsidP="007C6630">
            <w:pPr>
              <w:pStyle w:val="Zawartotabeli"/>
              <w:spacing w:line="276" w:lineRule="auto"/>
              <w:rPr>
                <w:rFonts w:ascii="Arial" w:hAnsi="Arial" w:cs="Arial"/>
                <w:sz w:val="20"/>
                <w:szCs w:val="20"/>
              </w:rPr>
            </w:pPr>
          </w:p>
        </w:tc>
        <w:tc>
          <w:tcPr>
            <w:tcW w:w="2070" w:type="dxa"/>
            <w:tcBorders>
              <w:left w:val="single" w:sz="1" w:space="0" w:color="000000"/>
              <w:bottom w:val="single" w:sz="1" w:space="0" w:color="000000"/>
            </w:tcBorders>
            <w:shd w:val="clear" w:color="auto" w:fill="FFFFFF"/>
          </w:tcPr>
          <w:p w14:paraId="46168AE4" w14:textId="77777777" w:rsidR="008A13DA" w:rsidRPr="00B26572" w:rsidRDefault="008A13DA" w:rsidP="007C6630">
            <w:pPr>
              <w:pStyle w:val="Zawartotabeli"/>
              <w:snapToGrid w:val="0"/>
              <w:spacing w:line="276" w:lineRule="auto"/>
              <w:rPr>
                <w:rFonts w:ascii="Arial" w:hAnsi="Arial" w:cs="Arial"/>
                <w:sz w:val="20"/>
                <w:szCs w:val="20"/>
              </w:rPr>
            </w:pPr>
          </w:p>
        </w:tc>
        <w:tc>
          <w:tcPr>
            <w:tcW w:w="1573" w:type="dxa"/>
            <w:tcBorders>
              <w:left w:val="single" w:sz="1" w:space="0" w:color="000000"/>
              <w:bottom w:val="single" w:sz="1" w:space="0" w:color="000000"/>
            </w:tcBorders>
            <w:shd w:val="clear" w:color="auto" w:fill="FFFFFF"/>
          </w:tcPr>
          <w:p w14:paraId="69DB18BA" w14:textId="77777777" w:rsidR="008A13DA" w:rsidRPr="00B26572" w:rsidRDefault="008A13DA" w:rsidP="007C6630">
            <w:pPr>
              <w:pStyle w:val="Zawartotabeli"/>
              <w:snapToGrid w:val="0"/>
              <w:spacing w:line="276" w:lineRule="auto"/>
              <w:rPr>
                <w:rFonts w:ascii="Arial" w:hAnsi="Arial" w:cs="Arial"/>
                <w:sz w:val="20"/>
                <w:szCs w:val="20"/>
              </w:rPr>
            </w:pPr>
          </w:p>
        </w:tc>
        <w:tc>
          <w:tcPr>
            <w:tcW w:w="1725" w:type="dxa"/>
            <w:tcBorders>
              <w:left w:val="single" w:sz="1" w:space="0" w:color="000000"/>
              <w:bottom w:val="single" w:sz="1" w:space="0" w:color="000000"/>
            </w:tcBorders>
            <w:shd w:val="clear" w:color="auto" w:fill="FFFFFF"/>
          </w:tcPr>
          <w:p w14:paraId="155097DA" w14:textId="77777777" w:rsidR="008A13DA" w:rsidRPr="00B26572" w:rsidRDefault="008A13DA" w:rsidP="007C6630">
            <w:pPr>
              <w:pStyle w:val="Zawartotabeli"/>
              <w:snapToGrid w:val="0"/>
              <w:spacing w:line="276" w:lineRule="auto"/>
              <w:rPr>
                <w:rFonts w:ascii="Arial" w:hAnsi="Arial" w:cs="Arial"/>
                <w:sz w:val="20"/>
                <w:szCs w:val="20"/>
              </w:rPr>
            </w:pPr>
          </w:p>
        </w:tc>
        <w:tc>
          <w:tcPr>
            <w:tcW w:w="2023" w:type="dxa"/>
            <w:tcBorders>
              <w:left w:val="single" w:sz="1" w:space="0" w:color="000000"/>
              <w:bottom w:val="single" w:sz="1" w:space="0" w:color="000000"/>
              <w:right w:val="single" w:sz="1" w:space="0" w:color="000000"/>
            </w:tcBorders>
            <w:shd w:val="clear" w:color="auto" w:fill="FFFFFF"/>
          </w:tcPr>
          <w:p w14:paraId="4FDE3879" w14:textId="77777777" w:rsidR="008A13DA" w:rsidRPr="00B26572" w:rsidRDefault="008A13DA" w:rsidP="007C6630">
            <w:pPr>
              <w:pStyle w:val="Zawartotabeli"/>
              <w:snapToGrid w:val="0"/>
              <w:spacing w:line="276" w:lineRule="auto"/>
              <w:rPr>
                <w:rFonts w:ascii="Arial" w:hAnsi="Arial" w:cs="Arial"/>
                <w:sz w:val="20"/>
                <w:szCs w:val="20"/>
              </w:rPr>
            </w:pPr>
          </w:p>
        </w:tc>
      </w:tr>
      <w:tr w:rsidR="008A13DA" w:rsidRPr="00B26572" w14:paraId="5BB35506" w14:textId="77777777" w:rsidTr="007C6630">
        <w:tc>
          <w:tcPr>
            <w:tcW w:w="555" w:type="dxa"/>
            <w:tcBorders>
              <w:left w:val="single" w:sz="1" w:space="0" w:color="000000"/>
              <w:bottom w:val="single" w:sz="1" w:space="0" w:color="000000"/>
            </w:tcBorders>
            <w:shd w:val="clear" w:color="auto" w:fill="FFFFFF"/>
          </w:tcPr>
          <w:p w14:paraId="1AD132AC" w14:textId="77777777" w:rsidR="008A13DA" w:rsidRPr="00B26572" w:rsidRDefault="008A13DA" w:rsidP="007C6630">
            <w:pPr>
              <w:pStyle w:val="Zawartotabeli"/>
              <w:snapToGrid w:val="0"/>
              <w:spacing w:line="276" w:lineRule="auto"/>
              <w:rPr>
                <w:rFonts w:ascii="Arial" w:hAnsi="Arial" w:cs="Arial"/>
                <w:sz w:val="20"/>
                <w:szCs w:val="20"/>
              </w:rPr>
            </w:pPr>
          </w:p>
        </w:tc>
        <w:tc>
          <w:tcPr>
            <w:tcW w:w="1950" w:type="dxa"/>
            <w:tcBorders>
              <w:left w:val="single" w:sz="1" w:space="0" w:color="000000"/>
              <w:bottom w:val="single" w:sz="1" w:space="0" w:color="000000"/>
            </w:tcBorders>
            <w:shd w:val="clear" w:color="auto" w:fill="FFFFFF"/>
          </w:tcPr>
          <w:p w14:paraId="6691B8B7" w14:textId="77777777" w:rsidR="008A13DA" w:rsidRDefault="008A13DA" w:rsidP="007C6630">
            <w:pPr>
              <w:pStyle w:val="Zawartotabeli"/>
              <w:spacing w:line="276" w:lineRule="auto"/>
              <w:rPr>
                <w:rFonts w:ascii="Arial" w:hAnsi="Arial" w:cs="Arial"/>
                <w:sz w:val="20"/>
                <w:szCs w:val="20"/>
              </w:rPr>
            </w:pPr>
          </w:p>
          <w:p w14:paraId="7F682236" w14:textId="77777777" w:rsidR="008A13DA" w:rsidRPr="00B26572" w:rsidRDefault="008A13DA" w:rsidP="007C6630">
            <w:pPr>
              <w:pStyle w:val="Zawartotabeli"/>
              <w:spacing w:line="276" w:lineRule="auto"/>
              <w:rPr>
                <w:rFonts w:ascii="Arial" w:hAnsi="Arial" w:cs="Arial"/>
                <w:sz w:val="20"/>
                <w:szCs w:val="20"/>
              </w:rPr>
            </w:pPr>
          </w:p>
          <w:p w14:paraId="58F57ABC" w14:textId="77777777" w:rsidR="008A13DA" w:rsidRPr="00B26572" w:rsidRDefault="008A13DA" w:rsidP="007C6630">
            <w:pPr>
              <w:pStyle w:val="Zawartotabeli"/>
              <w:spacing w:line="276" w:lineRule="auto"/>
              <w:rPr>
                <w:rFonts w:ascii="Arial" w:hAnsi="Arial" w:cs="Arial"/>
                <w:sz w:val="20"/>
                <w:szCs w:val="20"/>
              </w:rPr>
            </w:pPr>
          </w:p>
        </w:tc>
        <w:tc>
          <w:tcPr>
            <w:tcW w:w="2070" w:type="dxa"/>
            <w:tcBorders>
              <w:left w:val="single" w:sz="1" w:space="0" w:color="000000"/>
              <w:bottom w:val="single" w:sz="1" w:space="0" w:color="000000"/>
            </w:tcBorders>
            <w:shd w:val="clear" w:color="auto" w:fill="FFFFFF"/>
          </w:tcPr>
          <w:p w14:paraId="5C7267B8" w14:textId="77777777" w:rsidR="008A13DA" w:rsidRPr="00B26572" w:rsidRDefault="008A13DA" w:rsidP="007C6630">
            <w:pPr>
              <w:pStyle w:val="Zawartotabeli"/>
              <w:snapToGrid w:val="0"/>
              <w:spacing w:line="276" w:lineRule="auto"/>
              <w:rPr>
                <w:rFonts w:ascii="Arial" w:hAnsi="Arial" w:cs="Arial"/>
                <w:sz w:val="20"/>
                <w:szCs w:val="20"/>
              </w:rPr>
            </w:pPr>
          </w:p>
        </w:tc>
        <w:tc>
          <w:tcPr>
            <w:tcW w:w="1573" w:type="dxa"/>
            <w:tcBorders>
              <w:left w:val="single" w:sz="1" w:space="0" w:color="000000"/>
              <w:bottom w:val="single" w:sz="1" w:space="0" w:color="000000"/>
            </w:tcBorders>
            <w:shd w:val="clear" w:color="auto" w:fill="FFFFFF"/>
          </w:tcPr>
          <w:p w14:paraId="2C01ED7D" w14:textId="77777777" w:rsidR="008A13DA" w:rsidRPr="00B26572" w:rsidRDefault="008A13DA" w:rsidP="007C6630">
            <w:pPr>
              <w:pStyle w:val="Zawartotabeli"/>
              <w:snapToGrid w:val="0"/>
              <w:spacing w:line="276" w:lineRule="auto"/>
              <w:rPr>
                <w:rFonts w:ascii="Arial" w:hAnsi="Arial" w:cs="Arial"/>
                <w:sz w:val="20"/>
                <w:szCs w:val="20"/>
              </w:rPr>
            </w:pPr>
          </w:p>
        </w:tc>
        <w:tc>
          <w:tcPr>
            <w:tcW w:w="1725" w:type="dxa"/>
            <w:tcBorders>
              <w:left w:val="single" w:sz="1" w:space="0" w:color="000000"/>
              <w:bottom w:val="single" w:sz="1" w:space="0" w:color="000000"/>
            </w:tcBorders>
            <w:shd w:val="clear" w:color="auto" w:fill="FFFFFF"/>
          </w:tcPr>
          <w:p w14:paraId="6100A09C" w14:textId="77777777" w:rsidR="008A13DA" w:rsidRPr="00B26572" w:rsidRDefault="008A13DA" w:rsidP="007C6630">
            <w:pPr>
              <w:pStyle w:val="Zawartotabeli"/>
              <w:snapToGrid w:val="0"/>
              <w:spacing w:line="276" w:lineRule="auto"/>
              <w:rPr>
                <w:rFonts w:ascii="Arial" w:hAnsi="Arial" w:cs="Arial"/>
                <w:sz w:val="20"/>
                <w:szCs w:val="20"/>
              </w:rPr>
            </w:pPr>
          </w:p>
        </w:tc>
        <w:tc>
          <w:tcPr>
            <w:tcW w:w="2023" w:type="dxa"/>
            <w:tcBorders>
              <w:left w:val="single" w:sz="1" w:space="0" w:color="000000"/>
              <w:bottom w:val="single" w:sz="1" w:space="0" w:color="000000"/>
              <w:right w:val="single" w:sz="1" w:space="0" w:color="000000"/>
            </w:tcBorders>
            <w:shd w:val="clear" w:color="auto" w:fill="FFFFFF"/>
          </w:tcPr>
          <w:p w14:paraId="701E7675" w14:textId="77777777" w:rsidR="008A13DA" w:rsidRPr="00B26572" w:rsidRDefault="008A13DA" w:rsidP="007C6630">
            <w:pPr>
              <w:pStyle w:val="Zawartotabeli"/>
              <w:snapToGrid w:val="0"/>
              <w:spacing w:line="276" w:lineRule="auto"/>
              <w:rPr>
                <w:rFonts w:ascii="Arial" w:hAnsi="Arial" w:cs="Arial"/>
                <w:sz w:val="20"/>
                <w:szCs w:val="20"/>
              </w:rPr>
            </w:pPr>
          </w:p>
        </w:tc>
      </w:tr>
    </w:tbl>
    <w:p w14:paraId="09D19E06" w14:textId="77777777" w:rsidR="008A13DA" w:rsidRPr="00B26572" w:rsidRDefault="008A13DA" w:rsidP="008A13DA">
      <w:pPr>
        <w:spacing w:line="276" w:lineRule="auto"/>
        <w:jc w:val="both"/>
        <w:rPr>
          <w:rFonts w:ascii="Arial" w:hAnsi="Arial" w:cs="Arial"/>
          <w:sz w:val="20"/>
          <w:szCs w:val="20"/>
        </w:rPr>
      </w:pPr>
    </w:p>
    <w:p w14:paraId="49A813A9" w14:textId="77777777" w:rsidR="008A13DA" w:rsidRPr="00B26572" w:rsidRDefault="008A13DA" w:rsidP="008A13DA">
      <w:pPr>
        <w:pStyle w:val="Tekstpodstawowy"/>
        <w:tabs>
          <w:tab w:val="left" w:pos="615"/>
          <w:tab w:val="left" w:pos="7407"/>
          <w:tab w:val="left" w:pos="7691"/>
        </w:tabs>
        <w:spacing w:after="0" w:line="276" w:lineRule="auto"/>
        <w:jc w:val="center"/>
        <w:rPr>
          <w:rFonts w:ascii="Arial" w:eastAsia="Verdana" w:hAnsi="Arial" w:cs="Arial"/>
          <w:b/>
          <w:bCs/>
          <w:i/>
          <w:iCs/>
          <w:sz w:val="20"/>
          <w:szCs w:val="20"/>
        </w:rPr>
      </w:pPr>
      <w:r w:rsidRPr="00B26572">
        <w:rPr>
          <w:rFonts w:ascii="Arial" w:eastAsia="Verdana" w:hAnsi="Arial" w:cs="Arial"/>
          <w:b/>
          <w:bCs/>
          <w:i/>
          <w:iCs/>
          <w:sz w:val="20"/>
          <w:szCs w:val="20"/>
        </w:rPr>
        <w:t xml:space="preserve">Oświadczamy, że osoby które będą uczestniczyć w wykonywaniu zamówienia, </w:t>
      </w:r>
    </w:p>
    <w:p w14:paraId="50071F2C" w14:textId="77777777" w:rsidR="008A13DA" w:rsidRPr="00B26572" w:rsidRDefault="008A13DA" w:rsidP="008A13DA">
      <w:pPr>
        <w:pStyle w:val="Tekstpodstawowy"/>
        <w:tabs>
          <w:tab w:val="left" w:pos="615"/>
          <w:tab w:val="left" w:pos="7407"/>
          <w:tab w:val="left" w:pos="7691"/>
        </w:tabs>
        <w:spacing w:after="0" w:line="276" w:lineRule="auto"/>
        <w:jc w:val="center"/>
        <w:rPr>
          <w:rFonts w:ascii="Arial" w:eastAsia="Verdana" w:hAnsi="Arial" w:cs="Arial"/>
          <w:b/>
          <w:bCs/>
          <w:i/>
          <w:iCs/>
          <w:sz w:val="20"/>
          <w:szCs w:val="20"/>
        </w:rPr>
      </w:pPr>
      <w:r w:rsidRPr="00B26572">
        <w:rPr>
          <w:rFonts w:ascii="Arial" w:eastAsia="Verdana" w:hAnsi="Arial" w:cs="Arial"/>
          <w:b/>
          <w:bCs/>
          <w:i/>
          <w:iCs/>
          <w:sz w:val="20"/>
          <w:szCs w:val="20"/>
        </w:rPr>
        <w:t>posiadają wymagane przepisami uprawnienia.</w:t>
      </w:r>
    </w:p>
    <w:p w14:paraId="3C43C096" w14:textId="77777777" w:rsidR="008A13DA" w:rsidRPr="00B26572" w:rsidRDefault="008A13DA" w:rsidP="008A13DA">
      <w:pPr>
        <w:pStyle w:val="Tekstpodstawowy"/>
        <w:tabs>
          <w:tab w:val="left" w:pos="615"/>
          <w:tab w:val="left" w:pos="7407"/>
          <w:tab w:val="left" w:pos="7691"/>
        </w:tabs>
        <w:spacing w:after="0" w:line="276" w:lineRule="auto"/>
        <w:jc w:val="center"/>
        <w:rPr>
          <w:rFonts w:ascii="Arial" w:eastAsia="Verdana" w:hAnsi="Arial" w:cs="Arial"/>
          <w:b/>
          <w:bCs/>
          <w:i/>
          <w:iCs/>
          <w:sz w:val="20"/>
          <w:szCs w:val="20"/>
        </w:rPr>
      </w:pPr>
    </w:p>
    <w:p w14:paraId="0E402006" w14:textId="77777777" w:rsidR="008A13DA" w:rsidRPr="00B26572" w:rsidRDefault="008A13DA" w:rsidP="008A13DA">
      <w:pPr>
        <w:spacing w:line="276" w:lineRule="auto"/>
        <w:jc w:val="center"/>
        <w:rPr>
          <w:rFonts w:ascii="Arial" w:eastAsia="Verdana" w:hAnsi="Arial" w:cs="Arial"/>
          <w:i/>
          <w:iCs/>
          <w:sz w:val="20"/>
          <w:szCs w:val="20"/>
        </w:rPr>
      </w:pPr>
      <w:r w:rsidRPr="00B26572">
        <w:rPr>
          <w:rFonts w:ascii="Arial" w:eastAsia="Verdana" w:hAnsi="Arial" w:cs="Arial"/>
          <w:i/>
          <w:iCs/>
          <w:sz w:val="20"/>
          <w:szCs w:val="20"/>
        </w:rPr>
        <w:t>Składający oświadczenie uprzedzony jest o odpowiedzialności karnej</w:t>
      </w:r>
    </w:p>
    <w:p w14:paraId="4D193E60" w14:textId="77777777" w:rsidR="008A13DA" w:rsidRPr="00B26572" w:rsidRDefault="008A13DA" w:rsidP="008A13DA">
      <w:pPr>
        <w:spacing w:line="276" w:lineRule="auto"/>
        <w:jc w:val="center"/>
        <w:rPr>
          <w:rFonts w:ascii="Arial" w:eastAsia="Verdana" w:hAnsi="Arial" w:cs="Arial"/>
          <w:b/>
          <w:bCs/>
          <w:sz w:val="20"/>
          <w:szCs w:val="20"/>
        </w:rPr>
      </w:pPr>
      <w:r w:rsidRPr="00B26572">
        <w:rPr>
          <w:rFonts w:ascii="Arial" w:eastAsia="Verdana" w:hAnsi="Arial" w:cs="Arial"/>
          <w:i/>
          <w:iCs/>
          <w:sz w:val="20"/>
          <w:szCs w:val="20"/>
        </w:rPr>
        <w:t>wynikającej z art. 297 Kodeksu Karnego.</w:t>
      </w:r>
    </w:p>
    <w:p w14:paraId="5C7ACB8E" w14:textId="77777777" w:rsidR="008A13DA" w:rsidRPr="00B26572" w:rsidRDefault="008A13DA" w:rsidP="008A13DA">
      <w:pPr>
        <w:spacing w:line="276" w:lineRule="auto"/>
        <w:jc w:val="center"/>
        <w:rPr>
          <w:rFonts w:ascii="Arial" w:eastAsia="Verdana" w:hAnsi="Arial" w:cs="Arial"/>
          <w:b/>
          <w:bCs/>
          <w:sz w:val="20"/>
          <w:szCs w:val="20"/>
        </w:rPr>
      </w:pPr>
    </w:p>
    <w:p w14:paraId="6DDFE8E4" w14:textId="77777777" w:rsidR="008A13DA" w:rsidRPr="00B26572" w:rsidRDefault="008A13DA" w:rsidP="008A13DA">
      <w:pPr>
        <w:spacing w:line="276" w:lineRule="auto"/>
        <w:jc w:val="both"/>
        <w:rPr>
          <w:rFonts w:ascii="Arial" w:hAnsi="Arial" w:cs="Arial"/>
          <w:b/>
          <w:sz w:val="20"/>
          <w:szCs w:val="20"/>
        </w:rPr>
      </w:pPr>
    </w:p>
    <w:p w14:paraId="41F658A8" w14:textId="77777777" w:rsidR="008A13DA" w:rsidRPr="00B26572" w:rsidRDefault="008A13DA" w:rsidP="008A13DA">
      <w:pPr>
        <w:spacing w:line="276" w:lineRule="auto"/>
        <w:ind w:left="4248"/>
        <w:rPr>
          <w:rFonts w:ascii="Arial" w:hAnsi="Arial" w:cs="Arial"/>
          <w:sz w:val="20"/>
          <w:szCs w:val="20"/>
        </w:rPr>
      </w:pPr>
      <w:r w:rsidRPr="00B26572">
        <w:rPr>
          <w:rFonts w:ascii="Arial" w:hAnsi="Arial" w:cs="Arial"/>
          <w:sz w:val="20"/>
          <w:szCs w:val="20"/>
        </w:rPr>
        <w:t>..................................................................</w:t>
      </w:r>
    </w:p>
    <w:p w14:paraId="22B3F92E" w14:textId="77777777" w:rsidR="008A13DA" w:rsidRPr="00B26572" w:rsidRDefault="008A13DA" w:rsidP="008A13DA">
      <w:pPr>
        <w:spacing w:line="276" w:lineRule="auto"/>
        <w:ind w:left="4248"/>
        <w:jc w:val="both"/>
        <w:rPr>
          <w:rFonts w:ascii="Arial" w:hAnsi="Arial" w:cs="Arial"/>
          <w:sz w:val="20"/>
          <w:szCs w:val="20"/>
        </w:rPr>
      </w:pPr>
      <w:r w:rsidRPr="00B26572">
        <w:rPr>
          <w:rFonts w:ascii="Arial" w:hAnsi="Arial" w:cs="Arial"/>
          <w:sz w:val="20"/>
          <w:szCs w:val="20"/>
        </w:rPr>
        <w:t xml:space="preserve">           (data i czytelny podpis wykonawcy)</w:t>
      </w:r>
    </w:p>
    <w:p w14:paraId="6D6B0C83" w14:textId="77777777" w:rsidR="008A13DA" w:rsidRPr="00B26572" w:rsidRDefault="008A13DA" w:rsidP="008A13DA">
      <w:pPr>
        <w:pStyle w:val="Tekstpodstawowy"/>
        <w:pageBreakBefore/>
        <w:autoSpaceDE w:val="0"/>
        <w:spacing w:line="276" w:lineRule="auto"/>
        <w:jc w:val="right"/>
        <w:rPr>
          <w:rFonts w:ascii="Arial" w:hAnsi="Arial" w:cs="Arial"/>
        </w:rPr>
      </w:pPr>
      <w:r w:rsidRPr="00B26572">
        <w:rPr>
          <w:rFonts w:ascii="Arial" w:hAnsi="Arial" w:cs="Arial"/>
          <w:b/>
          <w:bCs/>
          <w:u w:val="single"/>
        </w:rPr>
        <w:lastRenderedPageBreak/>
        <w:t>Załącznik nr 6 do SIWZ</w:t>
      </w:r>
    </w:p>
    <w:p w14:paraId="3ECBDD46" w14:textId="77777777" w:rsidR="008A13DA" w:rsidRPr="00B26572" w:rsidRDefault="008A13DA" w:rsidP="008A13DA">
      <w:pPr>
        <w:pStyle w:val="Tekstpodstawowy"/>
        <w:spacing w:line="276" w:lineRule="auto"/>
        <w:rPr>
          <w:rFonts w:ascii="Arial" w:eastAsia="Lucida Sans Unicode" w:hAnsi="Arial" w:cs="Arial"/>
          <w:b/>
          <w:bCs/>
          <w:i/>
          <w:iCs/>
          <w:color w:val="000000"/>
          <w:lang w:bidi="pl-PL"/>
        </w:rPr>
      </w:pPr>
      <w:r w:rsidRPr="00B26572">
        <w:rPr>
          <w:rFonts w:ascii="Arial" w:hAnsi="Arial" w:cs="Arial"/>
        </w:rPr>
        <w:t> </w:t>
      </w:r>
      <w:r w:rsidRPr="00B26572">
        <w:rPr>
          <w:rFonts w:ascii="Arial" w:hAnsi="Arial" w:cs="Arial"/>
          <w:bCs/>
        </w:rPr>
        <w:t xml:space="preserve">Nr referencyjny nadany sprawie przez Zamawiającego: </w:t>
      </w:r>
      <w:r w:rsidRPr="00B26572">
        <w:rPr>
          <w:rFonts w:ascii="Arial" w:hAnsi="Arial" w:cs="Arial"/>
          <w:b/>
          <w:bCs/>
        </w:rPr>
        <w:t>WI. 271.</w:t>
      </w:r>
      <w:r>
        <w:rPr>
          <w:rFonts w:ascii="Arial" w:hAnsi="Arial" w:cs="Arial"/>
          <w:b/>
          <w:bCs/>
        </w:rPr>
        <w:t>6</w:t>
      </w:r>
      <w:r w:rsidRPr="00B26572">
        <w:rPr>
          <w:rFonts w:ascii="Arial" w:hAnsi="Arial" w:cs="Arial"/>
          <w:b/>
          <w:bCs/>
        </w:rPr>
        <w:t>.201</w:t>
      </w:r>
      <w:r>
        <w:rPr>
          <w:rFonts w:ascii="Arial" w:hAnsi="Arial" w:cs="Arial"/>
          <w:b/>
          <w:bCs/>
        </w:rPr>
        <w:t>9</w:t>
      </w:r>
    </w:p>
    <w:p w14:paraId="2DF49E9F" w14:textId="77777777" w:rsidR="008A13DA" w:rsidRPr="00010D16" w:rsidRDefault="008A13DA" w:rsidP="008A13DA">
      <w:pPr>
        <w:spacing w:line="276" w:lineRule="auto"/>
        <w:jc w:val="center"/>
        <w:rPr>
          <w:rFonts w:ascii="Arial" w:eastAsia="Lucida Sans Unicode" w:hAnsi="Arial" w:cs="Arial"/>
          <w:b/>
          <w:bCs/>
          <w:iCs/>
          <w:color w:val="000000"/>
          <w:lang w:bidi="pl-PL"/>
        </w:rPr>
      </w:pPr>
      <w:r w:rsidRPr="00010D16">
        <w:rPr>
          <w:rFonts w:ascii="Arial" w:eastAsia="Lucida Sans Unicode" w:hAnsi="Arial" w:cs="Arial"/>
          <w:b/>
          <w:bCs/>
          <w:iCs/>
          <w:color w:val="000000"/>
          <w:lang w:bidi="pl-PL"/>
        </w:rPr>
        <w:t>„</w:t>
      </w:r>
      <w:r w:rsidRPr="00010D16">
        <w:rPr>
          <w:rFonts w:ascii="Arial" w:hAnsi="Arial" w:cs="Arial"/>
          <w:b/>
          <w:bCs/>
          <w:iCs/>
          <w:color w:val="000000"/>
        </w:rPr>
        <w:t xml:space="preserve">Przebudowa </w:t>
      </w:r>
      <w:r>
        <w:rPr>
          <w:rFonts w:ascii="Arial" w:hAnsi="Arial" w:cs="Arial"/>
          <w:b/>
          <w:bCs/>
          <w:iCs/>
          <w:color w:val="000000"/>
        </w:rPr>
        <w:t>ulic Halszki i Moraczewskiego w Szamotułach</w:t>
      </w:r>
      <w:r w:rsidRPr="00010D16">
        <w:rPr>
          <w:rFonts w:ascii="Arial" w:hAnsi="Arial" w:cs="Arial"/>
          <w:b/>
          <w:bCs/>
          <w:iCs/>
          <w:color w:val="000000"/>
        </w:rPr>
        <w:t>”</w:t>
      </w:r>
    </w:p>
    <w:p w14:paraId="1C760B96" w14:textId="77777777" w:rsidR="008A13DA" w:rsidRPr="00010D16" w:rsidRDefault="008A13DA" w:rsidP="008A13DA">
      <w:pPr>
        <w:spacing w:line="276" w:lineRule="auto"/>
        <w:jc w:val="center"/>
        <w:rPr>
          <w:rFonts w:ascii="Arial" w:eastAsia="Lucida Sans Unicode" w:hAnsi="Arial" w:cs="Arial"/>
          <w:b/>
          <w:bCs/>
          <w:i/>
          <w:iCs/>
          <w:color w:val="000000"/>
          <w:lang w:bidi="pl-PL"/>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8829"/>
      </w:tblGrid>
      <w:tr w:rsidR="008A13DA" w:rsidRPr="00B26572" w14:paraId="657A607C" w14:textId="77777777" w:rsidTr="007C6630">
        <w:tc>
          <w:tcPr>
            <w:tcW w:w="8829" w:type="dxa"/>
            <w:tcBorders>
              <w:top w:val="double" w:sz="1" w:space="0" w:color="808080"/>
              <w:left w:val="double" w:sz="1" w:space="0" w:color="808080"/>
              <w:bottom w:val="double" w:sz="1" w:space="0" w:color="808080"/>
              <w:right w:val="double" w:sz="1" w:space="0" w:color="808080"/>
            </w:tcBorders>
            <w:shd w:val="clear" w:color="auto" w:fill="auto"/>
          </w:tcPr>
          <w:p w14:paraId="77A73A74" w14:textId="77777777" w:rsidR="008A13DA" w:rsidRPr="00B26572" w:rsidRDefault="008A13DA" w:rsidP="007C6630">
            <w:pPr>
              <w:pStyle w:val="Zawartotabeli"/>
              <w:spacing w:after="283" w:line="276" w:lineRule="auto"/>
              <w:jc w:val="center"/>
              <w:rPr>
                <w:rFonts w:ascii="Arial" w:hAnsi="Arial" w:cs="Arial"/>
              </w:rPr>
            </w:pPr>
            <w:r w:rsidRPr="00B26572">
              <w:rPr>
                <w:rFonts w:ascii="Arial" w:hAnsi="Arial" w:cs="Arial"/>
                <w:b/>
                <w:bCs/>
              </w:rPr>
              <w:t>INFORMACJA dotycząca grupy kapitałowej</w:t>
            </w:r>
          </w:p>
        </w:tc>
      </w:tr>
    </w:tbl>
    <w:p w14:paraId="22D46810" w14:textId="77777777" w:rsidR="008A13DA" w:rsidRPr="00B26572" w:rsidRDefault="008A13DA" w:rsidP="008A13DA">
      <w:pPr>
        <w:pStyle w:val="Tekstpodstawowy"/>
        <w:spacing w:line="276" w:lineRule="auto"/>
        <w:rPr>
          <w:rFonts w:ascii="Arial" w:hAnsi="Arial" w:cs="Arial"/>
        </w:rPr>
      </w:pPr>
      <w:r w:rsidRPr="00B26572">
        <w:rPr>
          <w:rFonts w:ascii="Arial" w:hAnsi="Arial" w:cs="Arial"/>
        </w:rPr>
        <w:t>Nazwa Wykonawcy:</w:t>
      </w:r>
    </w:p>
    <w:p w14:paraId="49A900AF" w14:textId="77777777" w:rsidR="008A13DA" w:rsidRPr="00B26572" w:rsidRDefault="008A13DA" w:rsidP="008A13DA">
      <w:pPr>
        <w:pStyle w:val="Tekstpodstawowy"/>
        <w:spacing w:line="276" w:lineRule="auto"/>
        <w:rPr>
          <w:rFonts w:ascii="Arial" w:hAnsi="Arial" w:cs="Arial"/>
        </w:rPr>
      </w:pPr>
      <w:r w:rsidRPr="00B26572">
        <w:rPr>
          <w:rFonts w:ascii="Arial" w:hAnsi="Arial" w:cs="Arial"/>
        </w:rPr>
        <w:t>.............................................................................................................................................</w:t>
      </w:r>
      <w:r>
        <w:rPr>
          <w:rFonts w:ascii="Arial" w:hAnsi="Arial" w:cs="Arial"/>
        </w:rPr>
        <w:t>...</w:t>
      </w:r>
    </w:p>
    <w:p w14:paraId="738C0F5D" w14:textId="77777777" w:rsidR="008A13DA" w:rsidRPr="00B26572" w:rsidRDefault="008A13DA" w:rsidP="008A13DA">
      <w:pPr>
        <w:pStyle w:val="Tekstpodstawowy"/>
        <w:spacing w:line="276" w:lineRule="auto"/>
        <w:rPr>
          <w:rFonts w:ascii="Arial" w:hAnsi="Arial" w:cs="Arial"/>
        </w:rPr>
      </w:pPr>
      <w:r w:rsidRPr="00B26572">
        <w:rPr>
          <w:rFonts w:ascii="Arial" w:hAnsi="Arial" w:cs="Arial"/>
        </w:rPr>
        <w:t>Adres Wykonawcy:</w:t>
      </w:r>
    </w:p>
    <w:p w14:paraId="5F366229" w14:textId="77777777" w:rsidR="008A13DA" w:rsidRPr="00B26572" w:rsidRDefault="008A13DA" w:rsidP="008A13DA">
      <w:pPr>
        <w:pStyle w:val="Tekstpodstawowy"/>
        <w:spacing w:line="276" w:lineRule="auto"/>
        <w:rPr>
          <w:rFonts w:ascii="Arial" w:hAnsi="Arial" w:cs="Arial"/>
        </w:rPr>
      </w:pPr>
      <w:r w:rsidRPr="00B26572">
        <w:rPr>
          <w:rFonts w:ascii="Arial" w:hAnsi="Arial" w:cs="Arial"/>
        </w:rPr>
        <w:t>..................................................................................................................</w:t>
      </w:r>
      <w:r>
        <w:rPr>
          <w:rFonts w:ascii="Arial" w:hAnsi="Arial" w:cs="Arial"/>
        </w:rPr>
        <w:t>..............................</w:t>
      </w:r>
    </w:p>
    <w:p w14:paraId="4460B701" w14:textId="77777777" w:rsidR="008A13DA" w:rsidRPr="00B26572" w:rsidRDefault="008A13DA" w:rsidP="008A13DA">
      <w:pPr>
        <w:pStyle w:val="Tekstpodstawowy"/>
        <w:spacing w:line="276" w:lineRule="auto"/>
        <w:rPr>
          <w:rFonts w:ascii="Arial" w:hAnsi="Arial" w:cs="Arial"/>
          <w:b/>
        </w:rPr>
      </w:pPr>
      <w:r w:rsidRPr="00B26572">
        <w:rPr>
          <w:rFonts w:ascii="Arial" w:hAnsi="Arial" w:cs="Arial"/>
        </w:rPr>
        <w:t>Oświadczamy, że Firma,/y, którą/e reprezentujemy</w:t>
      </w:r>
    </w:p>
    <w:p w14:paraId="4D5981B8" w14:textId="77777777" w:rsidR="008A13DA" w:rsidRPr="00B26572" w:rsidRDefault="008A13DA" w:rsidP="008A13DA">
      <w:pPr>
        <w:pStyle w:val="Tekstpodstawowy"/>
        <w:spacing w:line="276" w:lineRule="auto"/>
        <w:jc w:val="both"/>
        <w:rPr>
          <w:rFonts w:ascii="Arial" w:hAnsi="Arial" w:cs="Arial"/>
        </w:rPr>
      </w:pPr>
      <w:r w:rsidRPr="00B26572">
        <w:rPr>
          <w:rFonts w:ascii="Arial" w:hAnsi="Arial" w:cs="Arial"/>
          <w:b/>
        </w:rPr>
        <w:t>1) nie należy do grupy kapitałowej*</w:t>
      </w:r>
      <w:r w:rsidRPr="00B26572">
        <w:rPr>
          <w:rFonts w:ascii="Arial" w:hAnsi="Arial" w:cs="Arial"/>
        </w:rPr>
        <w:t xml:space="preserve">, </w:t>
      </w:r>
    </w:p>
    <w:p w14:paraId="7DD2604F" w14:textId="77777777" w:rsidR="008A13DA" w:rsidRPr="00B26572" w:rsidRDefault="008A13DA" w:rsidP="008A13DA">
      <w:pPr>
        <w:pStyle w:val="Tekstpodstawowy"/>
        <w:spacing w:line="276" w:lineRule="auto"/>
        <w:jc w:val="both"/>
        <w:rPr>
          <w:rFonts w:ascii="Arial" w:hAnsi="Arial" w:cs="Arial"/>
          <w:b/>
        </w:rPr>
      </w:pPr>
      <w:r w:rsidRPr="00B26572">
        <w:rPr>
          <w:rFonts w:ascii="Arial" w:hAnsi="Arial" w:cs="Arial"/>
        </w:rPr>
        <w:t xml:space="preserve">w rozumieniu ustawy z dnia 16 lutego 2007 r. o ochronie konkurencji i konsumentów </w:t>
      </w:r>
      <w:r w:rsidRPr="00B26572">
        <w:rPr>
          <w:rFonts w:ascii="Arial" w:hAnsi="Arial" w:cs="Arial"/>
        </w:rPr>
        <w:br/>
        <w:t xml:space="preserve">(Dz. U. Nr 50 poz. 331 z </w:t>
      </w:r>
      <w:proofErr w:type="spellStart"/>
      <w:r w:rsidRPr="00B26572">
        <w:rPr>
          <w:rFonts w:ascii="Arial" w:hAnsi="Arial" w:cs="Arial"/>
        </w:rPr>
        <w:t>późn</w:t>
      </w:r>
      <w:proofErr w:type="spellEnd"/>
      <w:r w:rsidRPr="00B26572">
        <w:rPr>
          <w:rFonts w:ascii="Arial" w:hAnsi="Arial" w:cs="Arial"/>
        </w:rPr>
        <w:t xml:space="preserve">. zmianami), </w:t>
      </w:r>
    </w:p>
    <w:p w14:paraId="0AC5A931" w14:textId="77777777" w:rsidR="008A13DA" w:rsidRPr="00B26572" w:rsidRDefault="008A13DA" w:rsidP="008A13DA">
      <w:pPr>
        <w:pStyle w:val="Tekstpodstawowy"/>
        <w:spacing w:line="276" w:lineRule="auto"/>
        <w:jc w:val="both"/>
        <w:rPr>
          <w:rFonts w:ascii="Arial" w:hAnsi="Arial" w:cs="Arial"/>
          <w:b/>
        </w:rPr>
      </w:pPr>
      <w:r w:rsidRPr="00B26572">
        <w:rPr>
          <w:rFonts w:ascii="Arial" w:hAnsi="Arial" w:cs="Arial"/>
          <w:b/>
        </w:rPr>
        <w:t>z żadnym z wykonawców, którzy złożyli ofertę w przedmiotowym postępowaniu.</w:t>
      </w:r>
    </w:p>
    <w:p w14:paraId="5BF88541" w14:textId="77777777" w:rsidR="008A13DA" w:rsidRPr="00B26572" w:rsidRDefault="008A13DA" w:rsidP="008A13DA">
      <w:pPr>
        <w:pStyle w:val="Tekstpodstawowy"/>
        <w:spacing w:line="276" w:lineRule="auto"/>
        <w:jc w:val="both"/>
        <w:rPr>
          <w:rFonts w:ascii="Arial" w:hAnsi="Arial" w:cs="Arial"/>
        </w:rPr>
      </w:pPr>
      <w:r w:rsidRPr="00B26572">
        <w:rPr>
          <w:rFonts w:ascii="Arial" w:hAnsi="Arial" w:cs="Arial"/>
          <w:b/>
        </w:rPr>
        <w:t>2) należy do grupy kapitałowej*</w:t>
      </w:r>
    </w:p>
    <w:p w14:paraId="681D0140" w14:textId="77777777" w:rsidR="008A13DA" w:rsidRPr="00B26572" w:rsidRDefault="008A13DA" w:rsidP="008A13DA">
      <w:pPr>
        <w:pStyle w:val="Tekstpodstawowy"/>
        <w:spacing w:line="276" w:lineRule="auto"/>
        <w:jc w:val="both"/>
        <w:rPr>
          <w:rFonts w:ascii="Arial" w:hAnsi="Arial" w:cs="Arial"/>
          <w:b/>
        </w:rPr>
      </w:pPr>
      <w:r w:rsidRPr="00B26572">
        <w:rPr>
          <w:rFonts w:ascii="Arial" w:hAnsi="Arial" w:cs="Arial"/>
        </w:rPr>
        <w:t xml:space="preserve">w rozumieniu ustawy z dnia 16 lutego 2007 r. o ochronie konkurencji i konsumentów </w:t>
      </w:r>
      <w:r w:rsidRPr="00B26572">
        <w:rPr>
          <w:rFonts w:ascii="Arial" w:hAnsi="Arial" w:cs="Arial"/>
        </w:rPr>
        <w:br/>
        <w:t xml:space="preserve">(Dz. U. Nr 50 poz. 331 z </w:t>
      </w:r>
      <w:proofErr w:type="spellStart"/>
      <w:r w:rsidRPr="00B26572">
        <w:rPr>
          <w:rFonts w:ascii="Arial" w:hAnsi="Arial" w:cs="Arial"/>
        </w:rPr>
        <w:t>późn</w:t>
      </w:r>
      <w:proofErr w:type="spellEnd"/>
      <w:r w:rsidRPr="00B26572">
        <w:rPr>
          <w:rFonts w:ascii="Arial" w:hAnsi="Arial" w:cs="Arial"/>
        </w:rPr>
        <w:t xml:space="preserve">. zmianami), </w:t>
      </w:r>
    </w:p>
    <w:p w14:paraId="3BC5F102" w14:textId="77777777" w:rsidR="008A13DA" w:rsidRPr="00B26572" w:rsidRDefault="008A13DA" w:rsidP="008A13DA">
      <w:pPr>
        <w:pStyle w:val="Tekstpodstawowy"/>
        <w:spacing w:line="276" w:lineRule="auto"/>
        <w:jc w:val="both"/>
        <w:rPr>
          <w:rFonts w:ascii="Arial" w:hAnsi="Arial" w:cs="Arial"/>
          <w:sz w:val="18"/>
          <w:szCs w:val="18"/>
        </w:rPr>
      </w:pPr>
      <w:r w:rsidRPr="00B26572">
        <w:rPr>
          <w:rFonts w:ascii="Arial" w:hAnsi="Arial" w:cs="Arial"/>
          <w:b/>
        </w:rPr>
        <w:t>z następującymi wykonawcami, którzy złożyli ofertę w przedmiotowym postępowaniu:**</w:t>
      </w:r>
      <w:r w:rsidRPr="00B26572">
        <w:rPr>
          <w:rFonts w:ascii="Arial" w:hAnsi="Arial" w:cs="Arial"/>
        </w:rPr>
        <w:t>………………………………………………………………………………………………........................................................................................................................................................................................................................................................................</w:t>
      </w:r>
    </w:p>
    <w:p w14:paraId="33BB9DC3" w14:textId="77777777" w:rsidR="008A13DA" w:rsidRPr="00B26572" w:rsidRDefault="008A13DA" w:rsidP="008A13DA">
      <w:pPr>
        <w:pStyle w:val="Tekstpodstawowy"/>
        <w:spacing w:line="276" w:lineRule="auto"/>
        <w:rPr>
          <w:rFonts w:ascii="Arial" w:hAnsi="Arial" w:cs="Arial"/>
          <w:sz w:val="18"/>
          <w:szCs w:val="18"/>
        </w:rPr>
      </w:pPr>
      <w:r w:rsidRPr="00B26572">
        <w:rPr>
          <w:rFonts w:ascii="Arial" w:hAnsi="Arial" w:cs="Arial"/>
          <w:sz w:val="18"/>
          <w:szCs w:val="18"/>
        </w:rPr>
        <w:t>* Niepotrzebne skreślić</w:t>
      </w:r>
    </w:p>
    <w:p w14:paraId="3FA018FB" w14:textId="77777777" w:rsidR="008A13DA" w:rsidRPr="00B26572" w:rsidRDefault="008A13DA" w:rsidP="008A13DA">
      <w:pPr>
        <w:pStyle w:val="Tekstpodstawowy"/>
        <w:spacing w:line="276" w:lineRule="auto"/>
        <w:rPr>
          <w:rFonts w:ascii="Arial" w:hAnsi="Arial" w:cs="Arial"/>
          <w:sz w:val="20"/>
          <w:szCs w:val="20"/>
        </w:rPr>
      </w:pPr>
      <w:r w:rsidRPr="00B26572">
        <w:rPr>
          <w:rFonts w:ascii="Arial" w:hAnsi="Arial" w:cs="Arial"/>
          <w:sz w:val="18"/>
          <w:szCs w:val="18"/>
        </w:rPr>
        <w:t>** Wraz z niniejszym oświadczeniem Wykonawca może przedstawić dowody, że powiązania z innym Wykonawcą nie prowadzą do zakłócenia konkurencji w postępowaniu.</w:t>
      </w:r>
    </w:p>
    <w:p w14:paraId="7BEB3889" w14:textId="77777777" w:rsidR="008A13DA" w:rsidRPr="00B26572" w:rsidRDefault="008A13DA" w:rsidP="008A13DA">
      <w:pPr>
        <w:pStyle w:val="Tekstpodstawowy"/>
        <w:spacing w:before="120" w:line="276" w:lineRule="auto"/>
        <w:rPr>
          <w:rFonts w:ascii="Arial" w:hAnsi="Arial" w:cs="Arial"/>
        </w:rPr>
      </w:pPr>
      <w:r w:rsidRPr="00B26572">
        <w:rPr>
          <w:rFonts w:ascii="Arial" w:hAnsi="Arial" w:cs="Arial"/>
          <w:sz w:val="20"/>
          <w:szCs w:val="20"/>
        </w:rPr>
        <w:t>Data:..................................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93"/>
        <w:gridCol w:w="4394"/>
      </w:tblGrid>
      <w:tr w:rsidR="008A13DA" w:rsidRPr="00B26572" w14:paraId="70E127AC" w14:textId="77777777" w:rsidTr="007C6630">
        <w:tc>
          <w:tcPr>
            <w:tcW w:w="4393" w:type="dxa"/>
            <w:shd w:val="clear" w:color="auto" w:fill="auto"/>
          </w:tcPr>
          <w:p w14:paraId="09E4DA6E" w14:textId="77777777" w:rsidR="008A13DA" w:rsidRPr="00B26572" w:rsidRDefault="008A13DA" w:rsidP="007C6630">
            <w:pPr>
              <w:pStyle w:val="Tekstpodstawowy"/>
              <w:spacing w:line="276" w:lineRule="auto"/>
              <w:jc w:val="both"/>
              <w:rPr>
                <w:rFonts w:ascii="Arial" w:hAnsi="Arial" w:cs="Arial"/>
                <w:sz w:val="20"/>
                <w:szCs w:val="20"/>
              </w:rPr>
            </w:pPr>
            <w:r w:rsidRPr="00B26572">
              <w:rPr>
                <w:rFonts w:ascii="Arial" w:hAnsi="Arial" w:cs="Arial"/>
                <w:sz w:val="20"/>
                <w:szCs w:val="20"/>
              </w:rPr>
              <w:t>----------------------------------------------</w:t>
            </w:r>
          </w:p>
          <w:p w14:paraId="2B9C6EC7" w14:textId="77777777" w:rsidR="008A13DA" w:rsidRPr="00B26572" w:rsidRDefault="008A13DA" w:rsidP="007C6630">
            <w:pPr>
              <w:pStyle w:val="Tekstpodstawowy"/>
              <w:spacing w:line="276" w:lineRule="auto"/>
              <w:jc w:val="both"/>
              <w:rPr>
                <w:rFonts w:ascii="Arial" w:hAnsi="Arial" w:cs="Arial"/>
                <w:sz w:val="20"/>
                <w:szCs w:val="20"/>
              </w:rPr>
            </w:pPr>
            <w:r w:rsidRPr="00B26572">
              <w:rPr>
                <w:rFonts w:ascii="Arial" w:hAnsi="Arial" w:cs="Arial"/>
                <w:sz w:val="20"/>
                <w:szCs w:val="20"/>
              </w:rPr>
              <w:t>Imiona i nazwiska osób uprawnionych</w:t>
            </w:r>
          </w:p>
          <w:p w14:paraId="2B528057" w14:textId="77777777" w:rsidR="008A13DA" w:rsidRPr="00B26572" w:rsidRDefault="008A13DA" w:rsidP="007C6630">
            <w:pPr>
              <w:pStyle w:val="Tekstpodstawowy"/>
              <w:spacing w:line="276" w:lineRule="auto"/>
              <w:jc w:val="both"/>
              <w:rPr>
                <w:rFonts w:ascii="Arial" w:hAnsi="Arial" w:cs="Arial"/>
                <w:sz w:val="20"/>
                <w:szCs w:val="20"/>
              </w:rPr>
            </w:pPr>
            <w:r w:rsidRPr="00B26572">
              <w:rPr>
                <w:rFonts w:ascii="Arial" w:hAnsi="Arial" w:cs="Arial"/>
                <w:sz w:val="20"/>
                <w:szCs w:val="20"/>
              </w:rPr>
              <w:t>do reprezentowania Wykonawcy</w:t>
            </w:r>
          </w:p>
        </w:tc>
        <w:tc>
          <w:tcPr>
            <w:tcW w:w="4394" w:type="dxa"/>
            <w:shd w:val="clear" w:color="auto" w:fill="auto"/>
          </w:tcPr>
          <w:p w14:paraId="17125E5A" w14:textId="77777777" w:rsidR="008A13DA" w:rsidRPr="00B26572" w:rsidRDefault="008A13DA" w:rsidP="007C6630">
            <w:pPr>
              <w:pStyle w:val="Tekstpodstawowy"/>
              <w:spacing w:line="276" w:lineRule="auto"/>
              <w:jc w:val="both"/>
              <w:rPr>
                <w:rFonts w:ascii="Arial" w:hAnsi="Arial" w:cs="Arial"/>
                <w:sz w:val="20"/>
                <w:szCs w:val="20"/>
              </w:rPr>
            </w:pPr>
            <w:r w:rsidRPr="00B26572">
              <w:rPr>
                <w:rFonts w:ascii="Arial" w:hAnsi="Arial" w:cs="Arial"/>
                <w:sz w:val="20"/>
                <w:szCs w:val="20"/>
              </w:rPr>
              <w:t xml:space="preserve">        -----------------------------------------------</w:t>
            </w:r>
          </w:p>
          <w:p w14:paraId="36BA66E2" w14:textId="77777777" w:rsidR="008A13DA" w:rsidRPr="00B26572" w:rsidRDefault="008A13DA" w:rsidP="007C6630">
            <w:pPr>
              <w:pStyle w:val="Tekstpodstawowy"/>
              <w:spacing w:line="276" w:lineRule="auto"/>
              <w:jc w:val="both"/>
              <w:rPr>
                <w:rFonts w:ascii="Arial" w:hAnsi="Arial" w:cs="Arial"/>
                <w:sz w:val="20"/>
                <w:szCs w:val="20"/>
              </w:rPr>
            </w:pPr>
            <w:r w:rsidRPr="00B26572">
              <w:rPr>
                <w:rFonts w:ascii="Arial" w:hAnsi="Arial" w:cs="Arial"/>
                <w:sz w:val="20"/>
                <w:szCs w:val="20"/>
              </w:rPr>
              <w:t xml:space="preserve">         Podpisy osób uprawnionych</w:t>
            </w:r>
          </w:p>
          <w:p w14:paraId="2809AAD1" w14:textId="77777777" w:rsidR="008A13DA" w:rsidRDefault="008A13DA" w:rsidP="007C6630">
            <w:pPr>
              <w:pStyle w:val="Tekstpodstawowy"/>
              <w:spacing w:line="276" w:lineRule="auto"/>
              <w:jc w:val="both"/>
              <w:rPr>
                <w:rFonts w:ascii="Arial" w:hAnsi="Arial" w:cs="Arial"/>
                <w:sz w:val="20"/>
                <w:szCs w:val="20"/>
              </w:rPr>
            </w:pPr>
            <w:r w:rsidRPr="00B26572">
              <w:rPr>
                <w:rFonts w:ascii="Arial" w:hAnsi="Arial" w:cs="Arial"/>
                <w:sz w:val="20"/>
                <w:szCs w:val="20"/>
              </w:rPr>
              <w:t xml:space="preserve">         do reprezentowania Wykonawcy</w:t>
            </w:r>
          </w:p>
          <w:p w14:paraId="15EAEF0B" w14:textId="77777777" w:rsidR="008A13DA" w:rsidRPr="00B26572" w:rsidRDefault="008A13DA" w:rsidP="007C6630">
            <w:pPr>
              <w:pStyle w:val="Tekstpodstawowy"/>
              <w:spacing w:line="276" w:lineRule="auto"/>
              <w:jc w:val="both"/>
              <w:rPr>
                <w:rFonts w:ascii="Arial" w:hAnsi="Arial" w:cs="Arial"/>
              </w:rPr>
            </w:pPr>
          </w:p>
        </w:tc>
      </w:tr>
    </w:tbl>
    <w:p w14:paraId="08BBF7E9" w14:textId="77777777" w:rsidR="008A13DA" w:rsidRPr="007A534C" w:rsidRDefault="008A13DA" w:rsidP="008A13DA">
      <w:pPr>
        <w:spacing w:line="276" w:lineRule="auto"/>
        <w:jc w:val="right"/>
        <w:rPr>
          <w:rFonts w:ascii="Arial" w:hAnsi="Arial" w:cs="Arial"/>
          <w:b/>
          <w:color w:val="000000"/>
          <w:u w:val="single"/>
        </w:rPr>
      </w:pPr>
      <w:r>
        <w:rPr>
          <w:rFonts w:ascii="Arial" w:hAnsi="Arial" w:cs="Arial"/>
          <w:b/>
          <w:color w:val="000000"/>
          <w:u w:val="single"/>
        </w:rPr>
        <w:lastRenderedPageBreak/>
        <w:t>Z</w:t>
      </w:r>
      <w:r w:rsidRPr="007A534C">
        <w:rPr>
          <w:rFonts w:ascii="Arial" w:hAnsi="Arial" w:cs="Arial"/>
          <w:b/>
          <w:color w:val="000000"/>
          <w:u w:val="single"/>
        </w:rPr>
        <w:t>łącznik Nr 9 do SIWZ</w:t>
      </w:r>
    </w:p>
    <w:p w14:paraId="2E225407" w14:textId="77777777" w:rsidR="008A13DA" w:rsidRPr="00B26572" w:rsidRDefault="008A13DA" w:rsidP="008A13DA">
      <w:pPr>
        <w:spacing w:line="276" w:lineRule="auto"/>
        <w:rPr>
          <w:rFonts w:ascii="Arial" w:hAnsi="Arial" w:cs="Arial"/>
          <w:b/>
          <w:bCs/>
          <w:color w:val="000000"/>
          <w:sz w:val="20"/>
          <w:szCs w:val="20"/>
        </w:rPr>
      </w:pPr>
      <w:r w:rsidRPr="00B26572">
        <w:rPr>
          <w:rFonts w:ascii="Arial" w:hAnsi="Arial" w:cs="Arial"/>
          <w:b/>
          <w:color w:val="000000"/>
          <w:sz w:val="20"/>
          <w:szCs w:val="20"/>
        </w:rPr>
        <w:tab/>
      </w:r>
      <w:r w:rsidRPr="00B26572">
        <w:rPr>
          <w:rFonts w:ascii="Arial" w:hAnsi="Arial" w:cs="Arial"/>
          <w:b/>
          <w:color w:val="000000"/>
          <w:sz w:val="20"/>
          <w:szCs w:val="20"/>
        </w:rPr>
        <w:tab/>
      </w:r>
      <w:r w:rsidRPr="00B26572">
        <w:rPr>
          <w:rFonts w:ascii="Arial" w:hAnsi="Arial" w:cs="Arial"/>
          <w:b/>
          <w:color w:val="000000"/>
          <w:sz w:val="20"/>
          <w:szCs w:val="20"/>
        </w:rPr>
        <w:tab/>
      </w:r>
      <w:r w:rsidRPr="00B26572">
        <w:rPr>
          <w:rFonts w:ascii="Arial" w:hAnsi="Arial" w:cs="Arial"/>
          <w:b/>
          <w:color w:val="000000"/>
          <w:sz w:val="20"/>
          <w:szCs w:val="20"/>
        </w:rPr>
        <w:tab/>
      </w:r>
      <w:r w:rsidRPr="00B26572">
        <w:rPr>
          <w:rFonts w:ascii="Arial" w:hAnsi="Arial" w:cs="Arial"/>
          <w:b/>
          <w:bCs/>
          <w:color w:val="000000"/>
          <w:sz w:val="20"/>
          <w:szCs w:val="20"/>
        </w:rPr>
        <w:tab/>
        <w:t xml:space="preserve">PROJEKT UMOWY </w:t>
      </w:r>
    </w:p>
    <w:p w14:paraId="75FE54BA" w14:textId="77777777" w:rsidR="008A13DA" w:rsidRPr="00B26572" w:rsidRDefault="008A13DA" w:rsidP="008A13DA">
      <w:pPr>
        <w:spacing w:line="276" w:lineRule="auto"/>
        <w:jc w:val="center"/>
        <w:rPr>
          <w:rFonts w:ascii="Arial" w:hAnsi="Arial" w:cs="Arial"/>
          <w:color w:val="000000"/>
          <w:sz w:val="20"/>
          <w:szCs w:val="20"/>
        </w:rPr>
      </w:pPr>
      <w:r w:rsidRPr="00B26572">
        <w:rPr>
          <w:rFonts w:ascii="Arial" w:hAnsi="Arial" w:cs="Arial"/>
          <w:b/>
          <w:bCs/>
          <w:color w:val="000000"/>
          <w:sz w:val="20"/>
          <w:szCs w:val="20"/>
        </w:rPr>
        <w:t>UMOWA nr 272....................</w:t>
      </w:r>
    </w:p>
    <w:p w14:paraId="390548A6" w14:textId="77777777" w:rsidR="008A13DA" w:rsidRPr="00B26572" w:rsidRDefault="008A13DA" w:rsidP="008A13DA">
      <w:pPr>
        <w:spacing w:line="276" w:lineRule="auto"/>
        <w:rPr>
          <w:rFonts w:ascii="Arial" w:hAnsi="Arial" w:cs="Arial"/>
          <w:color w:val="000000"/>
          <w:sz w:val="20"/>
          <w:szCs w:val="20"/>
        </w:rPr>
      </w:pPr>
    </w:p>
    <w:p w14:paraId="1AC0E37F" w14:textId="77777777" w:rsidR="008A13DA" w:rsidRPr="00B26572" w:rsidRDefault="008A13DA" w:rsidP="008A13DA">
      <w:pPr>
        <w:spacing w:line="276" w:lineRule="auto"/>
        <w:rPr>
          <w:rFonts w:ascii="Arial" w:hAnsi="Arial" w:cs="Arial"/>
          <w:color w:val="000000"/>
          <w:sz w:val="20"/>
          <w:szCs w:val="20"/>
        </w:rPr>
      </w:pPr>
    </w:p>
    <w:p w14:paraId="74E434C8" w14:textId="77777777" w:rsidR="008A13DA" w:rsidRPr="00B26572" w:rsidRDefault="008A13DA" w:rsidP="008A13DA">
      <w:pPr>
        <w:spacing w:line="276" w:lineRule="auto"/>
        <w:rPr>
          <w:rFonts w:ascii="Arial" w:hAnsi="Arial" w:cs="Arial"/>
          <w:color w:val="000000"/>
          <w:sz w:val="20"/>
          <w:szCs w:val="20"/>
        </w:rPr>
      </w:pPr>
      <w:r w:rsidRPr="00B26572">
        <w:rPr>
          <w:rFonts w:ascii="Arial" w:hAnsi="Arial" w:cs="Arial"/>
          <w:color w:val="000000"/>
          <w:sz w:val="20"/>
          <w:szCs w:val="20"/>
        </w:rPr>
        <w:t xml:space="preserve">zawarta w dniu  ............................... r. w Szamotułach, pomiędzy: </w:t>
      </w:r>
    </w:p>
    <w:p w14:paraId="71C9DEF4" w14:textId="77777777" w:rsidR="008A13DA" w:rsidRPr="00B26572" w:rsidRDefault="008A13DA" w:rsidP="008A13DA">
      <w:pPr>
        <w:spacing w:line="276" w:lineRule="auto"/>
        <w:rPr>
          <w:rFonts w:ascii="Arial" w:hAnsi="Arial" w:cs="Arial"/>
          <w:color w:val="000000"/>
          <w:sz w:val="20"/>
          <w:szCs w:val="20"/>
        </w:rPr>
      </w:pPr>
    </w:p>
    <w:p w14:paraId="687B320C" w14:textId="77777777" w:rsidR="008A13DA" w:rsidRPr="00B26572" w:rsidRDefault="008A13DA" w:rsidP="008A13DA">
      <w:pPr>
        <w:spacing w:line="276" w:lineRule="auto"/>
        <w:rPr>
          <w:rFonts w:ascii="Arial" w:hAnsi="Arial" w:cs="Arial"/>
          <w:color w:val="000000"/>
          <w:sz w:val="20"/>
          <w:szCs w:val="20"/>
        </w:rPr>
      </w:pPr>
      <w:r w:rsidRPr="00B26572">
        <w:rPr>
          <w:rFonts w:ascii="Arial" w:hAnsi="Arial" w:cs="Arial"/>
          <w:color w:val="000000"/>
          <w:sz w:val="20"/>
          <w:szCs w:val="20"/>
        </w:rPr>
        <w:t>Miastem i Gminą Szamotuły ul. Dworcowa 26, 64 – 500 Szamotuły</w:t>
      </w:r>
    </w:p>
    <w:p w14:paraId="593BD67E" w14:textId="77777777" w:rsidR="008A13DA" w:rsidRPr="00B26572" w:rsidRDefault="008A13DA" w:rsidP="008A13DA">
      <w:pPr>
        <w:spacing w:line="276" w:lineRule="auto"/>
        <w:rPr>
          <w:rFonts w:ascii="Arial" w:hAnsi="Arial" w:cs="Arial"/>
          <w:color w:val="000000"/>
          <w:sz w:val="20"/>
          <w:szCs w:val="20"/>
        </w:rPr>
      </w:pPr>
      <w:r w:rsidRPr="00B26572">
        <w:rPr>
          <w:rFonts w:ascii="Arial" w:hAnsi="Arial" w:cs="Arial"/>
          <w:color w:val="000000"/>
          <w:sz w:val="20"/>
          <w:szCs w:val="20"/>
        </w:rPr>
        <w:t>reprezentowaną przez</w:t>
      </w:r>
    </w:p>
    <w:p w14:paraId="67A07B55" w14:textId="77777777" w:rsidR="008A13DA" w:rsidRPr="00B26572" w:rsidRDefault="008A13DA" w:rsidP="008A13DA">
      <w:pPr>
        <w:spacing w:line="276" w:lineRule="auto"/>
        <w:rPr>
          <w:rFonts w:ascii="Arial" w:hAnsi="Arial" w:cs="Arial"/>
          <w:color w:val="000000"/>
          <w:sz w:val="20"/>
          <w:szCs w:val="20"/>
        </w:rPr>
      </w:pPr>
      <w:r w:rsidRPr="00B26572">
        <w:rPr>
          <w:rFonts w:ascii="Arial" w:hAnsi="Arial" w:cs="Arial"/>
          <w:color w:val="000000"/>
          <w:sz w:val="20"/>
          <w:szCs w:val="20"/>
        </w:rPr>
        <w:t>…………………………………………………………………………………………………..</w:t>
      </w:r>
    </w:p>
    <w:p w14:paraId="12A86ABC" w14:textId="77777777" w:rsidR="008A13DA" w:rsidRPr="00B26572" w:rsidRDefault="008A13DA" w:rsidP="008A13DA">
      <w:pPr>
        <w:spacing w:line="276" w:lineRule="auto"/>
        <w:rPr>
          <w:rFonts w:ascii="Arial" w:hAnsi="Arial" w:cs="Arial"/>
          <w:color w:val="000000"/>
          <w:sz w:val="20"/>
          <w:szCs w:val="20"/>
        </w:rPr>
      </w:pPr>
      <w:r w:rsidRPr="00B26572">
        <w:rPr>
          <w:rFonts w:ascii="Arial" w:hAnsi="Arial" w:cs="Arial"/>
          <w:color w:val="000000"/>
          <w:sz w:val="20"/>
          <w:szCs w:val="20"/>
        </w:rPr>
        <w:t>przy kontrasygnacie Skarbnika Miasta i Gminy Szamotuły-.......................................................</w:t>
      </w:r>
    </w:p>
    <w:p w14:paraId="621375A0" w14:textId="77777777" w:rsidR="008A13DA" w:rsidRPr="00B26572" w:rsidRDefault="008A13DA" w:rsidP="008A13DA">
      <w:pPr>
        <w:spacing w:line="276" w:lineRule="auto"/>
        <w:rPr>
          <w:rFonts w:ascii="Arial" w:hAnsi="Arial" w:cs="Arial"/>
          <w:color w:val="000000"/>
          <w:sz w:val="20"/>
          <w:szCs w:val="20"/>
        </w:rPr>
      </w:pPr>
      <w:r w:rsidRPr="00B26572">
        <w:rPr>
          <w:rFonts w:ascii="Arial" w:hAnsi="Arial" w:cs="Arial"/>
          <w:color w:val="000000"/>
          <w:sz w:val="20"/>
          <w:szCs w:val="20"/>
        </w:rPr>
        <w:t xml:space="preserve">zwaną dalej w tekście </w:t>
      </w:r>
      <w:r w:rsidRPr="00B26572">
        <w:rPr>
          <w:rFonts w:ascii="Arial" w:hAnsi="Arial" w:cs="Arial"/>
          <w:b/>
          <w:color w:val="000000"/>
          <w:sz w:val="20"/>
          <w:szCs w:val="20"/>
        </w:rPr>
        <w:t xml:space="preserve">„Zamawiającym” </w:t>
      </w:r>
      <w:r w:rsidRPr="00B26572">
        <w:rPr>
          <w:rFonts w:ascii="Arial" w:hAnsi="Arial" w:cs="Arial"/>
          <w:color w:val="000000"/>
          <w:sz w:val="20"/>
          <w:szCs w:val="20"/>
        </w:rPr>
        <w:t xml:space="preserve"> </w:t>
      </w:r>
    </w:p>
    <w:p w14:paraId="1F947855" w14:textId="77777777" w:rsidR="008A13DA" w:rsidRPr="00B26572" w:rsidRDefault="008A13DA" w:rsidP="008A13DA">
      <w:pPr>
        <w:spacing w:line="276" w:lineRule="auto"/>
        <w:rPr>
          <w:rFonts w:ascii="Arial" w:hAnsi="Arial" w:cs="Arial"/>
          <w:color w:val="000000"/>
          <w:sz w:val="20"/>
          <w:szCs w:val="20"/>
        </w:rPr>
      </w:pPr>
      <w:r w:rsidRPr="00B26572">
        <w:rPr>
          <w:rFonts w:ascii="Arial" w:hAnsi="Arial" w:cs="Arial"/>
          <w:color w:val="000000"/>
          <w:sz w:val="20"/>
          <w:szCs w:val="20"/>
        </w:rPr>
        <w:t xml:space="preserve">a </w:t>
      </w:r>
    </w:p>
    <w:p w14:paraId="1DD91C5D" w14:textId="77777777" w:rsidR="008A13DA" w:rsidRPr="00B26572" w:rsidRDefault="008A13DA" w:rsidP="008A13DA">
      <w:pPr>
        <w:spacing w:line="276" w:lineRule="auto"/>
        <w:rPr>
          <w:rFonts w:ascii="Arial" w:hAnsi="Arial" w:cs="Arial"/>
          <w:color w:val="000000"/>
          <w:sz w:val="20"/>
          <w:szCs w:val="20"/>
        </w:rPr>
      </w:pPr>
      <w:r w:rsidRPr="00B26572">
        <w:rPr>
          <w:rFonts w:ascii="Arial" w:hAnsi="Arial" w:cs="Arial"/>
          <w:color w:val="000000"/>
          <w:sz w:val="20"/>
          <w:szCs w:val="20"/>
        </w:rPr>
        <w:t>…………………………………………………………………………………………………..</w:t>
      </w:r>
    </w:p>
    <w:p w14:paraId="2D21DA34" w14:textId="77777777" w:rsidR="008A13DA" w:rsidRPr="00B26572" w:rsidRDefault="008A13DA" w:rsidP="008A13DA">
      <w:pPr>
        <w:spacing w:line="276" w:lineRule="auto"/>
        <w:rPr>
          <w:rFonts w:ascii="Arial" w:hAnsi="Arial" w:cs="Arial"/>
          <w:color w:val="000000"/>
          <w:sz w:val="20"/>
          <w:szCs w:val="20"/>
        </w:rPr>
      </w:pPr>
      <w:r w:rsidRPr="00B26572">
        <w:rPr>
          <w:rFonts w:ascii="Arial" w:hAnsi="Arial" w:cs="Arial"/>
          <w:color w:val="000000"/>
          <w:sz w:val="20"/>
          <w:szCs w:val="20"/>
        </w:rPr>
        <w:t>NIP.........................Regon.............................</w:t>
      </w:r>
    </w:p>
    <w:p w14:paraId="06BCBC22" w14:textId="77777777" w:rsidR="008A13DA" w:rsidRPr="00B26572" w:rsidRDefault="008A13DA" w:rsidP="008A13DA">
      <w:pPr>
        <w:spacing w:line="276" w:lineRule="auto"/>
        <w:rPr>
          <w:rFonts w:ascii="Arial" w:hAnsi="Arial" w:cs="Arial"/>
          <w:color w:val="000000"/>
          <w:sz w:val="20"/>
          <w:szCs w:val="20"/>
        </w:rPr>
      </w:pPr>
      <w:r w:rsidRPr="00B26572">
        <w:rPr>
          <w:rFonts w:ascii="Arial" w:hAnsi="Arial" w:cs="Arial"/>
          <w:color w:val="000000"/>
          <w:sz w:val="20"/>
          <w:szCs w:val="20"/>
        </w:rPr>
        <w:t>reprezentowaną przez...................................................................................................................</w:t>
      </w:r>
    </w:p>
    <w:p w14:paraId="118A2385" w14:textId="77777777" w:rsidR="008A13DA" w:rsidRPr="00B26572" w:rsidRDefault="008A13DA" w:rsidP="008A13DA">
      <w:pPr>
        <w:spacing w:line="276" w:lineRule="auto"/>
        <w:jc w:val="both"/>
        <w:rPr>
          <w:rFonts w:ascii="Arial" w:hAnsi="Arial" w:cs="Arial"/>
          <w:color w:val="000000"/>
          <w:sz w:val="20"/>
          <w:szCs w:val="20"/>
        </w:rPr>
      </w:pPr>
      <w:r w:rsidRPr="00B26572">
        <w:rPr>
          <w:rFonts w:ascii="Arial" w:hAnsi="Arial" w:cs="Arial"/>
          <w:color w:val="000000"/>
          <w:sz w:val="20"/>
          <w:szCs w:val="20"/>
        </w:rPr>
        <w:t xml:space="preserve">zwanym w treści umowy </w:t>
      </w:r>
      <w:r w:rsidRPr="00B26572">
        <w:rPr>
          <w:rFonts w:ascii="Arial" w:hAnsi="Arial" w:cs="Arial"/>
          <w:b/>
          <w:color w:val="000000"/>
          <w:sz w:val="20"/>
          <w:szCs w:val="20"/>
        </w:rPr>
        <w:t>„Wykonawcą”</w:t>
      </w:r>
      <w:r w:rsidRPr="00B26572">
        <w:rPr>
          <w:rFonts w:ascii="Arial" w:hAnsi="Arial" w:cs="Arial"/>
          <w:color w:val="000000"/>
          <w:sz w:val="20"/>
          <w:szCs w:val="20"/>
        </w:rPr>
        <w:t>.</w:t>
      </w:r>
    </w:p>
    <w:p w14:paraId="7B815D82" w14:textId="1DA5A7AF" w:rsidR="008A13DA" w:rsidRPr="00CC1C94" w:rsidRDefault="008A13DA" w:rsidP="008A13DA">
      <w:pPr>
        <w:spacing w:line="276" w:lineRule="auto"/>
        <w:jc w:val="both"/>
        <w:rPr>
          <w:rFonts w:ascii="Arial" w:hAnsi="Arial" w:cs="Arial"/>
          <w:color w:val="000000"/>
          <w:sz w:val="20"/>
          <w:szCs w:val="20"/>
        </w:rPr>
      </w:pPr>
      <w:r w:rsidRPr="00B26572">
        <w:rPr>
          <w:rFonts w:ascii="Arial" w:hAnsi="Arial" w:cs="Arial"/>
          <w:color w:val="000000"/>
          <w:sz w:val="20"/>
          <w:szCs w:val="20"/>
        </w:rPr>
        <w:t>W rezultacie dokonania przez Zamawiającego wyboru oferty Wykonawcy w przetargu nieograniczonym przeprowadzonym w trybie ustawy z dnia 29 stycznia 2004 r. Prawo Zamówień</w:t>
      </w:r>
      <w:r>
        <w:rPr>
          <w:rFonts w:ascii="Arial" w:hAnsi="Arial" w:cs="Arial"/>
          <w:color w:val="000000"/>
          <w:sz w:val="20"/>
          <w:szCs w:val="20"/>
        </w:rPr>
        <w:t xml:space="preserve"> Publicznych </w:t>
      </w:r>
      <w:r w:rsidR="00D47CE4" w:rsidRPr="00D47CE4">
        <w:rPr>
          <w:rFonts w:ascii="Arial" w:hAnsi="Arial" w:cs="Arial"/>
          <w:color w:val="000000"/>
          <w:sz w:val="20"/>
          <w:szCs w:val="20"/>
        </w:rPr>
        <w:t>(Dz. U. z 2018 r. poz. 1986 ze zm.)</w:t>
      </w:r>
      <w:r w:rsidRPr="00D47CE4">
        <w:rPr>
          <w:rFonts w:ascii="Arial" w:hAnsi="Arial" w:cs="Arial"/>
          <w:color w:val="000000"/>
          <w:sz w:val="20"/>
          <w:szCs w:val="20"/>
        </w:rPr>
        <w:t>,</w:t>
      </w:r>
      <w:r w:rsidRPr="00CC1C94">
        <w:rPr>
          <w:rFonts w:ascii="Arial" w:hAnsi="Arial" w:cs="Arial"/>
          <w:color w:val="000000"/>
          <w:sz w:val="20"/>
          <w:szCs w:val="20"/>
        </w:rPr>
        <w:t xml:space="preserve"> zwanej dalej „ustawą” – została zawarta umowa o następującej treści:</w:t>
      </w:r>
    </w:p>
    <w:p w14:paraId="2CED4D46" w14:textId="77777777" w:rsidR="008A13DA" w:rsidRPr="00CC1C94" w:rsidRDefault="008A13DA" w:rsidP="008A13DA">
      <w:pPr>
        <w:widowControl/>
        <w:spacing w:line="276" w:lineRule="auto"/>
        <w:rPr>
          <w:rFonts w:ascii="Arial" w:hAnsi="Arial" w:cs="Arial"/>
          <w:color w:val="000000"/>
          <w:sz w:val="20"/>
          <w:szCs w:val="20"/>
        </w:rPr>
      </w:pPr>
    </w:p>
    <w:p w14:paraId="26BA3273" w14:textId="77777777" w:rsidR="008A13DA" w:rsidRPr="00CC1C94" w:rsidRDefault="008A13DA" w:rsidP="008A13DA">
      <w:pPr>
        <w:pStyle w:val="Tekstpodstawowywcity"/>
        <w:spacing w:line="276" w:lineRule="auto"/>
        <w:ind w:left="0"/>
        <w:jc w:val="center"/>
        <w:rPr>
          <w:bCs/>
          <w:sz w:val="20"/>
          <w:szCs w:val="20"/>
        </w:rPr>
      </w:pPr>
      <w:r w:rsidRPr="00CC1C94">
        <w:rPr>
          <w:bCs/>
          <w:sz w:val="20"/>
          <w:szCs w:val="20"/>
        </w:rPr>
        <w:t>I. Zapisy wstępne</w:t>
      </w:r>
    </w:p>
    <w:p w14:paraId="502E2C36" w14:textId="77777777" w:rsidR="008A13DA" w:rsidRPr="00CC1C94" w:rsidRDefault="008A13DA" w:rsidP="008A13DA">
      <w:pPr>
        <w:spacing w:line="276" w:lineRule="auto"/>
        <w:rPr>
          <w:rFonts w:ascii="Arial" w:hAnsi="Arial" w:cs="Arial"/>
          <w:b/>
          <w:sz w:val="20"/>
          <w:szCs w:val="20"/>
        </w:rPr>
      </w:pPr>
    </w:p>
    <w:p w14:paraId="1662E392" w14:textId="77777777" w:rsidR="008A13DA" w:rsidRPr="00CC1C94" w:rsidRDefault="008A13DA" w:rsidP="008A13DA">
      <w:pPr>
        <w:pStyle w:val="Tom1"/>
        <w:spacing w:line="276" w:lineRule="auto"/>
        <w:rPr>
          <w:rFonts w:ascii="Arial" w:hAnsi="Arial" w:cs="Arial"/>
          <w:sz w:val="20"/>
          <w:szCs w:val="20"/>
        </w:rPr>
      </w:pPr>
      <w:r w:rsidRPr="00CC1C94">
        <w:rPr>
          <w:rFonts w:ascii="Arial" w:hAnsi="Arial" w:cs="Arial"/>
          <w:sz w:val="20"/>
          <w:szCs w:val="20"/>
        </w:rPr>
        <w:t>§ 1</w:t>
      </w:r>
    </w:p>
    <w:p w14:paraId="6AC1043F" w14:textId="77777777" w:rsidR="008A13DA" w:rsidRDefault="008A13DA" w:rsidP="008A13DA">
      <w:pPr>
        <w:pStyle w:val="Nagwek2"/>
        <w:numPr>
          <w:ilvl w:val="0"/>
          <w:numId w:val="13"/>
        </w:numPr>
        <w:spacing w:before="0" w:after="0" w:line="276" w:lineRule="auto"/>
        <w:rPr>
          <w:b w:val="0"/>
          <w:i w:val="0"/>
          <w:sz w:val="20"/>
          <w:szCs w:val="20"/>
        </w:rPr>
      </w:pPr>
      <w:r w:rsidRPr="00CC1C94">
        <w:rPr>
          <w:b w:val="0"/>
          <w:i w:val="0"/>
          <w:sz w:val="20"/>
          <w:szCs w:val="20"/>
        </w:rPr>
        <w:t xml:space="preserve">Zamawiający powierza, a Wykonawca przyjmuje do wykonania robotę budowlaną pod nazwą </w:t>
      </w:r>
      <w:r>
        <w:rPr>
          <w:b w:val="0"/>
          <w:i w:val="0"/>
          <w:sz w:val="20"/>
          <w:szCs w:val="20"/>
        </w:rPr>
        <w:t xml:space="preserve">               </w:t>
      </w:r>
    </w:p>
    <w:p w14:paraId="09CCC52C" w14:textId="77777777" w:rsidR="008A13DA" w:rsidRDefault="008A13DA" w:rsidP="008A13DA">
      <w:pPr>
        <w:pStyle w:val="Nagwek2"/>
        <w:spacing w:before="0" w:after="0" w:line="276" w:lineRule="auto"/>
        <w:ind w:left="360"/>
        <w:rPr>
          <w:b w:val="0"/>
          <w:i w:val="0"/>
          <w:sz w:val="20"/>
          <w:szCs w:val="20"/>
        </w:rPr>
      </w:pPr>
    </w:p>
    <w:p w14:paraId="0FB4EC20" w14:textId="77777777" w:rsidR="008A13DA" w:rsidRPr="007A534C" w:rsidRDefault="008A13DA" w:rsidP="008A13DA">
      <w:pPr>
        <w:spacing w:line="276" w:lineRule="auto"/>
        <w:jc w:val="center"/>
        <w:rPr>
          <w:rFonts w:ascii="Arial" w:eastAsia="Lucida Sans Unicode" w:hAnsi="Arial" w:cs="Arial"/>
          <w:b/>
          <w:bCs/>
          <w:i/>
          <w:iCs/>
          <w:color w:val="000000"/>
          <w:sz w:val="28"/>
          <w:szCs w:val="28"/>
          <w:lang w:bidi="pl-PL"/>
        </w:rPr>
      </w:pPr>
      <w:r w:rsidRPr="007A534C">
        <w:rPr>
          <w:rFonts w:ascii="Arial" w:eastAsia="Lucida Sans Unicode" w:hAnsi="Arial" w:cs="Arial"/>
          <w:b/>
          <w:bCs/>
          <w:i/>
          <w:iCs/>
          <w:color w:val="000000"/>
          <w:sz w:val="28"/>
          <w:szCs w:val="28"/>
          <w:lang w:bidi="pl-PL"/>
        </w:rPr>
        <w:t>„Przebudowa ulic Halszki i Moraczewskiego w Szamotułach”</w:t>
      </w:r>
    </w:p>
    <w:p w14:paraId="2AD33183" w14:textId="77777777" w:rsidR="008A13DA" w:rsidRPr="00010D16" w:rsidRDefault="008A13DA" w:rsidP="008A13DA">
      <w:pPr>
        <w:spacing w:line="276" w:lineRule="auto"/>
        <w:jc w:val="center"/>
        <w:rPr>
          <w:rFonts w:ascii="Arial" w:hAnsi="Arial" w:cs="Arial"/>
          <w:sz w:val="20"/>
          <w:szCs w:val="20"/>
        </w:rPr>
      </w:pPr>
    </w:p>
    <w:p w14:paraId="031F36AD" w14:textId="77777777" w:rsidR="008A13DA" w:rsidRPr="00CC1C94" w:rsidRDefault="008A13DA" w:rsidP="008A13DA">
      <w:pPr>
        <w:pStyle w:val="Akapitzlist"/>
        <w:numPr>
          <w:ilvl w:val="0"/>
          <w:numId w:val="13"/>
        </w:numPr>
        <w:tabs>
          <w:tab w:val="left" w:pos="2670"/>
        </w:tabs>
        <w:spacing w:line="276" w:lineRule="auto"/>
        <w:jc w:val="both"/>
        <w:rPr>
          <w:rFonts w:ascii="Arial" w:hAnsi="Arial" w:cs="Arial"/>
          <w:color w:val="000000"/>
          <w:sz w:val="20"/>
          <w:szCs w:val="20"/>
        </w:rPr>
      </w:pPr>
      <w:r w:rsidRPr="00CC1C94">
        <w:rPr>
          <w:rFonts w:ascii="Arial" w:hAnsi="Arial" w:cs="Arial"/>
          <w:color w:val="000000"/>
          <w:sz w:val="20"/>
          <w:szCs w:val="20"/>
        </w:rPr>
        <w:t>Szczegółowy zakres robót przedstawiają następujące dokumenty:</w:t>
      </w:r>
    </w:p>
    <w:p w14:paraId="5F813448" w14:textId="77777777" w:rsidR="008A13DA" w:rsidRPr="00CC1C94" w:rsidRDefault="008A13DA" w:rsidP="008A13DA">
      <w:pPr>
        <w:pStyle w:val="Akapitzlist"/>
        <w:numPr>
          <w:ilvl w:val="1"/>
          <w:numId w:val="13"/>
        </w:numPr>
        <w:tabs>
          <w:tab w:val="left" w:pos="2670"/>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Dokumentacja projektowo – wykonawcza – </w:t>
      </w:r>
      <w:r w:rsidRPr="00CC1C94">
        <w:rPr>
          <w:rFonts w:ascii="Arial" w:hAnsi="Arial" w:cs="Arial"/>
          <w:b/>
          <w:color w:val="000000"/>
          <w:sz w:val="20"/>
          <w:szCs w:val="20"/>
        </w:rPr>
        <w:t>załącznik nr 1 do umowy</w:t>
      </w:r>
    </w:p>
    <w:p w14:paraId="7ABF9927" w14:textId="77777777" w:rsidR="008A13DA" w:rsidRPr="00CC1C94" w:rsidRDefault="008A13DA" w:rsidP="008A13DA">
      <w:pPr>
        <w:pStyle w:val="Akapitzlist"/>
        <w:numPr>
          <w:ilvl w:val="1"/>
          <w:numId w:val="13"/>
        </w:numPr>
        <w:tabs>
          <w:tab w:val="left" w:pos="2670"/>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Przedmiar robót </w:t>
      </w:r>
      <w:r w:rsidRPr="00CC1C94">
        <w:rPr>
          <w:rFonts w:ascii="Arial" w:hAnsi="Arial" w:cs="Arial"/>
          <w:b/>
          <w:color w:val="000000"/>
          <w:sz w:val="20"/>
          <w:szCs w:val="20"/>
        </w:rPr>
        <w:t>– załącznik nr 2 do umowy,</w:t>
      </w:r>
    </w:p>
    <w:p w14:paraId="23636CB3" w14:textId="77777777" w:rsidR="008A13DA" w:rsidRPr="00CC1C94" w:rsidRDefault="008A13DA" w:rsidP="008A13DA">
      <w:pPr>
        <w:pStyle w:val="Akapitzlist"/>
        <w:numPr>
          <w:ilvl w:val="1"/>
          <w:numId w:val="13"/>
        </w:numPr>
        <w:tabs>
          <w:tab w:val="left" w:pos="2670"/>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Specyfikacja techniczna wykonania i odbioru robót </w:t>
      </w:r>
      <w:r w:rsidRPr="00CC1C94">
        <w:rPr>
          <w:rFonts w:ascii="Arial" w:hAnsi="Arial" w:cs="Arial"/>
          <w:b/>
          <w:color w:val="000000"/>
          <w:sz w:val="20"/>
          <w:szCs w:val="20"/>
        </w:rPr>
        <w:t>– załącznik nr 3 do umowy,</w:t>
      </w:r>
    </w:p>
    <w:p w14:paraId="384DC880" w14:textId="77777777" w:rsidR="008A13DA" w:rsidRPr="00CC1C94" w:rsidRDefault="008A13DA" w:rsidP="008A13DA">
      <w:pPr>
        <w:pStyle w:val="Akapitzlist"/>
        <w:numPr>
          <w:ilvl w:val="1"/>
          <w:numId w:val="13"/>
        </w:numPr>
        <w:tabs>
          <w:tab w:val="left" w:pos="2670"/>
        </w:tabs>
        <w:spacing w:line="276" w:lineRule="auto"/>
        <w:jc w:val="both"/>
        <w:rPr>
          <w:rFonts w:ascii="Arial" w:hAnsi="Arial" w:cs="Arial"/>
          <w:color w:val="000000"/>
          <w:sz w:val="20"/>
          <w:szCs w:val="20"/>
        </w:rPr>
      </w:pPr>
      <w:r w:rsidRPr="00CC1C94">
        <w:rPr>
          <w:rFonts w:ascii="Arial" w:hAnsi="Arial" w:cs="Arial"/>
          <w:color w:val="000000"/>
          <w:sz w:val="20"/>
          <w:szCs w:val="20"/>
        </w:rPr>
        <w:t>Formularz ofertowy Wykonawcy stanow</w:t>
      </w:r>
      <w:bookmarkStart w:id="0" w:name="_GoBack"/>
      <w:bookmarkEnd w:id="0"/>
      <w:r w:rsidRPr="00CC1C94">
        <w:rPr>
          <w:rFonts w:ascii="Arial" w:hAnsi="Arial" w:cs="Arial"/>
          <w:color w:val="000000"/>
          <w:sz w:val="20"/>
          <w:szCs w:val="20"/>
        </w:rPr>
        <w:t>iący część składową oferty z dnia .................…. oraz  kosztorys ofertowy Wykonawcy</w:t>
      </w:r>
      <w:r w:rsidRPr="00CC1C94">
        <w:rPr>
          <w:rFonts w:ascii="Arial" w:hAnsi="Arial" w:cs="Arial"/>
          <w:color w:val="0000FF"/>
          <w:sz w:val="20"/>
          <w:szCs w:val="20"/>
        </w:rPr>
        <w:t xml:space="preserve"> </w:t>
      </w:r>
      <w:r w:rsidRPr="00CC1C94">
        <w:rPr>
          <w:rFonts w:ascii="Arial" w:hAnsi="Arial" w:cs="Arial"/>
          <w:b/>
          <w:color w:val="000000"/>
          <w:sz w:val="20"/>
          <w:szCs w:val="20"/>
        </w:rPr>
        <w:t xml:space="preserve">– załącznik nr 4 do umowy, </w:t>
      </w:r>
      <w:r w:rsidRPr="00CC1C94">
        <w:rPr>
          <w:rFonts w:ascii="Arial" w:hAnsi="Arial" w:cs="Arial"/>
          <w:color w:val="000000"/>
          <w:sz w:val="20"/>
          <w:szCs w:val="20"/>
        </w:rPr>
        <w:t>stanowiące integralną część umowy.</w:t>
      </w:r>
    </w:p>
    <w:p w14:paraId="1B119631" w14:textId="77777777" w:rsidR="008A13DA" w:rsidRPr="00CC1C94" w:rsidRDefault="008A13DA" w:rsidP="008A13DA">
      <w:pPr>
        <w:keepLines/>
        <w:spacing w:line="276" w:lineRule="auto"/>
        <w:jc w:val="center"/>
        <w:rPr>
          <w:rFonts w:ascii="Arial" w:hAnsi="Arial" w:cs="Arial"/>
          <w:b/>
          <w:color w:val="000000"/>
          <w:sz w:val="20"/>
          <w:szCs w:val="20"/>
        </w:rPr>
      </w:pPr>
    </w:p>
    <w:p w14:paraId="0CBB986A" w14:textId="77777777" w:rsidR="008A13DA" w:rsidRPr="00CC1C94" w:rsidRDefault="008A13DA" w:rsidP="008A13DA">
      <w:pPr>
        <w:keepLines/>
        <w:spacing w:line="276" w:lineRule="auto"/>
        <w:jc w:val="center"/>
        <w:rPr>
          <w:rFonts w:ascii="Arial" w:hAnsi="Arial" w:cs="Arial"/>
          <w:color w:val="000000"/>
          <w:sz w:val="20"/>
          <w:szCs w:val="20"/>
        </w:rPr>
      </w:pPr>
      <w:r w:rsidRPr="00CC1C94">
        <w:rPr>
          <w:rFonts w:ascii="Arial" w:hAnsi="Arial" w:cs="Arial"/>
          <w:b/>
          <w:color w:val="000000"/>
          <w:sz w:val="20"/>
          <w:szCs w:val="20"/>
        </w:rPr>
        <w:t>§ 2</w:t>
      </w:r>
    </w:p>
    <w:p w14:paraId="13D2E058" w14:textId="77777777" w:rsidR="008A13DA" w:rsidRDefault="008A13DA" w:rsidP="008A13DA">
      <w:pPr>
        <w:keepLines/>
        <w:tabs>
          <w:tab w:val="left" w:pos="180"/>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Wykonawca zobowiązuje się do wykonania robót objętych niniejszą Umową z należytą starannością, </w:t>
      </w:r>
      <w:r>
        <w:rPr>
          <w:rFonts w:ascii="Arial" w:hAnsi="Arial" w:cs="Arial"/>
          <w:color w:val="000000"/>
          <w:sz w:val="20"/>
          <w:szCs w:val="20"/>
        </w:rPr>
        <w:t xml:space="preserve">                       </w:t>
      </w:r>
      <w:r w:rsidRPr="00CC1C94">
        <w:rPr>
          <w:rFonts w:ascii="Arial" w:hAnsi="Arial" w:cs="Arial"/>
          <w:color w:val="000000"/>
          <w:sz w:val="20"/>
          <w:szCs w:val="20"/>
        </w:rPr>
        <w:t>w szczególności</w:t>
      </w:r>
      <w:r w:rsidRPr="00CC1C94">
        <w:rPr>
          <w:rFonts w:ascii="Arial" w:hAnsi="Arial" w:cs="Arial"/>
          <w:b/>
          <w:color w:val="0000FF"/>
          <w:sz w:val="20"/>
          <w:szCs w:val="20"/>
        </w:rPr>
        <w:t xml:space="preserve"> </w:t>
      </w:r>
      <w:r w:rsidRPr="00CC1C94">
        <w:rPr>
          <w:rFonts w:ascii="Arial" w:hAnsi="Arial" w:cs="Arial"/>
          <w:color w:val="000000"/>
          <w:sz w:val="20"/>
          <w:szCs w:val="20"/>
        </w:rPr>
        <w:t>zgodnie z dokumentacją projektową, specyfikacją techniczną wykonania i odbioru robót budowlanych, ofertą przetargową Wykonawcy zasadami wiedzy technicznej, obowiązującymi Polskimi Normami oraz przepisami prawa.</w:t>
      </w:r>
    </w:p>
    <w:p w14:paraId="1BF54E89" w14:textId="77777777" w:rsidR="008A13DA" w:rsidRPr="00CC1C94" w:rsidRDefault="008A13DA" w:rsidP="008A13DA">
      <w:pPr>
        <w:keepLines/>
        <w:tabs>
          <w:tab w:val="left" w:pos="180"/>
        </w:tabs>
        <w:spacing w:line="276" w:lineRule="auto"/>
        <w:jc w:val="both"/>
        <w:rPr>
          <w:rFonts w:ascii="Arial" w:hAnsi="Arial" w:cs="Arial"/>
          <w:color w:val="000000"/>
          <w:sz w:val="20"/>
          <w:szCs w:val="20"/>
        </w:rPr>
      </w:pPr>
    </w:p>
    <w:p w14:paraId="2CD2AAF2" w14:textId="77777777" w:rsidR="008A13DA" w:rsidRDefault="008A13DA" w:rsidP="008A13DA">
      <w:pPr>
        <w:spacing w:line="276" w:lineRule="auto"/>
        <w:jc w:val="center"/>
        <w:rPr>
          <w:rFonts w:ascii="Arial" w:hAnsi="Arial" w:cs="Arial"/>
          <w:b/>
          <w:color w:val="000000"/>
          <w:sz w:val="20"/>
          <w:szCs w:val="20"/>
        </w:rPr>
      </w:pPr>
      <w:r w:rsidRPr="00CC1C94">
        <w:rPr>
          <w:rFonts w:ascii="Arial" w:hAnsi="Arial" w:cs="Arial"/>
          <w:b/>
          <w:color w:val="000000"/>
          <w:sz w:val="20"/>
          <w:szCs w:val="20"/>
        </w:rPr>
        <w:t>§ 3</w:t>
      </w:r>
    </w:p>
    <w:p w14:paraId="28F4E334" w14:textId="77777777" w:rsidR="008A13DA" w:rsidRPr="001F06E7" w:rsidRDefault="008A13DA" w:rsidP="008A13DA">
      <w:pPr>
        <w:pStyle w:val="Akapitzlist"/>
        <w:numPr>
          <w:ilvl w:val="0"/>
          <w:numId w:val="12"/>
        </w:numPr>
        <w:spacing w:line="276" w:lineRule="auto"/>
        <w:jc w:val="both"/>
        <w:rPr>
          <w:rFonts w:ascii="Arial" w:hAnsi="Arial" w:cs="Arial"/>
          <w:color w:val="000000"/>
          <w:sz w:val="20"/>
          <w:szCs w:val="20"/>
        </w:rPr>
      </w:pPr>
      <w:r w:rsidRPr="001F06E7">
        <w:rPr>
          <w:rFonts w:ascii="Arial" w:hAnsi="Arial" w:cs="Arial"/>
          <w:color w:val="000000"/>
          <w:sz w:val="20"/>
          <w:szCs w:val="20"/>
        </w:rPr>
        <w:t>Wykonawca, podwykonawca lub dalszy podwykonawca zamówienia na roboty budowlane zamierzający zawrzeć umowę o podwykonawstwo, której przedmiotem są roboty budowlane,</w:t>
      </w:r>
      <w:r>
        <w:rPr>
          <w:rFonts w:ascii="Arial" w:hAnsi="Arial" w:cs="Arial"/>
          <w:color w:val="000000"/>
          <w:sz w:val="20"/>
          <w:szCs w:val="20"/>
        </w:rPr>
        <w:t xml:space="preserve"> </w:t>
      </w:r>
      <w:r w:rsidRPr="001F06E7">
        <w:rPr>
          <w:rFonts w:ascii="Arial" w:hAnsi="Arial" w:cs="Arial"/>
          <w:color w:val="000000"/>
          <w:sz w:val="20"/>
          <w:szCs w:val="20"/>
        </w:rPr>
        <w:t>jest obowiązany, w trakcie realizacji zamówienia publicznego objętego niniejszą umową,</w:t>
      </w:r>
      <w:r>
        <w:rPr>
          <w:rFonts w:ascii="Arial" w:hAnsi="Arial" w:cs="Arial"/>
          <w:color w:val="000000"/>
          <w:sz w:val="20"/>
          <w:szCs w:val="20"/>
        </w:rPr>
        <w:t xml:space="preserve"> </w:t>
      </w:r>
      <w:r w:rsidRPr="001F06E7">
        <w:rPr>
          <w:rFonts w:ascii="Arial" w:hAnsi="Arial" w:cs="Arial"/>
          <w:color w:val="000000"/>
          <w:sz w:val="20"/>
          <w:szCs w:val="20"/>
        </w:rPr>
        <w:t>do przedłożenia zamawiającemu projektu tej umowy, przy czym podwykonawca lub dalszy podwykonawca jest obowiązany dołączyć zgodę wykonawcy na zawarcie umowy o podwykonawstwo o treści zgodnej z projektem umowy.</w:t>
      </w:r>
    </w:p>
    <w:p w14:paraId="55BCFAD6" w14:textId="77777777" w:rsidR="008A13DA" w:rsidRDefault="008A13DA" w:rsidP="008A13DA">
      <w:pPr>
        <w:pStyle w:val="Akapitzlist"/>
        <w:numPr>
          <w:ilvl w:val="0"/>
          <w:numId w:val="12"/>
        </w:numPr>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 xml:space="preserve">Termin zapłaty wynagrodzenia podwykonawcy lub dalszemu podwykonawcy przewidziany w umowie </w:t>
      </w:r>
      <w:r>
        <w:rPr>
          <w:rFonts w:ascii="Arial" w:hAnsi="Arial" w:cs="Arial"/>
          <w:color w:val="000000"/>
          <w:sz w:val="20"/>
          <w:szCs w:val="20"/>
        </w:rPr>
        <w:t xml:space="preserve">                   </w:t>
      </w:r>
      <w:r w:rsidRPr="00CC1C94">
        <w:rPr>
          <w:rFonts w:ascii="Arial" w:hAnsi="Arial" w:cs="Arial"/>
          <w:color w:val="000000"/>
          <w:sz w:val="20"/>
          <w:szCs w:val="20"/>
        </w:rPr>
        <w:t xml:space="preserve">o podwykonawstwo nie może być dłuższy niż 30 dni od dnia doręczenia wykonawcy, podwykonawcy </w:t>
      </w:r>
      <w:r>
        <w:rPr>
          <w:rFonts w:ascii="Arial" w:hAnsi="Arial" w:cs="Arial"/>
          <w:color w:val="000000"/>
          <w:sz w:val="20"/>
          <w:szCs w:val="20"/>
        </w:rPr>
        <w:t xml:space="preserve">                </w:t>
      </w:r>
      <w:r w:rsidRPr="00CC1C94">
        <w:rPr>
          <w:rFonts w:ascii="Arial" w:hAnsi="Arial" w:cs="Arial"/>
          <w:color w:val="000000"/>
          <w:sz w:val="20"/>
          <w:szCs w:val="20"/>
        </w:rPr>
        <w:t>lub dalszemu podwykonawcy faktury lub rachunku, potwierdzających wykonanie zleconej podwykonawcy lub dalszemu podwykonawcy dostawy, usługi lub roboty budowlanej.</w:t>
      </w:r>
    </w:p>
    <w:p w14:paraId="4DEFBF61" w14:textId="77777777" w:rsidR="008A13DA" w:rsidRDefault="008A13DA" w:rsidP="008A13DA">
      <w:pPr>
        <w:pStyle w:val="Akapitzlist"/>
        <w:numPr>
          <w:ilvl w:val="0"/>
          <w:numId w:val="12"/>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 xml:space="preserve">Zamawiający, w terminie 14 dni, zgłasza pisemne zastrzeżenia do projektu umowy </w:t>
      </w:r>
      <w:r w:rsidRPr="00CC1C94">
        <w:rPr>
          <w:rFonts w:ascii="Arial" w:hAnsi="Arial" w:cs="Arial"/>
          <w:color w:val="000000"/>
          <w:sz w:val="20"/>
          <w:szCs w:val="20"/>
        </w:rPr>
        <w:br/>
        <w:t>o podwykonawstwo, której przedmiotem są roboty budowlane:</w:t>
      </w:r>
    </w:p>
    <w:p w14:paraId="018DCBB3" w14:textId="77777777" w:rsidR="008A13DA" w:rsidRDefault="008A13DA" w:rsidP="008A13DA">
      <w:pPr>
        <w:pStyle w:val="Akapitzlist"/>
        <w:numPr>
          <w:ilvl w:val="1"/>
          <w:numId w:val="12"/>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niespełniającej wymagań określonych w specyfikacji istotnych warunków zamówienia;</w:t>
      </w:r>
    </w:p>
    <w:p w14:paraId="37CC553D" w14:textId="77777777" w:rsidR="008A13DA" w:rsidRDefault="008A13DA" w:rsidP="008A13DA">
      <w:pPr>
        <w:pStyle w:val="Akapitzlist"/>
        <w:numPr>
          <w:ilvl w:val="1"/>
          <w:numId w:val="12"/>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gdy przewiduje termin zapłaty wynagrodzenia dłuższy niż określony w ust. 2.</w:t>
      </w:r>
    </w:p>
    <w:p w14:paraId="34EEDC61" w14:textId="77777777" w:rsidR="008A13DA" w:rsidRDefault="008A13DA" w:rsidP="008A13DA">
      <w:pPr>
        <w:pStyle w:val="Akapitzlist"/>
        <w:numPr>
          <w:ilvl w:val="0"/>
          <w:numId w:val="12"/>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Niezgłoszenie pisemnych zastrzeżeń do przedłożonego projektu umowy o podwykonawstwo, której przedmiotem są roboty budowlane, w terminie określonym w ust. 3, uważa się za akceptację projektu umowy przez zamawiającego.</w:t>
      </w:r>
    </w:p>
    <w:p w14:paraId="4A8944A9" w14:textId="77777777" w:rsidR="008A13DA" w:rsidRDefault="008A13DA" w:rsidP="008A13DA">
      <w:pPr>
        <w:pStyle w:val="Akapitzlist"/>
        <w:numPr>
          <w:ilvl w:val="0"/>
          <w:numId w:val="12"/>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F1BF5EB" w14:textId="77777777" w:rsidR="008A13DA" w:rsidRDefault="008A13DA" w:rsidP="008A13DA">
      <w:pPr>
        <w:pStyle w:val="Akapitzlist"/>
        <w:numPr>
          <w:ilvl w:val="0"/>
          <w:numId w:val="12"/>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 xml:space="preserve">Zamawiający, w terminie 14 dni, zgłasza pisemny sprzeciw do umowy o podwykonawstwo, </w:t>
      </w:r>
      <w:r>
        <w:rPr>
          <w:rFonts w:ascii="Arial" w:hAnsi="Arial" w:cs="Arial"/>
          <w:color w:val="000000"/>
          <w:sz w:val="20"/>
          <w:szCs w:val="20"/>
        </w:rPr>
        <w:t xml:space="preserve">                                </w:t>
      </w:r>
      <w:r w:rsidRPr="00CC1C94">
        <w:rPr>
          <w:rFonts w:ascii="Arial" w:hAnsi="Arial" w:cs="Arial"/>
          <w:color w:val="000000"/>
          <w:sz w:val="20"/>
          <w:szCs w:val="20"/>
        </w:rPr>
        <w:t>której przedmiotem są roboty budowlane, w przypadkach, o których mowa w ust. 3.</w:t>
      </w:r>
    </w:p>
    <w:p w14:paraId="3EB5E8C6" w14:textId="77777777" w:rsidR="008A13DA" w:rsidRDefault="008A13DA" w:rsidP="008A13DA">
      <w:pPr>
        <w:pStyle w:val="Akapitzlist"/>
        <w:numPr>
          <w:ilvl w:val="0"/>
          <w:numId w:val="12"/>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 xml:space="preserve">Niezgłoszenie pisemnego sprzeciwu do przedłożonej umowy o podwykonawstwo, której przedmiotem </w:t>
      </w:r>
      <w:r>
        <w:rPr>
          <w:rFonts w:ascii="Arial" w:hAnsi="Arial" w:cs="Arial"/>
          <w:color w:val="000000"/>
          <w:sz w:val="20"/>
          <w:szCs w:val="20"/>
        </w:rPr>
        <w:t xml:space="preserve">               </w:t>
      </w:r>
      <w:r w:rsidRPr="00CC1C94">
        <w:rPr>
          <w:rFonts w:ascii="Arial" w:hAnsi="Arial" w:cs="Arial"/>
          <w:color w:val="000000"/>
          <w:sz w:val="20"/>
          <w:szCs w:val="20"/>
        </w:rPr>
        <w:t>są roboty budowlane, w terminie określonym w ust. 6, uważa się za akceptację umowy przez zamawiającego.</w:t>
      </w:r>
    </w:p>
    <w:p w14:paraId="63AFDACE" w14:textId="77777777" w:rsidR="008A13DA" w:rsidRDefault="008A13DA" w:rsidP="008A13DA">
      <w:pPr>
        <w:pStyle w:val="Akapitzlist"/>
        <w:numPr>
          <w:ilvl w:val="0"/>
          <w:numId w:val="12"/>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 xml:space="preserve">Wykonawca, podwykonawca lub dalszy podwykonawca zamówienia na roboty budowlane przedkłada zamawiającemu poświadczoną za zgodność z oryginałem kopię zawartej umowy </w:t>
      </w:r>
      <w:r w:rsidRPr="00CC1C94">
        <w:rPr>
          <w:rFonts w:ascii="Arial" w:hAnsi="Arial" w:cs="Arial"/>
          <w:color w:val="000000"/>
          <w:sz w:val="20"/>
          <w:szCs w:val="20"/>
        </w:rPr>
        <w:b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14:paraId="6C69F9BC" w14:textId="77777777" w:rsidR="008A13DA" w:rsidRDefault="008A13DA" w:rsidP="008A13DA">
      <w:pPr>
        <w:pStyle w:val="Akapitzlist"/>
        <w:numPr>
          <w:ilvl w:val="0"/>
          <w:numId w:val="12"/>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W przypadku, o którym mowa w ust. 8, jeżeli termin zapłaty wynagrodzenia jest dłuższy niż określony w ust. 2, zamawiający informuje o tym wykonawcę i wzywa go do doprowadzenia do zmiany tej umowy pod rygorem wystąpienia o zapłatę kary umownej.</w:t>
      </w:r>
    </w:p>
    <w:p w14:paraId="389E8687" w14:textId="77777777" w:rsidR="008A13DA" w:rsidRDefault="008A13DA" w:rsidP="008A13DA">
      <w:pPr>
        <w:pStyle w:val="Akapitzlist"/>
        <w:numPr>
          <w:ilvl w:val="0"/>
          <w:numId w:val="12"/>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Przepisy ust. 1-9 stosuje się odpowiednio do zmian umowy o podwykonawstwo.</w:t>
      </w:r>
    </w:p>
    <w:p w14:paraId="349BABCE" w14:textId="77777777" w:rsidR="008A13DA" w:rsidRDefault="008A13DA" w:rsidP="008A13DA">
      <w:pPr>
        <w:pStyle w:val="Akapitzlist"/>
        <w:numPr>
          <w:ilvl w:val="0"/>
          <w:numId w:val="12"/>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 xml:space="preserve">W przypadkach, o których mowa w ust. 5 i 8, przedkładający może poświadczyć za zgodność </w:t>
      </w:r>
      <w:r w:rsidRPr="00CC1C94">
        <w:rPr>
          <w:rFonts w:ascii="Arial" w:hAnsi="Arial" w:cs="Arial"/>
          <w:color w:val="000000"/>
          <w:sz w:val="20"/>
          <w:szCs w:val="20"/>
        </w:rPr>
        <w:br/>
        <w:t>z oryginałem kopię umowy o podwykonawstwo.</w:t>
      </w:r>
    </w:p>
    <w:p w14:paraId="531AD19B" w14:textId="77777777" w:rsidR="008A13DA" w:rsidRDefault="008A13DA" w:rsidP="008A13DA">
      <w:pPr>
        <w:pStyle w:val="Akapitzlist"/>
        <w:numPr>
          <w:ilvl w:val="0"/>
          <w:numId w:val="12"/>
        </w:numPr>
        <w:tabs>
          <w:tab w:val="left" w:pos="1632"/>
        </w:tabs>
        <w:suppressAutoHyphens w:val="0"/>
        <w:spacing w:before="240" w:line="276" w:lineRule="auto"/>
        <w:jc w:val="both"/>
        <w:rPr>
          <w:rFonts w:ascii="Arial" w:hAnsi="Arial" w:cs="Arial"/>
          <w:color w:val="000000"/>
          <w:sz w:val="20"/>
          <w:szCs w:val="20"/>
        </w:rPr>
      </w:pPr>
      <w:r w:rsidRPr="0012037E">
        <w:rPr>
          <w:rFonts w:ascii="Arial" w:hAnsi="Arial" w:cs="Arial"/>
          <w:color w:val="000000"/>
          <w:sz w:val="20"/>
          <w:szCs w:val="20"/>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46E803FF" w14:textId="77777777" w:rsidR="008A13DA" w:rsidRDefault="008A13DA" w:rsidP="008A13DA">
      <w:pPr>
        <w:pStyle w:val="Akapitzlist"/>
        <w:tabs>
          <w:tab w:val="left" w:pos="1632"/>
        </w:tabs>
        <w:suppressAutoHyphens w:val="0"/>
        <w:spacing w:before="240" w:line="276" w:lineRule="auto"/>
        <w:ind w:left="360"/>
        <w:jc w:val="both"/>
        <w:rPr>
          <w:rFonts w:ascii="Arial" w:hAnsi="Arial" w:cs="Arial"/>
          <w:color w:val="000000"/>
          <w:sz w:val="20"/>
          <w:szCs w:val="20"/>
        </w:rPr>
      </w:pPr>
    </w:p>
    <w:p w14:paraId="4DEE1B90" w14:textId="77777777" w:rsidR="008A13DA" w:rsidRPr="00CC1C94" w:rsidRDefault="008A13DA" w:rsidP="008A13DA">
      <w:pPr>
        <w:pStyle w:val="Akapitzlist"/>
        <w:numPr>
          <w:ilvl w:val="0"/>
          <w:numId w:val="12"/>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Wykonawca powierzy podwykonawcom wykonanie następującej części zamówienia: …...................................................................................................................................................................</w:t>
      </w:r>
    </w:p>
    <w:p w14:paraId="42A4398E" w14:textId="77777777" w:rsidR="008A13DA" w:rsidRDefault="008A13DA" w:rsidP="008A13DA">
      <w:pPr>
        <w:suppressAutoHyphens w:val="0"/>
        <w:spacing w:line="276" w:lineRule="auto"/>
        <w:jc w:val="center"/>
        <w:rPr>
          <w:rFonts w:ascii="Arial" w:hAnsi="Arial" w:cs="Arial"/>
          <w:b/>
          <w:color w:val="000000"/>
          <w:sz w:val="20"/>
          <w:szCs w:val="20"/>
        </w:rPr>
      </w:pPr>
    </w:p>
    <w:p w14:paraId="3140D90C" w14:textId="77777777" w:rsidR="008A13DA" w:rsidRPr="00CC1C94" w:rsidRDefault="008A13DA" w:rsidP="008A13DA">
      <w:pPr>
        <w:suppressAutoHyphens w:val="0"/>
        <w:spacing w:line="276" w:lineRule="auto"/>
        <w:jc w:val="center"/>
        <w:rPr>
          <w:rFonts w:ascii="Arial" w:hAnsi="Arial" w:cs="Arial"/>
          <w:b/>
          <w:color w:val="000000"/>
          <w:sz w:val="20"/>
          <w:szCs w:val="20"/>
        </w:rPr>
      </w:pPr>
      <w:r w:rsidRPr="00CC1C94">
        <w:rPr>
          <w:rFonts w:ascii="Arial" w:hAnsi="Arial" w:cs="Arial"/>
          <w:b/>
          <w:color w:val="000000"/>
          <w:sz w:val="20"/>
          <w:szCs w:val="20"/>
        </w:rPr>
        <w:t>§ 4</w:t>
      </w:r>
    </w:p>
    <w:p w14:paraId="1FD380BF" w14:textId="77777777" w:rsidR="008A13DA" w:rsidRPr="00010D16" w:rsidRDefault="008A13DA" w:rsidP="008A13DA">
      <w:pPr>
        <w:pStyle w:val="Tekstpodstawowy31"/>
        <w:numPr>
          <w:ilvl w:val="0"/>
          <w:numId w:val="11"/>
        </w:numPr>
        <w:spacing w:line="276" w:lineRule="auto"/>
        <w:jc w:val="both"/>
        <w:rPr>
          <w:rFonts w:ascii="Arial" w:hAnsi="Arial" w:cs="Arial"/>
          <w:color w:val="000000"/>
          <w:sz w:val="20"/>
          <w:szCs w:val="20"/>
        </w:rPr>
      </w:pPr>
      <w:r w:rsidRPr="00010D16">
        <w:rPr>
          <w:rFonts w:ascii="Arial" w:hAnsi="Arial" w:cs="Arial"/>
          <w:color w:val="000000"/>
          <w:sz w:val="20"/>
          <w:szCs w:val="20"/>
        </w:rPr>
        <w:t xml:space="preserve">Wykonawca ustanawia kierownika budowy w </w:t>
      </w:r>
      <w:r>
        <w:rPr>
          <w:rFonts w:ascii="Arial" w:hAnsi="Arial" w:cs="Arial"/>
          <w:color w:val="000000"/>
          <w:sz w:val="20"/>
          <w:szCs w:val="20"/>
        </w:rPr>
        <w:t>specjalności</w:t>
      </w:r>
      <w:r w:rsidRPr="00010D16">
        <w:rPr>
          <w:rFonts w:ascii="Arial" w:hAnsi="Arial" w:cs="Arial"/>
          <w:color w:val="000000"/>
          <w:sz w:val="20"/>
          <w:szCs w:val="20"/>
        </w:rPr>
        <w:t xml:space="preserve"> </w:t>
      </w:r>
      <w:r>
        <w:rPr>
          <w:rFonts w:ascii="Arial" w:hAnsi="Arial" w:cs="Arial"/>
          <w:color w:val="000000"/>
          <w:sz w:val="20"/>
          <w:szCs w:val="20"/>
        </w:rPr>
        <w:t>drogowej</w:t>
      </w:r>
      <w:r w:rsidRPr="00010D16">
        <w:rPr>
          <w:rFonts w:ascii="Arial" w:hAnsi="Arial" w:cs="Arial"/>
          <w:color w:val="000000"/>
          <w:sz w:val="20"/>
          <w:szCs w:val="20"/>
        </w:rPr>
        <w:t xml:space="preserve"> w osobie: …..................................</w:t>
      </w:r>
      <w:r>
        <w:rPr>
          <w:rFonts w:ascii="Arial" w:hAnsi="Arial" w:cs="Arial"/>
          <w:color w:val="000000"/>
          <w:sz w:val="20"/>
          <w:szCs w:val="20"/>
        </w:rPr>
        <w:t xml:space="preserve">, kierownika robót w specjalności sanitarnej w osobie: …………………………………. </w:t>
      </w:r>
    </w:p>
    <w:p w14:paraId="0FFEDBA2" w14:textId="77777777" w:rsidR="008A13DA" w:rsidRDefault="008A13DA" w:rsidP="008A13DA">
      <w:pPr>
        <w:pStyle w:val="Tekstpodstawowy31"/>
        <w:numPr>
          <w:ilvl w:val="0"/>
          <w:numId w:val="11"/>
        </w:numPr>
        <w:spacing w:line="276" w:lineRule="auto"/>
        <w:jc w:val="both"/>
        <w:rPr>
          <w:rFonts w:ascii="Arial" w:hAnsi="Arial" w:cs="Arial"/>
          <w:color w:val="000000"/>
          <w:sz w:val="20"/>
          <w:szCs w:val="20"/>
        </w:rPr>
      </w:pPr>
      <w:r w:rsidRPr="00CC1C94">
        <w:rPr>
          <w:rFonts w:ascii="Arial" w:hAnsi="Arial" w:cs="Arial"/>
          <w:color w:val="000000"/>
          <w:sz w:val="20"/>
          <w:szCs w:val="20"/>
        </w:rPr>
        <w:t xml:space="preserve">Istnieje możliwość dokonania zmiany kierownika budowy, robót lub kierowników budów, robót </w:t>
      </w:r>
      <w:r>
        <w:rPr>
          <w:rFonts w:ascii="Arial" w:hAnsi="Arial" w:cs="Arial"/>
          <w:color w:val="000000"/>
          <w:sz w:val="20"/>
          <w:szCs w:val="20"/>
        </w:rPr>
        <w:t xml:space="preserve">                          </w:t>
      </w:r>
      <w:r w:rsidRPr="00CC1C94">
        <w:rPr>
          <w:rFonts w:ascii="Arial" w:hAnsi="Arial" w:cs="Arial"/>
          <w:color w:val="000000"/>
          <w:sz w:val="20"/>
          <w:szCs w:val="20"/>
        </w:rPr>
        <w:t>w przedstawionych w ofercie przetargowej, jedynie za uprzednią pisemną zgodą Zamawiającego.</w:t>
      </w:r>
    </w:p>
    <w:p w14:paraId="3F3C8AD4" w14:textId="77777777" w:rsidR="008A13DA" w:rsidRDefault="008A13DA" w:rsidP="008A13DA">
      <w:pPr>
        <w:pStyle w:val="Tekstpodstawowy31"/>
        <w:numPr>
          <w:ilvl w:val="0"/>
          <w:numId w:val="11"/>
        </w:numPr>
        <w:spacing w:line="276" w:lineRule="auto"/>
        <w:jc w:val="both"/>
        <w:rPr>
          <w:rFonts w:ascii="Arial" w:hAnsi="Arial" w:cs="Arial"/>
          <w:color w:val="000000"/>
          <w:sz w:val="20"/>
          <w:szCs w:val="20"/>
        </w:rPr>
      </w:pPr>
      <w:r w:rsidRPr="00CC1C94">
        <w:rPr>
          <w:rFonts w:ascii="Arial" w:hAnsi="Arial" w:cs="Arial"/>
          <w:color w:val="000000"/>
          <w:sz w:val="20"/>
          <w:szCs w:val="20"/>
        </w:rPr>
        <w:t xml:space="preserve">W przypadku zmiany osoby lub osób wyszczególnionych w ust. 1 niniejszego paragrafu, nowa osoba lub osoby powołane do pełnienia w/w obowiązków muszą spełniać wymagania określone </w:t>
      </w:r>
      <w:r w:rsidRPr="00CC1C94">
        <w:rPr>
          <w:rFonts w:ascii="Arial" w:hAnsi="Arial" w:cs="Arial"/>
          <w:color w:val="000000"/>
          <w:sz w:val="20"/>
          <w:szCs w:val="20"/>
        </w:rPr>
        <w:br/>
        <w:t>w specyfikacji istotnych warunków zamówienia dla danej funkcji.</w:t>
      </w:r>
    </w:p>
    <w:p w14:paraId="10A6AA9B" w14:textId="77777777" w:rsidR="008A13DA" w:rsidRPr="00CC1C94" w:rsidRDefault="008A13DA" w:rsidP="008A13DA">
      <w:pPr>
        <w:pStyle w:val="Tekstpodstawowy31"/>
        <w:numPr>
          <w:ilvl w:val="0"/>
          <w:numId w:val="11"/>
        </w:numPr>
        <w:spacing w:line="276" w:lineRule="auto"/>
        <w:jc w:val="both"/>
        <w:rPr>
          <w:rFonts w:ascii="Arial" w:hAnsi="Arial" w:cs="Arial"/>
          <w:color w:val="000000"/>
          <w:sz w:val="20"/>
          <w:szCs w:val="20"/>
        </w:rPr>
      </w:pPr>
      <w:r w:rsidRPr="00CC1C94">
        <w:rPr>
          <w:rFonts w:ascii="Arial" w:hAnsi="Arial" w:cs="Arial"/>
          <w:color w:val="000000"/>
          <w:sz w:val="20"/>
          <w:szCs w:val="20"/>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p>
    <w:p w14:paraId="64EBA9A3" w14:textId="77777777" w:rsidR="008A13DA" w:rsidRPr="00CC1C94" w:rsidRDefault="008A13DA" w:rsidP="008A13DA">
      <w:pPr>
        <w:keepLines/>
        <w:spacing w:line="276" w:lineRule="auto"/>
        <w:jc w:val="center"/>
        <w:rPr>
          <w:rFonts w:ascii="Arial" w:hAnsi="Arial" w:cs="Arial"/>
          <w:b/>
          <w:color w:val="000000"/>
          <w:sz w:val="20"/>
          <w:szCs w:val="20"/>
        </w:rPr>
      </w:pPr>
    </w:p>
    <w:p w14:paraId="3FD7CE4C" w14:textId="77777777" w:rsidR="008A13DA" w:rsidRPr="00CC1C94" w:rsidRDefault="008A13DA" w:rsidP="008A13DA">
      <w:pPr>
        <w:spacing w:line="276" w:lineRule="auto"/>
        <w:jc w:val="center"/>
        <w:rPr>
          <w:rFonts w:ascii="Arial" w:hAnsi="Arial" w:cs="Arial"/>
          <w:b/>
          <w:color w:val="000000"/>
          <w:sz w:val="20"/>
          <w:szCs w:val="20"/>
        </w:rPr>
      </w:pPr>
      <w:r w:rsidRPr="00CC1C94">
        <w:rPr>
          <w:rFonts w:ascii="Arial" w:hAnsi="Arial" w:cs="Arial"/>
          <w:b/>
          <w:color w:val="000000"/>
          <w:sz w:val="20"/>
          <w:szCs w:val="20"/>
        </w:rPr>
        <w:t>§ 5</w:t>
      </w:r>
    </w:p>
    <w:p w14:paraId="55120BA8" w14:textId="77777777" w:rsidR="008A13DA" w:rsidRPr="00010D16" w:rsidRDefault="008A13DA" w:rsidP="008A13DA">
      <w:pPr>
        <w:pStyle w:val="Akapitzlist"/>
        <w:keepLines/>
        <w:numPr>
          <w:ilvl w:val="0"/>
          <w:numId w:val="10"/>
        </w:numPr>
        <w:tabs>
          <w:tab w:val="left" w:pos="709"/>
          <w:tab w:val="left" w:pos="851"/>
        </w:tabs>
        <w:spacing w:line="276" w:lineRule="auto"/>
        <w:rPr>
          <w:rFonts w:ascii="Arial" w:hAnsi="Arial" w:cs="Arial"/>
          <w:color w:val="000000"/>
          <w:sz w:val="20"/>
          <w:szCs w:val="20"/>
        </w:rPr>
      </w:pPr>
      <w:r w:rsidRPr="00010D16">
        <w:rPr>
          <w:rFonts w:ascii="Arial" w:hAnsi="Arial" w:cs="Arial"/>
          <w:color w:val="000000"/>
          <w:sz w:val="20"/>
          <w:szCs w:val="20"/>
        </w:rPr>
        <w:t>Zamawiający powołuje inspektor</w:t>
      </w:r>
      <w:r>
        <w:rPr>
          <w:rFonts w:ascii="Arial" w:hAnsi="Arial" w:cs="Arial"/>
          <w:color w:val="000000"/>
          <w:sz w:val="20"/>
          <w:szCs w:val="20"/>
        </w:rPr>
        <w:t>ów</w:t>
      </w:r>
      <w:r w:rsidRPr="00010D16">
        <w:rPr>
          <w:rFonts w:ascii="Arial" w:hAnsi="Arial" w:cs="Arial"/>
          <w:color w:val="000000"/>
          <w:sz w:val="20"/>
          <w:szCs w:val="20"/>
        </w:rPr>
        <w:t xml:space="preserve"> nadzoru </w:t>
      </w:r>
      <w:r>
        <w:rPr>
          <w:rFonts w:ascii="Arial" w:hAnsi="Arial" w:cs="Arial"/>
          <w:color w:val="000000"/>
          <w:sz w:val="20"/>
          <w:szCs w:val="20"/>
        </w:rPr>
        <w:t>w specjalności</w:t>
      </w:r>
      <w:r w:rsidRPr="00010D16">
        <w:rPr>
          <w:rFonts w:ascii="Arial" w:hAnsi="Arial" w:cs="Arial"/>
          <w:color w:val="000000"/>
          <w:sz w:val="20"/>
          <w:szCs w:val="20"/>
        </w:rPr>
        <w:t xml:space="preserve"> </w:t>
      </w:r>
      <w:r>
        <w:rPr>
          <w:rFonts w:ascii="Arial" w:hAnsi="Arial" w:cs="Arial"/>
          <w:color w:val="000000"/>
          <w:sz w:val="20"/>
          <w:szCs w:val="20"/>
        </w:rPr>
        <w:t>drogowej</w:t>
      </w:r>
      <w:r w:rsidRPr="00010D16">
        <w:rPr>
          <w:rFonts w:ascii="Arial" w:hAnsi="Arial" w:cs="Arial"/>
          <w:color w:val="000000"/>
          <w:sz w:val="20"/>
          <w:szCs w:val="20"/>
        </w:rPr>
        <w:t xml:space="preserve"> w osobie: …..................................</w:t>
      </w:r>
      <w:r>
        <w:rPr>
          <w:rFonts w:ascii="Arial" w:hAnsi="Arial" w:cs="Arial"/>
          <w:color w:val="000000"/>
          <w:sz w:val="20"/>
          <w:szCs w:val="20"/>
        </w:rPr>
        <w:t>, w specjalności sanitarnej w osobie: …………………………………..</w:t>
      </w:r>
    </w:p>
    <w:p w14:paraId="305601E6" w14:textId="77777777" w:rsidR="008A13DA" w:rsidRPr="00CC1C94" w:rsidRDefault="008A13DA" w:rsidP="008A13DA">
      <w:pPr>
        <w:pStyle w:val="Akapitzlist"/>
        <w:keepLines/>
        <w:numPr>
          <w:ilvl w:val="0"/>
          <w:numId w:val="10"/>
        </w:numPr>
        <w:tabs>
          <w:tab w:val="left" w:pos="851"/>
          <w:tab w:val="left" w:pos="900"/>
        </w:tabs>
        <w:spacing w:line="276" w:lineRule="auto"/>
        <w:jc w:val="both"/>
        <w:rPr>
          <w:rFonts w:ascii="Arial" w:hAnsi="Arial" w:cs="Arial"/>
          <w:color w:val="000000"/>
          <w:sz w:val="20"/>
          <w:szCs w:val="20"/>
        </w:rPr>
      </w:pPr>
      <w:r w:rsidRPr="00CC1C94">
        <w:rPr>
          <w:rFonts w:ascii="Arial" w:hAnsi="Arial" w:cs="Arial"/>
          <w:color w:val="000000"/>
          <w:sz w:val="20"/>
          <w:szCs w:val="20"/>
        </w:rPr>
        <w:t>Inspektor</w:t>
      </w:r>
      <w:r>
        <w:rPr>
          <w:rFonts w:ascii="Arial" w:hAnsi="Arial" w:cs="Arial"/>
          <w:color w:val="000000"/>
          <w:sz w:val="20"/>
          <w:szCs w:val="20"/>
        </w:rPr>
        <w:t>zy</w:t>
      </w:r>
      <w:r w:rsidRPr="00CC1C94">
        <w:rPr>
          <w:rFonts w:ascii="Arial" w:hAnsi="Arial" w:cs="Arial"/>
          <w:color w:val="000000"/>
          <w:sz w:val="20"/>
          <w:szCs w:val="20"/>
        </w:rPr>
        <w:t xml:space="preserve"> nadzoru inwestorskiego działa</w:t>
      </w:r>
      <w:r>
        <w:rPr>
          <w:rFonts w:ascii="Arial" w:hAnsi="Arial" w:cs="Arial"/>
          <w:color w:val="000000"/>
          <w:sz w:val="20"/>
          <w:szCs w:val="20"/>
        </w:rPr>
        <w:t>ją</w:t>
      </w:r>
      <w:r w:rsidRPr="00CC1C94">
        <w:rPr>
          <w:rFonts w:ascii="Arial" w:hAnsi="Arial" w:cs="Arial"/>
          <w:color w:val="000000"/>
          <w:sz w:val="20"/>
          <w:szCs w:val="20"/>
        </w:rPr>
        <w:t xml:space="preserve"> w imieniu i na rachunek Zamawiającego.</w:t>
      </w:r>
    </w:p>
    <w:p w14:paraId="6E93B489" w14:textId="77777777" w:rsidR="008A13DA" w:rsidRPr="00CC1C94" w:rsidRDefault="008A13DA" w:rsidP="008A13DA">
      <w:pPr>
        <w:keepLines/>
        <w:spacing w:line="276" w:lineRule="auto"/>
        <w:rPr>
          <w:rFonts w:ascii="Arial" w:hAnsi="Arial" w:cs="Arial"/>
          <w:b/>
          <w:color w:val="000000"/>
          <w:sz w:val="20"/>
          <w:szCs w:val="20"/>
        </w:rPr>
      </w:pPr>
    </w:p>
    <w:p w14:paraId="3381DFC2" w14:textId="77777777" w:rsidR="008A13DA" w:rsidRPr="00CC1C94" w:rsidRDefault="008A13DA" w:rsidP="008A13DA">
      <w:pPr>
        <w:keepLines/>
        <w:spacing w:line="276" w:lineRule="auto"/>
        <w:jc w:val="center"/>
        <w:rPr>
          <w:rFonts w:ascii="Arial" w:hAnsi="Arial" w:cs="Arial"/>
          <w:b/>
          <w:color w:val="000000"/>
          <w:sz w:val="20"/>
          <w:szCs w:val="20"/>
        </w:rPr>
      </w:pPr>
      <w:r w:rsidRPr="00CC1C94">
        <w:rPr>
          <w:rFonts w:ascii="Arial" w:hAnsi="Arial" w:cs="Arial"/>
          <w:b/>
          <w:color w:val="000000"/>
          <w:sz w:val="20"/>
          <w:szCs w:val="20"/>
        </w:rPr>
        <w:t>§ 6</w:t>
      </w:r>
    </w:p>
    <w:p w14:paraId="1871F636" w14:textId="77777777" w:rsidR="008A13DA" w:rsidRPr="00CC1C94" w:rsidRDefault="008A13DA" w:rsidP="008A13DA">
      <w:pPr>
        <w:keepLines/>
        <w:tabs>
          <w:tab w:val="left" w:pos="0"/>
        </w:tabs>
        <w:spacing w:line="276" w:lineRule="auto"/>
        <w:jc w:val="both"/>
        <w:rPr>
          <w:rFonts w:ascii="Arial" w:hAnsi="Arial" w:cs="Arial"/>
          <w:b/>
          <w:color w:val="000000"/>
          <w:sz w:val="20"/>
          <w:szCs w:val="20"/>
        </w:rPr>
      </w:pPr>
      <w:r w:rsidRPr="00CC1C94">
        <w:rPr>
          <w:rFonts w:ascii="Arial" w:hAnsi="Arial" w:cs="Arial"/>
          <w:color w:val="000000"/>
          <w:sz w:val="20"/>
          <w:szCs w:val="20"/>
        </w:rPr>
        <w:t xml:space="preserve">Wykonawca oświadcza, że zapoznał się z dokumentacją projektową i uznaje ją za wystarczającą podstawę do realizacji przedmiotu niniejszej Umowy. </w:t>
      </w:r>
    </w:p>
    <w:p w14:paraId="66FF3C33" w14:textId="77777777" w:rsidR="008A13DA" w:rsidRPr="00CC1C94" w:rsidRDefault="008A13DA" w:rsidP="008A13DA">
      <w:pPr>
        <w:spacing w:line="276" w:lineRule="auto"/>
        <w:jc w:val="center"/>
        <w:rPr>
          <w:rFonts w:ascii="Arial" w:hAnsi="Arial" w:cs="Arial"/>
          <w:b/>
          <w:color w:val="000000"/>
          <w:sz w:val="20"/>
          <w:szCs w:val="20"/>
        </w:rPr>
      </w:pPr>
    </w:p>
    <w:p w14:paraId="68B54E69" w14:textId="77777777" w:rsidR="008A13DA" w:rsidRPr="00CC1C94" w:rsidRDefault="008A13DA" w:rsidP="008A13DA">
      <w:pPr>
        <w:spacing w:line="276" w:lineRule="auto"/>
        <w:jc w:val="center"/>
        <w:rPr>
          <w:rFonts w:ascii="Arial" w:hAnsi="Arial" w:cs="Arial"/>
          <w:color w:val="000000"/>
          <w:sz w:val="20"/>
          <w:szCs w:val="20"/>
        </w:rPr>
      </w:pPr>
      <w:r w:rsidRPr="00CC1C94">
        <w:rPr>
          <w:rFonts w:ascii="Arial" w:hAnsi="Arial" w:cs="Arial"/>
          <w:b/>
          <w:color w:val="000000"/>
          <w:sz w:val="20"/>
          <w:szCs w:val="20"/>
        </w:rPr>
        <w:t>§ 7</w:t>
      </w:r>
    </w:p>
    <w:p w14:paraId="0E8E02D7" w14:textId="77777777" w:rsidR="008A13DA" w:rsidRPr="001F06E7" w:rsidRDefault="008A13DA" w:rsidP="008A13DA">
      <w:pPr>
        <w:pStyle w:val="Akapitzlist"/>
        <w:keepLines/>
        <w:numPr>
          <w:ilvl w:val="0"/>
          <w:numId w:val="9"/>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Wykonawca zobowiązuje się do stosowania podczas realizacji robót objętych niniejszą Umową wyłącznie materiałów i wyrobów budowlanych dopuszczonych do stosowania w budownictwie zgodnie z Ustawą – Prawo budowlane.</w:t>
      </w:r>
    </w:p>
    <w:p w14:paraId="790FACC5" w14:textId="77777777" w:rsidR="008A13DA" w:rsidRDefault="008A13DA" w:rsidP="008A13DA">
      <w:pPr>
        <w:pStyle w:val="Akapitzlist"/>
        <w:keepLines/>
        <w:numPr>
          <w:ilvl w:val="0"/>
          <w:numId w:val="9"/>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Zamawiający, w imieniu którego działa inspektor nadzoru ma prawo żądać od Wykonawcy okazania wszelkich dokumentów świadczących, że wyrób jest dopuszczony do stosowania w budownictwie, oraz wykonania przez niego badań jakościowo – ilościowych stosowanych materiałów i wyrobów budowlanych, we wskazanych przez niego laboratoriach.</w:t>
      </w:r>
    </w:p>
    <w:p w14:paraId="69640A62" w14:textId="77777777" w:rsidR="008A13DA" w:rsidRDefault="008A13DA" w:rsidP="008A13DA">
      <w:pPr>
        <w:pStyle w:val="Akapitzlist"/>
        <w:keepLines/>
        <w:numPr>
          <w:ilvl w:val="0"/>
          <w:numId w:val="9"/>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Materiały będą pod względem jakościowym i ilościowym badane przez Wykonawcę.</w:t>
      </w:r>
    </w:p>
    <w:p w14:paraId="3DEF4584" w14:textId="77777777" w:rsidR="008A13DA" w:rsidRDefault="008A13DA" w:rsidP="008A13DA">
      <w:pPr>
        <w:pStyle w:val="Akapitzlist"/>
        <w:keepLines/>
        <w:numPr>
          <w:ilvl w:val="0"/>
          <w:numId w:val="9"/>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Wykonawca zobowiązuje się wykonać przedmiot niniejszej umowy zgodnie ze współczesną wiedzą techniczną, obowiązującymi w tym zakresie przepisami prawa, a w szczególności ustawą z dnia 7 lipca 1994 r. – Prawo budowlane, ustawą z dnia 15 grudnia 2000 r. </w:t>
      </w:r>
      <w:r w:rsidRPr="001F06E7">
        <w:rPr>
          <w:rFonts w:ascii="Arial" w:hAnsi="Arial" w:cs="Arial"/>
          <w:color w:val="000000"/>
          <w:sz w:val="20"/>
          <w:szCs w:val="20"/>
        </w:rPr>
        <w:br/>
        <w:t>o samorządach zawodowych architektów, inżynierów budownictwa i urbanistów, normami technicznymi, standardami i zasadami sztuki budowlanej, dokumentacją projektowo – techniczną, etyką zawodową oraz postanowieniami niniejszej Umowy.</w:t>
      </w:r>
    </w:p>
    <w:p w14:paraId="1F4AB2B8" w14:textId="77777777" w:rsidR="008A13DA" w:rsidRDefault="008A13DA" w:rsidP="008A13DA">
      <w:pPr>
        <w:pStyle w:val="Akapitzlist"/>
        <w:keepLines/>
        <w:numPr>
          <w:ilvl w:val="0"/>
          <w:numId w:val="9"/>
        </w:numPr>
        <w:tabs>
          <w:tab w:val="left" w:pos="5760"/>
        </w:tabs>
        <w:spacing w:line="276" w:lineRule="auto"/>
        <w:jc w:val="both"/>
        <w:rPr>
          <w:rFonts w:ascii="Arial" w:hAnsi="Arial" w:cs="Arial"/>
          <w:color w:val="000000"/>
          <w:sz w:val="20"/>
          <w:szCs w:val="20"/>
        </w:rPr>
      </w:pPr>
      <w:r w:rsidRPr="001F06E7">
        <w:rPr>
          <w:rFonts w:ascii="Arial" w:hAnsi="Arial" w:cs="Arial"/>
          <w:color w:val="000000"/>
          <w:spacing w:val="-3"/>
          <w:sz w:val="20"/>
          <w:szCs w:val="20"/>
        </w:rPr>
        <w:lastRenderedPageBreak/>
        <w:t xml:space="preserve">Zastosowane przez Wykonawcę materiały i wyroby budowlane  powinny spełniać wszelkie wymogi ustawy Prawo budowlane (art. 10), to jest posiadać odpowiednie certyfikaty na znak bezpieczeństwa, być zgodne </w:t>
      </w:r>
      <w:r>
        <w:rPr>
          <w:rFonts w:ascii="Arial" w:hAnsi="Arial" w:cs="Arial"/>
          <w:color w:val="000000"/>
          <w:spacing w:val="-3"/>
          <w:sz w:val="20"/>
          <w:szCs w:val="20"/>
        </w:rPr>
        <w:br/>
      </w:r>
      <w:r w:rsidRPr="001F06E7">
        <w:rPr>
          <w:rFonts w:ascii="Arial" w:hAnsi="Arial" w:cs="Arial"/>
          <w:color w:val="000000"/>
          <w:spacing w:val="-3"/>
          <w:sz w:val="20"/>
          <w:szCs w:val="20"/>
        </w:rPr>
        <w:t xml:space="preserve">z kryteriami technicznymi określonymi na podstawie Polskich Norm, aprobat technicznych oraz zgodne </w:t>
      </w:r>
      <w:r>
        <w:rPr>
          <w:rFonts w:ascii="Arial" w:hAnsi="Arial" w:cs="Arial"/>
          <w:color w:val="000000"/>
          <w:spacing w:val="-3"/>
          <w:sz w:val="20"/>
          <w:szCs w:val="20"/>
        </w:rPr>
        <w:br/>
      </w:r>
      <w:r w:rsidRPr="001F06E7">
        <w:rPr>
          <w:rFonts w:ascii="Arial" w:hAnsi="Arial" w:cs="Arial"/>
          <w:color w:val="000000"/>
          <w:spacing w:val="-3"/>
          <w:sz w:val="20"/>
          <w:szCs w:val="20"/>
        </w:rPr>
        <w:t>z właściwymi przepisami i dokumentami technicznymi.</w:t>
      </w:r>
      <w:r w:rsidRPr="001F06E7">
        <w:rPr>
          <w:rFonts w:ascii="Arial" w:hAnsi="Arial" w:cs="Arial"/>
          <w:color w:val="0000FF"/>
          <w:sz w:val="20"/>
          <w:szCs w:val="20"/>
        </w:rPr>
        <w:t xml:space="preserve"> </w:t>
      </w:r>
      <w:r w:rsidRPr="001F06E7">
        <w:rPr>
          <w:rFonts w:ascii="Arial" w:hAnsi="Arial" w:cs="Arial"/>
          <w:color w:val="000000"/>
          <w:sz w:val="20"/>
          <w:szCs w:val="20"/>
        </w:rPr>
        <w:t>Stosowane przez Wykonawcę materiały powinny być fabrycznie nowe.</w:t>
      </w:r>
    </w:p>
    <w:p w14:paraId="0FB7078D" w14:textId="77777777" w:rsidR="008A13DA" w:rsidRDefault="008A13DA" w:rsidP="008A13DA">
      <w:pPr>
        <w:pStyle w:val="Akapitzlist"/>
        <w:keepLines/>
        <w:numPr>
          <w:ilvl w:val="0"/>
          <w:numId w:val="9"/>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Wykonawca oświadcza, iż jest wyłącznie odpowiedzialny za przeszkolenie zatrudnionych przez siebie pracowników w zakresie przepisów BHP.</w:t>
      </w:r>
    </w:p>
    <w:p w14:paraId="7BA9635E" w14:textId="77777777" w:rsidR="008A13DA" w:rsidRDefault="008A13DA" w:rsidP="008A13DA">
      <w:pPr>
        <w:pStyle w:val="Akapitzlist"/>
        <w:keepLines/>
        <w:numPr>
          <w:ilvl w:val="0"/>
          <w:numId w:val="9"/>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Wykonawca oświadcza, że w związku z realizacją przedmiotu Umowy, ponosi wyłączną odpowiedzialność z tytułu ewentualnego uszkodzenia istniejących instalacji.</w:t>
      </w:r>
    </w:p>
    <w:p w14:paraId="2C56015D" w14:textId="77777777" w:rsidR="008A13DA" w:rsidRDefault="008A13DA" w:rsidP="008A13DA">
      <w:pPr>
        <w:pStyle w:val="Akapitzlist"/>
        <w:keepLines/>
        <w:numPr>
          <w:ilvl w:val="0"/>
          <w:numId w:val="9"/>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Przedmiot Umowy zostanie wykonany z materiałów dostarczonych przez Wykonawcę </w:t>
      </w:r>
      <w:r w:rsidRPr="001F06E7">
        <w:rPr>
          <w:rFonts w:ascii="Arial" w:hAnsi="Arial" w:cs="Arial"/>
          <w:color w:val="000000"/>
          <w:sz w:val="20"/>
          <w:szCs w:val="20"/>
        </w:rPr>
        <w:br/>
        <w:t>i przy użyciu urządzeń i sprzętu Wykonawcy.</w:t>
      </w:r>
    </w:p>
    <w:p w14:paraId="7A7F1C22" w14:textId="77777777" w:rsidR="008A13DA" w:rsidRDefault="008A13DA" w:rsidP="008A13DA">
      <w:pPr>
        <w:pStyle w:val="Akapitzlist"/>
        <w:keepLines/>
        <w:numPr>
          <w:ilvl w:val="0"/>
          <w:numId w:val="9"/>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Wykonawca zobowiązany jest, na żądanie Zamawiającego lub Inspektora Nadzoru Zamawiającego, do dostarczenia i przekazania mu przed wbudowaniem materiałów oraz odpowiednich dokumentów potwierdzających ich jakość i dopuszczenie do obrotu. Niezależnie od powyższego, Zamawiający lub Inspektor Nadzoru Zamawiającego mają prawo żądać od Wykonawcy okazania wymienionych w ust. 5 dokumentów, próbek materiałów oraz wykonania przez niego badań jakościowo-ilościowych stosowanych materiałów i wyrobów budowlanych, we wskazanym terminie. </w:t>
      </w:r>
    </w:p>
    <w:p w14:paraId="79672BE6" w14:textId="77777777" w:rsidR="008A13DA" w:rsidRDefault="008A13DA" w:rsidP="008A13DA">
      <w:pPr>
        <w:pStyle w:val="Akapitzlist"/>
        <w:keepLines/>
        <w:numPr>
          <w:ilvl w:val="0"/>
          <w:numId w:val="9"/>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W razie stwierdzenia, że materiały lub urządzenia, sprzęt nabyte lub stosowane przez Wykonawcę nie spełniają wymogów określonych w ust. 5, Zamawiający lub Inspektor Nadzoru Zamawiającego może nakazać Wykonawcy wstrzymanie prowadzonych robót oraz usunięcie naruszeń. W takim wypadku ewentualne niedotrzymanie przez Wykonawcę któregokolwiek</w:t>
      </w:r>
      <w:r>
        <w:rPr>
          <w:rFonts w:ascii="Arial" w:hAnsi="Arial" w:cs="Arial"/>
          <w:color w:val="000000"/>
          <w:sz w:val="20"/>
          <w:szCs w:val="20"/>
        </w:rPr>
        <w:t xml:space="preserve"> </w:t>
      </w:r>
      <w:r w:rsidRPr="001F06E7">
        <w:rPr>
          <w:rFonts w:ascii="Arial" w:hAnsi="Arial" w:cs="Arial"/>
          <w:color w:val="000000"/>
          <w:sz w:val="20"/>
          <w:szCs w:val="20"/>
        </w:rPr>
        <w:t xml:space="preserve">z terminów pośrednich lub terminu końcowego uważa się za zawinione przez Wykonawcę. </w:t>
      </w:r>
    </w:p>
    <w:p w14:paraId="060C17F6" w14:textId="77777777" w:rsidR="008A13DA" w:rsidRDefault="008A13DA" w:rsidP="008A13DA">
      <w:pPr>
        <w:pStyle w:val="Akapitzlist"/>
        <w:keepLines/>
        <w:numPr>
          <w:ilvl w:val="0"/>
          <w:numId w:val="9"/>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Wykonawca ponosi pełną odpowiedzialność za dostarczenie oraz właściwe zabezpieczenie, składowanie materiałów oraz urządzeń sprzętu wykorzystywanego przy realizacji Przedmiotu Umowy. </w:t>
      </w:r>
    </w:p>
    <w:p w14:paraId="18FFE028" w14:textId="77777777" w:rsidR="008A13DA" w:rsidRPr="001F06E7" w:rsidRDefault="008A13DA" w:rsidP="008A13DA">
      <w:pPr>
        <w:pStyle w:val="Akapitzlist"/>
        <w:keepLines/>
        <w:numPr>
          <w:ilvl w:val="0"/>
          <w:numId w:val="9"/>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Wykonawca zobowiązany jest do rozładowywania i właściwego składowania wszystkich urządzeń </w:t>
      </w:r>
      <w:r>
        <w:rPr>
          <w:rFonts w:ascii="Arial" w:hAnsi="Arial" w:cs="Arial"/>
          <w:color w:val="000000"/>
          <w:sz w:val="20"/>
          <w:szCs w:val="20"/>
        </w:rPr>
        <w:t xml:space="preserve">                   </w:t>
      </w:r>
      <w:r w:rsidRPr="001F06E7">
        <w:rPr>
          <w:rFonts w:ascii="Arial" w:hAnsi="Arial" w:cs="Arial"/>
          <w:color w:val="000000"/>
          <w:sz w:val="20"/>
          <w:szCs w:val="20"/>
        </w:rPr>
        <w:t>i materiałów, w miejscu wskazanym przez Zamawiającego lub Inspektora Nadzoru Zamawiającego.</w:t>
      </w:r>
    </w:p>
    <w:p w14:paraId="2B472351" w14:textId="77777777" w:rsidR="008A13DA" w:rsidRDefault="008A13DA" w:rsidP="008A13DA">
      <w:pPr>
        <w:keepLines/>
        <w:spacing w:line="276" w:lineRule="auto"/>
        <w:rPr>
          <w:rFonts w:ascii="Arial" w:hAnsi="Arial" w:cs="Arial"/>
          <w:b/>
          <w:color w:val="000000"/>
          <w:sz w:val="20"/>
          <w:szCs w:val="20"/>
        </w:rPr>
      </w:pPr>
    </w:p>
    <w:p w14:paraId="6322AA86" w14:textId="77777777" w:rsidR="008A13DA" w:rsidRPr="00CC1C94" w:rsidRDefault="008A13DA" w:rsidP="008A13DA">
      <w:pPr>
        <w:keepLines/>
        <w:spacing w:line="276" w:lineRule="auto"/>
        <w:jc w:val="center"/>
        <w:rPr>
          <w:rFonts w:ascii="Arial" w:hAnsi="Arial" w:cs="Arial"/>
          <w:b/>
          <w:color w:val="000000"/>
          <w:sz w:val="20"/>
          <w:szCs w:val="20"/>
        </w:rPr>
      </w:pPr>
      <w:r w:rsidRPr="00CC1C94">
        <w:rPr>
          <w:rFonts w:ascii="Arial" w:hAnsi="Arial" w:cs="Arial"/>
          <w:b/>
          <w:color w:val="000000"/>
          <w:sz w:val="20"/>
          <w:szCs w:val="20"/>
        </w:rPr>
        <w:t>II. Prawa i obowiązki stron Umowy</w:t>
      </w:r>
    </w:p>
    <w:p w14:paraId="43F4B730" w14:textId="77777777" w:rsidR="008A13DA" w:rsidRPr="00CC1C94" w:rsidRDefault="008A13DA" w:rsidP="008A13DA">
      <w:pPr>
        <w:keepLines/>
        <w:spacing w:line="276" w:lineRule="auto"/>
        <w:jc w:val="center"/>
        <w:rPr>
          <w:rFonts w:ascii="Arial" w:hAnsi="Arial" w:cs="Arial"/>
          <w:b/>
          <w:color w:val="000000"/>
          <w:sz w:val="20"/>
          <w:szCs w:val="20"/>
        </w:rPr>
      </w:pPr>
    </w:p>
    <w:p w14:paraId="1E24847B" w14:textId="77777777" w:rsidR="008A13DA" w:rsidRPr="00CC1C94" w:rsidRDefault="008A13DA" w:rsidP="008A13DA">
      <w:pPr>
        <w:keepLines/>
        <w:spacing w:line="276" w:lineRule="auto"/>
        <w:jc w:val="center"/>
        <w:rPr>
          <w:rFonts w:ascii="Arial" w:hAnsi="Arial" w:cs="Arial"/>
          <w:color w:val="000000"/>
          <w:sz w:val="20"/>
          <w:szCs w:val="20"/>
        </w:rPr>
      </w:pPr>
      <w:r w:rsidRPr="00CC1C94">
        <w:rPr>
          <w:rFonts w:ascii="Arial" w:hAnsi="Arial" w:cs="Arial"/>
          <w:b/>
          <w:color w:val="000000"/>
          <w:sz w:val="20"/>
          <w:szCs w:val="20"/>
        </w:rPr>
        <w:t>§ 8</w:t>
      </w:r>
    </w:p>
    <w:p w14:paraId="79FB2691" w14:textId="77777777" w:rsidR="008A13DA" w:rsidRDefault="008A13DA" w:rsidP="008A13DA">
      <w:pPr>
        <w:pStyle w:val="Akapitzlist"/>
        <w:keepLines/>
        <w:numPr>
          <w:ilvl w:val="0"/>
          <w:numId w:val="8"/>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Poza innymi obowiązkami wynikającymi z treści Umowy, do obowiązków Zamawiającego  należy:</w:t>
      </w:r>
    </w:p>
    <w:p w14:paraId="3303783F" w14:textId="77777777" w:rsidR="008A13DA" w:rsidRDefault="008A13DA" w:rsidP="008A13DA">
      <w:pPr>
        <w:pStyle w:val="Akapitzlist"/>
        <w:keepLines/>
        <w:numPr>
          <w:ilvl w:val="1"/>
          <w:numId w:val="8"/>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protokolarne przekazanie Wykonawcy terenu budowy – co nastąpi w terminie </w:t>
      </w:r>
      <w:r w:rsidRPr="001F06E7">
        <w:rPr>
          <w:rFonts w:ascii="Arial" w:hAnsi="Arial" w:cs="Arial"/>
          <w:b/>
          <w:color w:val="000000"/>
          <w:sz w:val="20"/>
          <w:szCs w:val="20"/>
        </w:rPr>
        <w:t>3</w:t>
      </w:r>
      <w:r w:rsidRPr="001F06E7">
        <w:rPr>
          <w:rFonts w:ascii="Arial" w:hAnsi="Arial" w:cs="Arial"/>
          <w:color w:val="000000"/>
          <w:sz w:val="20"/>
          <w:szCs w:val="20"/>
        </w:rPr>
        <w:t xml:space="preserve"> dni od dnia podpisania umowy,</w:t>
      </w:r>
    </w:p>
    <w:p w14:paraId="2728CE32" w14:textId="77777777" w:rsidR="008A13DA" w:rsidRDefault="008A13DA" w:rsidP="008A13DA">
      <w:pPr>
        <w:pStyle w:val="Akapitzlist"/>
        <w:keepLines/>
        <w:numPr>
          <w:ilvl w:val="1"/>
          <w:numId w:val="8"/>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dostarczenie pozwolenia na budowę i dziennika budowy na d</w:t>
      </w:r>
      <w:r>
        <w:rPr>
          <w:rFonts w:ascii="Arial" w:hAnsi="Arial" w:cs="Arial"/>
          <w:color w:val="000000"/>
          <w:sz w:val="20"/>
          <w:szCs w:val="20"/>
        </w:rPr>
        <w:t>zień przekazania terenu  budowy,</w:t>
      </w:r>
    </w:p>
    <w:p w14:paraId="637B2EAD" w14:textId="77777777" w:rsidR="008A13DA" w:rsidRDefault="008A13DA" w:rsidP="008A13DA">
      <w:pPr>
        <w:pStyle w:val="Akapitzlist"/>
        <w:keepLines/>
        <w:numPr>
          <w:ilvl w:val="1"/>
          <w:numId w:val="8"/>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zap</w:t>
      </w:r>
      <w:r>
        <w:rPr>
          <w:rFonts w:ascii="Arial" w:hAnsi="Arial" w:cs="Arial"/>
          <w:color w:val="000000"/>
          <w:sz w:val="20"/>
          <w:szCs w:val="20"/>
        </w:rPr>
        <w:t>ewnienie nadzoru inwestorskiego,</w:t>
      </w:r>
    </w:p>
    <w:p w14:paraId="07BA8CE0" w14:textId="77777777" w:rsidR="008A13DA" w:rsidRDefault="008A13DA" w:rsidP="008A13DA">
      <w:pPr>
        <w:pStyle w:val="Akapitzlist"/>
        <w:keepLines/>
        <w:numPr>
          <w:ilvl w:val="1"/>
          <w:numId w:val="8"/>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dokonanie odbioru końcowego.</w:t>
      </w:r>
    </w:p>
    <w:p w14:paraId="1ABB21AD" w14:textId="77777777" w:rsidR="008A13DA" w:rsidRPr="001F06E7" w:rsidRDefault="008A13DA" w:rsidP="008A13DA">
      <w:pPr>
        <w:pStyle w:val="Akapitzlist"/>
        <w:keepLines/>
        <w:numPr>
          <w:ilvl w:val="0"/>
          <w:numId w:val="8"/>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Zamawiający nie ponosi odpowiedzialności za mienie Wykonawcy zgromadzone na terenie budowy.</w:t>
      </w:r>
      <w:r>
        <w:rPr>
          <w:rFonts w:ascii="Arial" w:hAnsi="Arial" w:cs="Arial"/>
          <w:color w:val="000000"/>
          <w:sz w:val="20"/>
          <w:szCs w:val="20"/>
        </w:rPr>
        <w:t xml:space="preserve"> </w:t>
      </w:r>
      <w:r w:rsidRPr="001F06E7">
        <w:rPr>
          <w:rFonts w:ascii="Arial" w:hAnsi="Arial" w:cs="Arial"/>
          <w:color w:val="000000"/>
          <w:sz w:val="20"/>
          <w:szCs w:val="20"/>
        </w:rPr>
        <w:t xml:space="preserve">Zamawiający na każdym etapie realizacji przedmiotu umowy, będzie uprawniony do kontroli, żądania </w:t>
      </w:r>
      <w:r>
        <w:rPr>
          <w:rFonts w:ascii="Arial" w:hAnsi="Arial" w:cs="Arial"/>
          <w:color w:val="000000"/>
          <w:sz w:val="20"/>
          <w:szCs w:val="20"/>
        </w:rPr>
        <w:t xml:space="preserve">               </w:t>
      </w:r>
      <w:r w:rsidRPr="001F06E7">
        <w:rPr>
          <w:rFonts w:ascii="Arial" w:hAnsi="Arial" w:cs="Arial"/>
          <w:color w:val="000000"/>
          <w:sz w:val="20"/>
          <w:szCs w:val="20"/>
        </w:rPr>
        <w:t>od Wykonawcy i podwykonawców przedstawienia dowodów zatrudnienia osób na podstawie umów</w:t>
      </w:r>
      <w:r>
        <w:rPr>
          <w:rFonts w:ascii="Arial" w:hAnsi="Arial" w:cs="Arial"/>
          <w:color w:val="000000"/>
          <w:sz w:val="20"/>
          <w:szCs w:val="20"/>
        </w:rPr>
        <w:t xml:space="preserve">                      </w:t>
      </w:r>
      <w:r w:rsidRPr="001F06E7">
        <w:rPr>
          <w:rFonts w:ascii="Arial" w:hAnsi="Arial" w:cs="Arial"/>
          <w:color w:val="000000"/>
          <w:sz w:val="20"/>
          <w:szCs w:val="20"/>
        </w:rPr>
        <w:t xml:space="preserve">o pracę, tj. </w:t>
      </w:r>
      <w:r w:rsidRPr="001F06E7">
        <w:rPr>
          <w:rFonts w:ascii="Arial" w:hAnsi="Arial" w:cs="Arial"/>
          <w:sz w:val="20"/>
          <w:szCs w:val="20"/>
        </w:rPr>
        <w:t xml:space="preserve">robotników budowlanych wykonujących roboty budowlane pod kierownictwem Kierownika Budowy. Wymagane jest, aby umowy o pracę były zawarte co najmniej na rzeczy realizacji umowy.  </w:t>
      </w:r>
    </w:p>
    <w:p w14:paraId="1807BB73" w14:textId="77777777" w:rsidR="008A13DA" w:rsidRDefault="008A13DA" w:rsidP="008A13DA">
      <w:pPr>
        <w:pStyle w:val="Tekstpodstawowy31"/>
        <w:spacing w:line="276" w:lineRule="auto"/>
        <w:ind w:left="360" w:hanging="360"/>
        <w:rPr>
          <w:rFonts w:ascii="Arial" w:hAnsi="Arial" w:cs="Arial"/>
          <w:b/>
          <w:color w:val="000000"/>
          <w:sz w:val="20"/>
          <w:szCs w:val="20"/>
        </w:rPr>
      </w:pPr>
    </w:p>
    <w:p w14:paraId="7BAED6D5" w14:textId="77777777" w:rsidR="008A13DA" w:rsidRPr="00CC1C94" w:rsidRDefault="008A13DA" w:rsidP="008A13DA">
      <w:pPr>
        <w:pStyle w:val="Tekstpodstawowy31"/>
        <w:spacing w:line="276" w:lineRule="auto"/>
        <w:ind w:left="360" w:hanging="360"/>
        <w:rPr>
          <w:rFonts w:ascii="Arial" w:hAnsi="Arial" w:cs="Arial"/>
          <w:b/>
          <w:color w:val="000000"/>
          <w:sz w:val="20"/>
          <w:szCs w:val="20"/>
        </w:rPr>
      </w:pPr>
    </w:p>
    <w:p w14:paraId="7D74A216" w14:textId="77777777" w:rsidR="008A13DA" w:rsidRPr="00CC1C94" w:rsidRDefault="008A13DA" w:rsidP="008A13DA">
      <w:pPr>
        <w:spacing w:line="276" w:lineRule="auto"/>
        <w:jc w:val="center"/>
        <w:rPr>
          <w:rFonts w:ascii="Arial" w:hAnsi="Arial" w:cs="Arial"/>
          <w:color w:val="000000"/>
          <w:sz w:val="20"/>
          <w:szCs w:val="20"/>
        </w:rPr>
      </w:pPr>
      <w:r w:rsidRPr="00CC1C94">
        <w:rPr>
          <w:rFonts w:ascii="Arial" w:hAnsi="Arial" w:cs="Arial"/>
          <w:b/>
          <w:color w:val="000000"/>
          <w:sz w:val="20"/>
          <w:szCs w:val="20"/>
        </w:rPr>
        <w:lastRenderedPageBreak/>
        <w:t>§ 9</w:t>
      </w:r>
    </w:p>
    <w:p w14:paraId="7E7B17CE" w14:textId="77777777" w:rsidR="008A13DA" w:rsidRPr="00CC1C94" w:rsidRDefault="008A13DA" w:rsidP="008A13DA">
      <w:pPr>
        <w:keepLines/>
        <w:spacing w:line="276" w:lineRule="auto"/>
        <w:jc w:val="both"/>
        <w:rPr>
          <w:rFonts w:ascii="Arial" w:hAnsi="Arial" w:cs="Arial"/>
          <w:color w:val="000000"/>
          <w:sz w:val="20"/>
          <w:szCs w:val="20"/>
        </w:rPr>
      </w:pPr>
      <w:r w:rsidRPr="00CC1C94">
        <w:rPr>
          <w:rFonts w:ascii="Arial" w:hAnsi="Arial" w:cs="Arial"/>
          <w:color w:val="000000"/>
          <w:sz w:val="20"/>
          <w:szCs w:val="20"/>
        </w:rPr>
        <w:t>Poza innymi obowiązkami wynikającymi z treści Umowy, do obowiązków Wykonawcy należy:</w:t>
      </w:r>
    </w:p>
    <w:p w14:paraId="534D36BE" w14:textId="77777777" w:rsidR="008A13DA" w:rsidRPr="001F06E7" w:rsidRDefault="008A13DA" w:rsidP="008A13DA">
      <w:pPr>
        <w:pStyle w:val="Akapitzlist"/>
        <w:keepLines/>
        <w:numPr>
          <w:ilvl w:val="0"/>
          <w:numId w:val="7"/>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Realizacja przedmiotu Umowy zgodnie z umową i przepisami prawa.</w:t>
      </w:r>
    </w:p>
    <w:p w14:paraId="5439E912" w14:textId="77777777" w:rsidR="008A13DA" w:rsidRDefault="008A13DA" w:rsidP="008A13DA">
      <w:pPr>
        <w:pStyle w:val="Akapitzlist"/>
        <w:keepLines/>
        <w:numPr>
          <w:ilvl w:val="0"/>
          <w:numId w:val="7"/>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Przejęcie terenu budowy.</w:t>
      </w:r>
    </w:p>
    <w:p w14:paraId="4CAF2D68" w14:textId="77777777" w:rsidR="008A13DA" w:rsidRDefault="008A13DA" w:rsidP="008A13DA">
      <w:pPr>
        <w:pStyle w:val="Akapitzlist"/>
        <w:keepLines/>
        <w:numPr>
          <w:ilvl w:val="0"/>
          <w:numId w:val="7"/>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Informowanie Zamawiającego (inspektora nadzoru) o konieczności wykonania robót dodatkowych lub zamiennych w terminie </w:t>
      </w:r>
      <w:r w:rsidRPr="001F06E7">
        <w:rPr>
          <w:rFonts w:ascii="Arial" w:hAnsi="Arial" w:cs="Arial"/>
          <w:b/>
          <w:color w:val="000000"/>
          <w:sz w:val="20"/>
          <w:szCs w:val="20"/>
        </w:rPr>
        <w:t>3</w:t>
      </w:r>
      <w:r w:rsidRPr="001F06E7">
        <w:rPr>
          <w:rFonts w:ascii="Arial" w:hAnsi="Arial" w:cs="Arial"/>
          <w:color w:val="000000"/>
          <w:sz w:val="20"/>
          <w:szCs w:val="20"/>
        </w:rPr>
        <w:t xml:space="preserve"> dni od daty stwierdzenia konieczności ich  wykonania. </w:t>
      </w:r>
    </w:p>
    <w:p w14:paraId="776DCEC3" w14:textId="77777777" w:rsidR="008A13DA" w:rsidRDefault="008A13DA" w:rsidP="008A13DA">
      <w:pPr>
        <w:pStyle w:val="Akapitzlist"/>
        <w:keepLines/>
        <w:numPr>
          <w:ilvl w:val="0"/>
          <w:numId w:val="7"/>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W razie konieczności odstąpienia od zatwierdzonego projektu budowlanego niezależnie </w:t>
      </w:r>
      <w:r>
        <w:rPr>
          <w:rFonts w:ascii="Arial" w:hAnsi="Arial" w:cs="Arial"/>
          <w:color w:val="000000"/>
          <w:sz w:val="20"/>
          <w:szCs w:val="20"/>
        </w:rPr>
        <w:t xml:space="preserve">                                </w:t>
      </w:r>
      <w:r w:rsidRPr="001F06E7">
        <w:rPr>
          <w:rFonts w:ascii="Arial" w:hAnsi="Arial" w:cs="Arial"/>
          <w:color w:val="000000"/>
          <w:sz w:val="20"/>
          <w:szCs w:val="20"/>
        </w:rPr>
        <w:t xml:space="preserve">czy odstąpienie to ma charakter nieistotny czy istotny, Wykonawca pisemnie zawiadamia </w:t>
      </w:r>
      <w:r>
        <w:rPr>
          <w:rFonts w:ascii="Arial" w:hAnsi="Arial" w:cs="Arial"/>
          <w:color w:val="000000"/>
          <w:sz w:val="20"/>
          <w:szCs w:val="20"/>
        </w:rPr>
        <w:t xml:space="preserve">                                   </w:t>
      </w:r>
      <w:r w:rsidRPr="001F06E7">
        <w:rPr>
          <w:rFonts w:ascii="Arial" w:hAnsi="Arial" w:cs="Arial"/>
          <w:color w:val="000000"/>
          <w:sz w:val="20"/>
          <w:szCs w:val="20"/>
        </w:rPr>
        <w:t>o tym Zamawiającego oraz w razie potrzeby podejmuje niezbędne działania.</w:t>
      </w:r>
    </w:p>
    <w:p w14:paraId="4AA202D4" w14:textId="77777777" w:rsidR="008A13DA" w:rsidRDefault="008A13DA" w:rsidP="008A13DA">
      <w:pPr>
        <w:pStyle w:val="Akapitzlist"/>
        <w:keepLines/>
        <w:numPr>
          <w:ilvl w:val="0"/>
          <w:numId w:val="7"/>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Pełnienie funkcji koordynacyjnych w stosunku do dostawców i podwykonawców.</w:t>
      </w:r>
    </w:p>
    <w:p w14:paraId="44535FC0" w14:textId="77777777" w:rsidR="008A13DA" w:rsidRDefault="008A13DA" w:rsidP="008A13DA">
      <w:pPr>
        <w:pStyle w:val="Akapitzlist"/>
        <w:keepLines/>
        <w:numPr>
          <w:ilvl w:val="0"/>
          <w:numId w:val="7"/>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Zapewnienie ochrony mienia znajdującego się na terenie budowy, w szczególności pod względem przeciwpożarowym.</w:t>
      </w:r>
    </w:p>
    <w:p w14:paraId="4D8D0F55" w14:textId="77777777" w:rsidR="008A13DA" w:rsidRDefault="008A13DA" w:rsidP="008A13DA">
      <w:pPr>
        <w:pStyle w:val="Akapitzlist"/>
        <w:keepLines/>
        <w:numPr>
          <w:ilvl w:val="0"/>
          <w:numId w:val="7"/>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Utrzymanie na terenie budowy należytego ładu, porządku, przestrzegania przepisów bhp, ochrony znajdujących się na terenie obiektów i sieci oraz urządzeń uzbrojenia terenu i utrzymania ich </w:t>
      </w:r>
      <w:r>
        <w:rPr>
          <w:rFonts w:ascii="Arial" w:hAnsi="Arial" w:cs="Arial"/>
          <w:color w:val="000000"/>
          <w:sz w:val="20"/>
          <w:szCs w:val="20"/>
        </w:rPr>
        <w:t xml:space="preserve">                            </w:t>
      </w:r>
      <w:r w:rsidRPr="001F06E7">
        <w:rPr>
          <w:rFonts w:ascii="Arial" w:hAnsi="Arial" w:cs="Arial"/>
          <w:color w:val="000000"/>
          <w:sz w:val="20"/>
          <w:szCs w:val="20"/>
        </w:rPr>
        <w:t xml:space="preserve">w należytym stanie technicznym. Po zakończeniu robót Wykonawca uporządkuje teren budowy </w:t>
      </w:r>
      <w:r>
        <w:rPr>
          <w:rFonts w:ascii="Arial" w:hAnsi="Arial" w:cs="Arial"/>
          <w:color w:val="000000"/>
          <w:sz w:val="20"/>
          <w:szCs w:val="20"/>
        </w:rPr>
        <w:t xml:space="preserve">                    </w:t>
      </w:r>
      <w:r w:rsidRPr="001F06E7">
        <w:rPr>
          <w:rFonts w:ascii="Arial" w:hAnsi="Arial" w:cs="Arial"/>
          <w:color w:val="000000"/>
          <w:sz w:val="20"/>
          <w:szCs w:val="20"/>
        </w:rPr>
        <w:t>w terminie nie późniejszym niż termin odbioru końcowego wykonanych robót.</w:t>
      </w:r>
    </w:p>
    <w:p w14:paraId="37920DC4" w14:textId="77777777" w:rsidR="008A13DA" w:rsidRDefault="008A13DA" w:rsidP="008A13DA">
      <w:pPr>
        <w:pStyle w:val="Akapitzlist"/>
        <w:keepLines/>
        <w:numPr>
          <w:ilvl w:val="0"/>
          <w:numId w:val="7"/>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Pisemne powiadamianie Zamawiającego o planowanych odbiorach.</w:t>
      </w:r>
    </w:p>
    <w:p w14:paraId="7926E287" w14:textId="77777777" w:rsidR="008A13DA" w:rsidRDefault="008A13DA" w:rsidP="008A13DA">
      <w:pPr>
        <w:pStyle w:val="Akapitzlist"/>
        <w:keepLines/>
        <w:numPr>
          <w:ilvl w:val="0"/>
          <w:numId w:val="7"/>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Przekazanie Zamawiającemu, przy odbiorze robót, atestów i gwarancji udzielonych przez dostawców materiałów i urządzeń.</w:t>
      </w:r>
    </w:p>
    <w:p w14:paraId="63CD5C70" w14:textId="77777777" w:rsidR="008A13DA" w:rsidRDefault="008A13DA" w:rsidP="008A13DA">
      <w:pPr>
        <w:pStyle w:val="Akapitzlist"/>
        <w:keepLines/>
        <w:numPr>
          <w:ilvl w:val="0"/>
          <w:numId w:val="7"/>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Przekazanie Zamawiającemu certyfikatów na znak bezpieczeństwa, certyfikatów zgodności </w:t>
      </w:r>
      <w:r w:rsidRPr="001F06E7">
        <w:rPr>
          <w:rFonts w:ascii="Arial" w:hAnsi="Arial" w:cs="Arial"/>
          <w:color w:val="000000"/>
          <w:sz w:val="20"/>
          <w:szCs w:val="20"/>
        </w:rPr>
        <w:br/>
        <w:t>i aprobat technicznych, zgodnie z przepisami ustawy – Prawo budowlane.</w:t>
      </w:r>
    </w:p>
    <w:p w14:paraId="58601738" w14:textId="77777777" w:rsidR="008A13DA" w:rsidRDefault="008A13DA" w:rsidP="008A13DA">
      <w:pPr>
        <w:pStyle w:val="Akapitzlist"/>
        <w:keepLines/>
        <w:numPr>
          <w:ilvl w:val="0"/>
          <w:numId w:val="7"/>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Przekazanie inwentaryzacji powykonawczej w 3</w:t>
      </w:r>
      <w:r w:rsidRPr="001F06E7">
        <w:rPr>
          <w:rFonts w:ascii="Arial" w:hAnsi="Arial" w:cs="Arial"/>
          <w:b/>
          <w:color w:val="000000"/>
          <w:sz w:val="20"/>
          <w:szCs w:val="20"/>
        </w:rPr>
        <w:t xml:space="preserve"> </w:t>
      </w:r>
      <w:r w:rsidRPr="001F06E7">
        <w:rPr>
          <w:rFonts w:ascii="Arial" w:hAnsi="Arial" w:cs="Arial"/>
          <w:color w:val="000000"/>
          <w:sz w:val="20"/>
          <w:szCs w:val="20"/>
        </w:rPr>
        <w:t xml:space="preserve">egzemplarzach w formie papierowej (w  tym </w:t>
      </w:r>
      <w:proofErr w:type="spellStart"/>
      <w:r w:rsidRPr="001F06E7">
        <w:rPr>
          <w:rFonts w:ascii="Arial" w:hAnsi="Arial" w:cs="Arial"/>
          <w:color w:val="000000"/>
          <w:sz w:val="20"/>
          <w:szCs w:val="20"/>
        </w:rPr>
        <w:t>szkicy</w:t>
      </w:r>
      <w:proofErr w:type="spellEnd"/>
      <w:r w:rsidRPr="001F06E7">
        <w:rPr>
          <w:rFonts w:ascii="Arial" w:hAnsi="Arial" w:cs="Arial"/>
          <w:color w:val="000000"/>
          <w:sz w:val="20"/>
          <w:szCs w:val="20"/>
        </w:rPr>
        <w:t xml:space="preserve"> geodezyjnych w 1 egzemplarzu) i przekazanie Zamawiającemu w dniu rozpoczęcia czynności odbioru końcowego przedmiotu umowy.</w:t>
      </w:r>
    </w:p>
    <w:p w14:paraId="796793B6" w14:textId="77777777" w:rsidR="008A13DA" w:rsidRDefault="008A13DA" w:rsidP="008A13DA">
      <w:pPr>
        <w:pStyle w:val="Akapitzlist"/>
        <w:keepLines/>
        <w:numPr>
          <w:ilvl w:val="0"/>
          <w:numId w:val="7"/>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14:paraId="159A9B31" w14:textId="77777777" w:rsidR="008A13DA" w:rsidRDefault="008A13DA" w:rsidP="008A13DA">
      <w:pPr>
        <w:pStyle w:val="Akapitzlist"/>
        <w:keepLines/>
        <w:numPr>
          <w:ilvl w:val="0"/>
          <w:numId w:val="7"/>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Wykonawca jest zobowiązany do umożliwienia wstępu na teren budowy pracowników organów nadzoru budowlanego oraz udostępnienia im niezbędnych, wymaganych dokumentów.</w:t>
      </w:r>
    </w:p>
    <w:p w14:paraId="674053D5" w14:textId="77777777" w:rsidR="008A13DA" w:rsidRDefault="008A13DA" w:rsidP="008A13DA">
      <w:pPr>
        <w:pStyle w:val="Akapitzlist"/>
        <w:keepLines/>
        <w:numPr>
          <w:ilvl w:val="0"/>
          <w:numId w:val="7"/>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Wykonawca jest zobowiązany w razie uszkodzenia lub zniszczenia wykonanych robót lub ich części bądź kradzieży urządzeń, naprawić je, doprowadzić do stanu poprzedniego ewentualnie uzupełnić brakujące urządzenia.</w:t>
      </w:r>
    </w:p>
    <w:p w14:paraId="29DCF297" w14:textId="77777777" w:rsidR="008A13DA" w:rsidRDefault="008A13DA" w:rsidP="008A13DA">
      <w:pPr>
        <w:pStyle w:val="Akapitzlist"/>
        <w:keepLines/>
        <w:numPr>
          <w:ilvl w:val="0"/>
          <w:numId w:val="7"/>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Przed rozpoczęciem robót Wykonawca jest zobowiązany do powiadomienia wszystkich właścicieli uzbrojenia znajdującego się na terenie inwestycji (stosownie do dokumentacji).</w:t>
      </w:r>
    </w:p>
    <w:p w14:paraId="1C534707" w14:textId="77777777" w:rsidR="008A13DA" w:rsidRDefault="008A13DA" w:rsidP="008A13DA">
      <w:pPr>
        <w:pStyle w:val="Akapitzlist"/>
        <w:keepLines/>
        <w:numPr>
          <w:ilvl w:val="0"/>
          <w:numId w:val="7"/>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Zorganizowanie we własnym zakresie i na swój koszt zaplecza budowy w lokalizacji uzgodnionej z Zamawiającym oraz pokrycia kosztów związanych z jego utrzymaniem, w tym kosztów mediów (poboru wody, energii elektrycznej). Wykonawca zobowiązany jest również własnym staraniem i na własny koszt zapewnić tymczasowe zasilanie.</w:t>
      </w:r>
    </w:p>
    <w:p w14:paraId="41D8858D" w14:textId="77777777" w:rsidR="008A13DA" w:rsidRDefault="008A13DA" w:rsidP="008A13DA">
      <w:pPr>
        <w:pStyle w:val="Akapitzlist"/>
        <w:keepLines/>
        <w:numPr>
          <w:ilvl w:val="0"/>
          <w:numId w:val="7"/>
        </w:numPr>
        <w:tabs>
          <w:tab w:val="left" w:pos="360"/>
          <w:tab w:val="left" w:pos="1444"/>
          <w:tab w:val="left" w:pos="3600"/>
        </w:tabs>
        <w:spacing w:line="276" w:lineRule="auto"/>
        <w:jc w:val="both"/>
        <w:rPr>
          <w:rFonts w:ascii="Arial" w:hAnsi="Arial" w:cs="Arial"/>
          <w:color w:val="000000"/>
          <w:kern w:val="2"/>
          <w:sz w:val="20"/>
          <w:szCs w:val="20"/>
        </w:rPr>
      </w:pPr>
      <w:r>
        <w:rPr>
          <w:rFonts w:ascii="Arial" w:hAnsi="Arial" w:cs="Arial"/>
          <w:color w:val="000000"/>
          <w:sz w:val="20"/>
          <w:szCs w:val="20"/>
        </w:rPr>
        <w:t>Przygotowanie i oznakowanie terenu budowy, na których będą prowadzone roboty.</w:t>
      </w:r>
    </w:p>
    <w:p w14:paraId="2A8839EE" w14:textId="77777777" w:rsidR="008A13DA" w:rsidRDefault="008A13DA" w:rsidP="008A13DA">
      <w:pPr>
        <w:pStyle w:val="Akapitzlist"/>
        <w:keepLines/>
        <w:numPr>
          <w:ilvl w:val="0"/>
          <w:numId w:val="7"/>
        </w:numPr>
        <w:tabs>
          <w:tab w:val="left" w:pos="360"/>
          <w:tab w:val="left" w:pos="1444"/>
          <w:tab w:val="left" w:pos="3600"/>
        </w:tabs>
        <w:spacing w:line="276" w:lineRule="auto"/>
        <w:jc w:val="both"/>
        <w:rPr>
          <w:rFonts w:ascii="Arial" w:hAnsi="Arial" w:cs="Arial"/>
          <w:color w:val="000000"/>
          <w:sz w:val="20"/>
          <w:szCs w:val="20"/>
        </w:rPr>
      </w:pPr>
      <w:r>
        <w:rPr>
          <w:rFonts w:ascii="Arial" w:hAnsi="Arial" w:cs="Arial"/>
          <w:color w:val="000000"/>
          <w:sz w:val="20"/>
          <w:szCs w:val="20"/>
        </w:rPr>
        <w:t>Przygotowanie i oznakowanie odcinków dróg, na których będą prowadzone roboty i zapewnienie właściwej organizacji ruchu zgodnie z projektem oraz obowiązującymi w tym zakresie przepisami, jeśli zaistnieje taka okoliczność.</w:t>
      </w:r>
    </w:p>
    <w:p w14:paraId="472332C8" w14:textId="77777777" w:rsidR="008A13DA" w:rsidRPr="00CC1C94" w:rsidRDefault="008A13DA" w:rsidP="008A13DA">
      <w:pPr>
        <w:spacing w:line="276" w:lineRule="auto"/>
        <w:jc w:val="center"/>
        <w:rPr>
          <w:rFonts w:ascii="Arial" w:hAnsi="Arial" w:cs="Arial"/>
          <w:b/>
          <w:i/>
          <w:color w:val="000000"/>
          <w:sz w:val="20"/>
          <w:szCs w:val="20"/>
        </w:rPr>
      </w:pPr>
      <w:r w:rsidRPr="00CC1C94">
        <w:rPr>
          <w:rFonts w:ascii="Arial" w:hAnsi="Arial" w:cs="Arial"/>
          <w:b/>
          <w:color w:val="000000"/>
          <w:sz w:val="20"/>
          <w:szCs w:val="20"/>
        </w:rPr>
        <w:lastRenderedPageBreak/>
        <w:t>III. Terminy wykonania Umowy i odbiór końcowy przedmiotu Umowy</w:t>
      </w:r>
    </w:p>
    <w:p w14:paraId="2C5FFBE6" w14:textId="77777777" w:rsidR="008A13DA" w:rsidRPr="00CC1C94" w:rsidRDefault="008A13DA" w:rsidP="008A13DA">
      <w:pPr>
        <w:keepLines/>
        <w:spacing w:line="276" w:lineRule="auto"/>
        <w:jc w:val="center"/>
        <w:rPr>
          <w:rFonts w:ascii="Arial" w:hAnsi="Arial" w:cs="Arial"/>
          <w:b/>
          <w:i/>
          <w:color w:val="000000"/>
          <w:sz w:val="20"/>
          <w:szCs w:val="20"/>
        </w:rPr>
      </w:pPr>
    </w:p>
    <w:p w14:paraId="794F66D7" w14:textId="77777777" w:rsidR="008A13DA" w:rsidRPr="00CC1C94" w:rsidRDefault="008A13DA" w:rsidP="008A13DA">
      <w:pPr>
        <w:keepLines/>
        <w:spacing w:line="276" w:lineRule="auto"/>
        <w:jc w:val="center"/>
        <w:rPr>
          <w:rFonts w:ascii="Arial" w:hAnsi="Arial" w:cs="Arial"/>
          <w:color w:val="000000"/>
          <w:sz w:val="20"/>
          <w:szCs w:val="20"/>
        </w:rPr>
      </w:pPr>
      <w:r w:rsidRPr="00CC1C94">
        <w:rPr>
          <w:rFonts w:ascii="Arial" w:hAnsi="Arial" w:cs="Arial"/>
          <w:b/>
          <w:color w:val="000000"/>
          <w:sz w:val="20"/>
          <w:szCs w:val="20"/>
        </w:rPr>
        <w:t>§ 10</w:t>
      </w:r>
    </w:p>
    <w:p w14:paraId="76294076" w14:textId="77777777" w:rsidR="008A13DA" w:rsidRDefault="008A13DA" w:rsidP="008A13DA">
      <w:pPr>
        <w:pStyle w:val="Akapitzlist"/>
        <w:keepLines/>
        <w:numPr>
          <w:ilvl w:val="0"/>
          <w:numId w:val="6"/>
        </w:numPr>
        <w:tabs>
          <w:tab w:val="left" w:pos="426"/>
          <w:tab w:val="left" w:pos="1150"/>
          <w:tab w:val="left" w:pos="2982"/>
          <w:tab w:val="left" w:pos="4128"/>
        </w:tabs>
        <w:spacing w:line="276" w:lineRule="auto"/>
        <w:jc w:val="both"/>
        <w:rPr>
          <w:rFonts w:ascii="Arial" w:hAnsi="Arial" w:cs="Arial"/>
          <w:color w:val="000000"/>
          <w:sz w:val="20"/>
          <w:szCs w:val="20"/>
        </w:rPr>
      </w:pPr>
      <w:r w:rsidRPr="001F06E7">
        <w:rPr>
          <w:rFonts w:ascii="Arial" w:hAnsi="Arial" w:cs="Arial"/>
          <w:color w:val="000000"/>
          <w:sz w:val="20"/>
          <w:szCs w:val="20"/>
        </w:rPr>
        <w:t>Wykonawca zobowiązuje się do rozpoczęcia realizowania przedmiotu Umowy, w terminie 3 dni po przekazaniu terenu budowy.</w:t>
      </w:r>
    </w:p>
    <w:p w14:paraId="279AE089" w14:textId="77777777" w:rsidR="008A13DA" w:rsidRPr="00000723" w:rsidRDefault="008A13DA" w:rsidP="008A13DA">
      <w:pPr>
        <w:pStyle w:val="Akapitzlist"/>
        <w:keepLines/>
        <w:tabs>
          <w:tab w:val="left" w:pos="426"/>
          <w:tab w:val="left" w:pos="1150"/>
          <w:tab w:val="left" w:pos="2982"/>
          <w:tab w:val="left" w:pos="4128"/>
        </w:tabs>
        <w:spacing w:line="276" w:lineRule="auto"/>
        <w:ind w:left="360"/>
        <w:jc w:val="both"/>
        <w:rPr>
          <w:rFonts w:ascii="Arial" w:hAnsi="Arial" w:cs="Arial"/>
          <w:color w:val="000000"/>
          <w:sz w:val="20"/>
          <w:szCs w:val="20"/>
        </w:rPr>
      </w:pPr>
      <w:r w:rsidRPr="00000723">
        <w:rPr>
          <w:rFonts w:ascii="Arial" w:hAnsi="Arial" w:cs="Arial"/>
          <w:color w:val="000000"/>
          <w:sz w:val="20"/>
          <w:szCs w:val="20"/>
        </w:rPr>
        <w:t>Termin zakończenia realizacji przedmiotu Umowy</w:t>
      </w:r>
      <w:r w:rsidRPr="00000723">
        <w:rPr>
          <w:rFonts w:ascii="Arial" w:hAnsi="Arial" w:cs="Arial"/>
          <w:b/>
          <w:bCs/>
          <w:color w:val="000000"/>
          <w:sz w:val="20"/>
          <w:szCs w:val="20"/>
        </w:rPr>
        <w:t>:</w:t>
      </w:r>
      <w:r w:rsidRPr="00000723">
        <w:rPr>
          <w:rFonts w:ascii="Arial" w:hAnsi="Arial" w:cs="Arial"/>
          <w:sz w:val="20"/>
          <w:szCs w:val="20"/>
        </w:rPr>
        <w:t xml:space="preserve"> </w:t>
      </w:r>
      <w:r w:rsidRPr="00000723">
        <w:rPr>
          <w:rFonts w:ascii="Arial" w:hAnsi="Arial" w:cs="Arial"/>
          <w:b/>
          <w:sz w:val="20"/>
          <w:szCs w:val="20"/>
        </w:rPr>
        <w:t xml:space="preserve">do dnia </w:t>
      </w:r>
      <w:r>
        <w:rPr>
          <w:rFonts w:ascii="Arial" w:hAnsi="Arial" w:cs="Arial"/>
          <w:b/>
          <w:sz w:val="20"/>
          <w:szCs w:val="20"/>
        </w:rPr>
        <w:t>30 czerwca</w:t>
      </w:r>
      <w:r w:rsidRPr="00000723">
        <w:rPr>
          <w:rFonts w:ascii="Arial" w:hAnsi="Arial" w:cs="Arial"/>
          <w:b/>
          <w:sz w:val="20"/>
          <w:szCs w:val="20"/>
        </w:rPr>
        <w:t xml:space="preserve"> 20</w:t>
      </w:r>
      <w:r>
        <w:rPr>
          <w:rFonts w:ascii="Arial" w:hAnsi="Arial" w:cs="Arial"/>
          <w:b/>
          <w:sz w:val="20"/>
          <w:szCs w:val="20"/>
        </w:rPr>
        <w:t>20</w:t>
      </w:r>
      <w:r w:rsidRPr="00000723">
        <w:rPr>
          <w:rFonts w:ascii="Arial" w:hAnsi="Arial" w:cs="Arial"/>
          <w:b/>
          <w:sz w:val="20"/>
          <w:szCs w:val="20"/>
        </w:rPr>
        <w:t xml:space="preserve"> roku</w:t>
      </w:r>
    </w:p>
    <w:p w14:paraId="7BA4B05F" w14:textId="77777777" w:rsidR="008A13DA" w:rsidRDefault="008A13DA" w:rsidP="008A13DA">
      <w:pPr>
        <w:spacing w:line="276" w:lineRule="auto"/>
        <w:jc w:val="center"/>
        <w:rPr>
          <w:rFonts w:ascii="Arial" w:hAnsi="Arial" w:cs="Arial"/>
          <w:b/>
          <w:color w:val="000000"/>
          <w:sz w:val="20"/>
          <w:szCs w:val="20"/>
        </w:rPr>
      </w:pPr>
    </w:p>
    <w:p w14:paraId="780F2D16" w14:textId="77777777" w:rsidR="008A13DA" w:rsidRPr="00CC1C94" w:rsidRDefault="008A13DA" w:rsidP="008A13DA">
      <w:pPr>
        <w:spacing w:line="276" w:lineRule="auto"/>
        <w:jc w:val="center"/>
        <w:rPr>
          <w:rFonts w:ascii="Arial" w:hAnsi="Arial" w:cs="Arial"/>
          <w:color w:val="000000"/>
          <w:sz w:val="20"/>
          <w:szCs w:val="20"/>
        </w:rPr>
      </w:pPr>
      <w:r w:rsidRPr="00CC1C94">
        <w:rPr>
          <w:rFonts w:ascii="Arial" w:hAnsi="Arial" w:cs="Arial"/>
          <w:b/>
          <w:color w:val="000000"/>
          <w:sz w:val="20"/>
          <w:szCs w:val="20"/>
        </w:rPr>
        <w:t>§ 11</w:t>
      </w:r>
    </w:p>
    <w:p w14:paraId="79419981" w14:textId="77777777" w:rsidR="008A13DA" w:rsidRPr="00786813" w:rsidRDefault="008A13DA" w:rsidP="008A13DA">
      <w:pPr>
        <w:pStyle w:val="Akapitzlist"/>
        <w:numPr>
          <w:ilvl w:val="0"/>
          <w:numId w:val="5"/>
        </w:numPr>
        <w:spacing w:line="276" w:lineRule="auto"/>
        <w:jc w:val="both"/>
        <w:rPr>
          <w:rFonts w:ascii="Arial" w:hAnsi="Arial" w:cs="Arial"/>
          <w:color w:val="000000"/>
          <w:sz w:val="20"/>
          <w:szCs w:val="20"/>
        </w:rPr>
      </w:pPr>
      <w:r w:rsidRPr="00786813">
        <w:rPr>
          <w:rFonts w:ascii="Arial" w:hAnsi="Arial" w:cs="Arial"/>
          <w:color w:val="000000"/>
          <w:sz w:val="20"/>
          <w:szCs w:val="20"/>
        </w:rPr>
        <w:t xml:space="preserve">Na podstawie art. 144 ust. 1 ustawy z dnia 29 stycznia 2004 roku – Prawo zamówień publicznych, Zamawiający dopuszcza: </w:t>
      </w:r>
    </w:p>
    <w:p w14:paraId="64AAD515" w14:textId="77777777" w:rsidR="008A13DA" w:rsidRDefault="008A13DA" w:rsidP="008A13DA">
      <w:pPr>
        <w:pStyle w:val="Akapitzlist"/>
        <w:numPr>
          <w:ilvl w:val="1"/>
          <w:numId w:val="5"/>
        </w:numPr>
        <w:spacing w:line="276" w:lineRule="auto"/>
        <w:jc w:val="both"/>
        <w:rPr>
          <w:rFonts w:ascii="Arial" w:hAnsi="Arial" w:cs="Arial"/>
          <w:color w:val="000000"/>
          <w:sz w:val="20"/>
          <w:szCs w:val="20"/>
        </w:rPr>
      </w:pPr>
      <w:r w:rsidRPr="00786813">
        <w:rPr>
          <w:rFonts w:ascii="Arial" w:hAnsi="Arial" w:cs="Arial"/>
          <w:color w:val="000000"/>
          <w:sz w:val="20"/>
          <w:szCs w:val="20"/>
        </w:rPr>
        <w:t>Przedłużenie terminu wykonania umowy, jeżeli niemożność dotrzymania pierwotnego terminu stanowi konsekwencję:</w:t>
      </w:r>
    </w:p>
    <w:p w14:paraId="08BD8423" w14:textId="77777777" w:rsidR="008A13DA" w:rsidRPr="0016272D" w:rsidRDefault="008A13DA" w:rsidP="008A13DA">
      <w:pPr>
        <w:pStyle w:val="Akapitzlist"/>
        <w:numPr>
          <w:ilvl w:val="2"/>
          <w:numId w:val="5"/>
        </w:numPr>
        <w:spacing w:line="276" w:lineRule="auto"/>
        <w:jc w:val="both"/>
        <w:rPr>
          <w:rFonts w:ascii="Arial" w:hAnsi="Arial" w:cs="Arial"/>
          <w:color w:val="000000"/>
          <w:sz w:val="20"/>
          <w:szCs w:val="20"/>
        </w:rPr>
      </w:pPr>
      <w:r w:rsidRPr="0016272D">
        <w:rPr>
          <w:rFonts w:ascii="Arial" w:hAnsi="Arial" w:cs="Arial"/>
          <w:bCs/>
          <w:color w:val="000000"/>
          <w:sz w:val="20"/>
          <w:szCs w:val="20"/>
        </w:rPr>
        <w:t>konieczności wykonania zamówień dodatkowych lub robót zamiennych,</w:t>
      </w:r>
    </w:p>
    <w:p w14:paraId="6982EFB4" w14:textId="77777777" w:rsidR="008A13DA" w:rsidRDefault="008A13DA" w:rsidP="008A13DA">
      <w:pPr>
        <w:pStyle w:val="Akapitzlist"/>
        <w:numPr>
          <w:ilvl w:val="2"/>
          <w:numId w:val="5"/>
        </w:numPr>
        <w:spacing w:line="276" w:lineRule="auto"/>
        <w:jc w:val="both"/>
        <w:rPr>
          <w:rFonts w:ascii="Arial" w:hAnsi="Arial" w:cs="Arial"/>
          <w:color w:val="000000"/>
          <w:sz w:val="20"/>
          <w:szCs w:val="20"/>
        </w:rPr>
      </w:pPr>
      <w:r w:rsidRPr="0016272D">
        <w:rPr>
          <w:rFonts w:ascii="Arial" w:hAnsi="Arial" w:cs="Arial"/>
          <w:bCs/>
          <w:color w:val="000000"/>
          <w:sz w:val="20"/>
          <w:szCs w:val="20"/>
        </w:rPr>
        <w:t xml:space="preserve">przyczyn zależnych od Zamawiającego, </w:t>
      </w:r>
      <w:r w:rsidRPr="0016272D">
        <w:rPr>
          <w:rFonts w:ascii="Arial" w:hAnsi="Arial" w:cs="Arial"/>
          <w:bCs/>
          <w:sz w:val="20"/>
          <w:szCs w:val="20"/>
        </w:rPr>
        <w:t xml:space="preserve">Organów Administracji, </w:t>
      </w:r>
      <w:r w:rsidRPr="0016272D">
        <w:rPr>
          <w:rFonts w:ascii="Arial" w:hAnsi="Arial" w:cs="Arial"/>
          <w:color w:val="000000"/>
          <w:sz w:val="20"/>
          <w:szCs w:val="20"/>
        </w:rPr>
        <w:t xml:space="preserve">innych osób lub podmiotów, </w:t>
      </w:r>
      <w:r>
        <w:rPr>
          <w:rFonts w:ascii="Arial" w:hAnsi="Arial" w:cs="Arial"/>
          <w:color w:val="000000"/>
          <w:sz w:val="20"/>
          <w:szCs w:val="20"/>
        </w:rPr>
        <w:t xml:space="preserve">            </w:t>
      </w:r>
      <w:r w:rsidRPr="0016272D">
        <w:rPr>
          <w:rFonts w:ascii="Arial" w:hAnsi="Arial" w:cs="Arial"/>
          <w:color w:val="000000"/>
          <w:sz w:val="20"/>
          <w:szCs w:val="20"/>
        </w:rPr>
        <w:t>za których działania nie odpowiada Wykonawca</w:t>
      </w:r>
    </w:p>
    <w:p w14:paraId="5F32C70C" w14:textId="77777777" w:rsidR="008A13DA" w:rsidRPr="0016272D" w:rsidRDefault="008A13DA" w:rsidP="008A13DA">
      <w:pPr>
        <w:pStyle w:val="Akapitzlist"/>
        <w:numPr>
          <w:ilvl w:val="2"/>
          <w:numId w:val="5"/>
        </w:numPr>
        <w:spacing w:line="276" w:lineRule="auto"/>
        <w:jc w:val="both"/>
        <w:rPr>
          <w:rFonts w:ascii="Arial" w:hAnsi="Arial" w:cs="Arial"/>
          <w:color w:val="000000"/>
          <w:sz w:val="20"/>
          <w:szCs w:val="20"/>
        </w:rPr>
      </w:pPr>
      <w:r w:rsidRPr="0016272D">
        <w:rPr>
          <w:rFonts w:ascii="Arial" w:hAnsi="Arial" w:cs="Arial"/>
          <w:bCs/>
          <w:color w:val="000000"/>
          <w:sz w:val="20"/>
          <w:szCs w:val="20"/>
        </w:rPr>
        <w:t>siły wyższej,</w:t>
      </w:r>
    </w:p>
    <w:p w14:paraId="3A0AFE76" w14:textId="77777777" w:rsidR="008A13DA" w:rsidRDefault="008A13DA" w:rsidP="008A13DA">
      <w:pPr>
        <w:pStyle w:val="Akapitzlist"/>
        <w:numPr>
          <w:ilvl w:val="2"/>
          <w:numId w:val="5"/>
        </w:numPr>
        <w:spacing w:line="276" w:lineRule="auto"/>
        <w:jc w:val="both"/>
        <w:rPr>
          <w:rFonts w:ascii="Arial" w:hAnsi="Arial" w:cs="Arial"/>
          <w:color w:val="000000"/>
          <w:sz w:val="20"/>
          <w:szCs w:val="20"/>
        </w:rPr>
      </w:pPr>
      <w:r w:rsidRPr="0016272D">
        <w:rPr>
          <w:rFonts w:ascii="Arial" w:hAnsi="Arial" w:cs="Arial"/>
          <w:color w:val="000000"/>
          <w:sz w:val="20"/>
          <w:szCs w:val="20"/>
        </w:rPr>
        <w:t xml:space="preserve">warunków atmosferycznych nie pozwalających na realizację robót, dla których określona odpowiednimi normami technologia wymaga właściwych warunków atmosferycznych, </w:t>
      </w:r>
    </w:p>
    <w:p w14:paraId="52D0CC4F" w14:textId="77777777" w:rsidR="008A13DA" w:rsidRPr="0016272D" w:rsidRDefault="008A13DA" w:rsidP="008A13DA">
      <w:pPr>
        <w:pStyle w:val="Akapitzlist"/>
        <w:numPr>
          <w:ilvl w:val="2"/>
          <w:numId w:val="5"/>
        </w:numPr>
        <w:spacing w:line="276" w:lineRule="auto"/>
        <w:jc w:val="both"/>
        <w:rPr>
          <w:rFonts w:ascii="Arial" w:hAnsi="Arial" w:cs="Arial"/>
          <w:color w:val="000000"/>
          <w:sz w:val="20"/>
          <w:szCs w:val="20"/>
        </w:rPr>
      </w:pPr>
      <w:r w:rsidRPr="0016272D">
        <w:rPr>
          <w:rFonts w:ascii="Arial" w:hAnsi="Arial" w:cs="Arial"/>
          <w:color w:val="000000"/>
          <w:sz w:val="20"/>
          <w:szCs w:val="20"/>
        </w:rPr>
        <w:t xml:space="preserve">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t>
      </w:r>
      <w:r>
        <w:rPr>
          <w:rFonts w:ascii="Arial" w:hAnsi="Arial" w:cs="Arial"/>
          <w:color w:val="000000"/>
          <w:sz w:val="20"/>
          <w:szCs w:val="20"/>
        </w:rPr>
        <w:t xml:space="preserve">                              </w:t>
      </w:r>
      <w:r w:rsidRPr="0016272D">
        <w:rPr>
          <w:rFonts w:ascii="Arial" w:hAnsi="Arial" w:cs="Arial"/>
          <w:color w:val="000000"/>
          <w:sz w:val="20"/>
          <w:szCs w:val="20"/>
        </w:rPr>
        <w:t>w planach itp.),</w:t>
      </w:r>
    </w:p>
    <w:p w14:paraId="2F3ACB91" w14:textId="77777777" w:rsidR="008A13DA" w:rsidRPr="00CC1C94" w:rsidRDefault="008A13DA" w:rsidP="008A13DA">
      <w:pPr>
        <w:keepLines/>
        <w:tabs>
          <w:tab w:val="left" w:pos="8640"/>
          <w:tab w:val="left" w:pos="8730"/>
          <w:tab w:val="left" w:pos="8820"/>
          <w:tab w:val="left" w:pos="8910"/>
          <w:tab w:val="left" w:pos="9000"/>
        </w:tabs>
        <w:spacing w:before="60" w:line="276" w:lineRule="auto"/>
        <w:ind w:left="360"/>
        <w:jc w:val="both"/>
        <w:rPr>
          <w:rFonts w:ascii="Arial" w:hAnsi="Arial" w:cs="Arial"/>
          <w:color w:val="000000"/>
          <w:sz w:val="20"/>
          <w:szCs w:val="20"/>
        </w:rPr>
      </w:pPr>
      <w:r w:rsidRPr="00CC1C94">
        <w:rPr>
          <w:rFonts w:ascii="Arial" w:hAnsi="Arial" w:cs="Arial"/>
          <w:color w:val="000000"/>
          <w:sz w:val="20"/>
          <w:szCs w:val="20"/>
        </w:rPr>
        <w:t>W powyższych przypadkach termin wykonania umowy może ulec odp</w:t>
      </w:r>
      <w:r>
        <w:rPr>
          <w:rFonts w:ascii="Arial" w:hAnsi="Arial" w:cs="Arial"/>
          <w:color w:val="000000"/>
          <w:sz w:val="20"/>
          <w:szCs w:val="20"/>
        </w:rPr>
        <w:t xml:space="preserve">owiedniej zmianie - jeżeli przy </w:t>
      </w:r>
      <w:r w:rsidRPr="00CC1C94">
        <w:rPr>
          <w:rFonts w:ascii="Arial" w:hAnsi="Arial" w:cs="Arial"/>
          <w:color w:val="000000"/>
          <w:sz w:val="20"/>
          <w:szCs w:val="20"/>
        </w:rPr>
        <w:t xml:space="preserve">zachowaniu należytej staranności z uwzględnieniem profesjonalnego charakteru Wykonawcy nie można było uniknąć takiej zmiany.    </w:t>
      </w:r>
    </w:p>
    <w:p w14:paraId="7DA03D7C" w14:textId="77777777" w:rsidR="008A13DA" w:rsidRPr="0016272D" w:rsidRDefault="008A13DA" w:rsidP="008A13DA">
      <w:pPr>
        <w:pStyle w:val="Akapitzlist"/>
        <w:keepLines/>
        <w:numPr>
          <w:ilvl w:val="1"/>
          <w:numId w:val="5"/>
        </w:numPr>
        <w:tabs>
          <w:tab w:val="left" w:pos="7020"/>
          <w:tab w:val="left" w:pos="7110"/>
          <w:tab w:val="left" w:pos="7200"/>
          <w:tab w:val="left" w:pos="7290"/>
          <w:tab w:val="left" w:pos="7380"/>
        </w:tabs>
        <w:spacing w:before="60" w:line="276" w:lineRule="auto"/>
        <w:jc w:val="both"/>
        <w:rPr>
          <w:rFonts w:ascii="Arial" w:hAnsi="Arial" w:cs="Arial"/>
          <w:sz w:val="20"/>
          <w:szCs w:val="20"/>
        </w:rPr>
      </w:pPr>
      <w:r w:rsidRPr="0016272D">
        <w:rPr>
          <w:rFonts w:ascii="Arial" w:hAnsi="Arial" w:cs="Arial"/>
          <w:sz w:val="20"/>
          <w:szCs w:val="20"/>
        </w:rPr>
        <w:t>Zmiany powszechnie obowiązujących przepisów prawa w zakresie mającym wpływ na realizację przedmiotu umowy,</w:t>
      </w:r>
    </w:p>
    <w:p w14:paraId="0763A6A7" w14:textId="77777777" w:rsidR="008A13DA" w:rsidRPr="0016272D" w:rsidRDefault="008A13DA" w:rsidP="008A13DA">
      <w:pPr>
        <w:pStyle w:val="Akapitzlist"/>
        <w:keepLines/>
        <w:numPr>
          <w:ilvl w:val="1"/>
          <w:numId w:val="5"/>
        </w:numPr>
        <w:tabs>
          <w:tab w:val="left" w:pos="7020"/>
          <w:tab w:val="left" w:pos="7110"/>
          <w:tab w:val="left" w:pos="7200"/>
          <w:tab w:val="left" w:pos="7290"/>
          <w:tab w:val="left" w:pos="7380"/>
        </w:tabs>
        <w:spacing w:before="60" w:line="276" w:lineRule="auto"/>
        <w:jc w:val="both"/>
        <w:rPr>
          <w:rFonts w:ascii="Arial" w:hAnsi="Arial" w:cs="Arial"/>
          <w:color w:val="000000"/>
          <w:sz w:val="20"/>
          <w:szCs w:val="20"/>
        </w:rPr>
      </w:pPr>
      <w:r w:rsidRPr="0016272D">
        <w:rPr>
          <w:rFonts w:ascii="Arial" w:hAnsi="Arial" w:cs="Arial"/>
          <w:bCs/>
          <w:iCs/>
          <w:color w:val="000000"/>
          <w:sz w:val="20"/>
          <w:szCs w:val="20"/>
        </w:rPr>
        <w:t>D</w:t>
      </w:r>
      <w:r w:rsidRPr="0016272D">
        <w:rPr>
          <w:rFonts w:ascii="Arial" w:hAnsi="Arial" w:cs="Arial"/>
          <w:sz w:val="20"/>
          <w:szCs w:val="20"/>
        </w:rPr>
        <w:t>opuszczalne są roboty zamienne w zakresie zmian materiałów, technologii, urządzeń na materiały, technologie i urządzenia spełniające parametry techniczne i jakościowe lub</w:t>
      </w:r>
      <w:r w:rsidRPr="0016272D">
        <w:rPr>
          <w:rFonts w:ascii="Arial" w:hAnsi="Arial" w:cs="Arial"/>
          <w:b/>
          <w:sz w:val="20"/>
          <w:szCs w:val="20"/>
        </w:rPr>
        <w:t xml:space="preserve"> </w:t>
      </w:r>
      <w:r w:rsidRPr="0016272D">
        <w:rPr>
          <w:rFonts w:ascii="Arial" w:hAnsi="Arial" w:cs="Arial"/>
          <w:sz w:val="20"/>
          <w:szCs w:val="20"/>
        </w:rPr>
        <w:t>na o wyższych parametrach niż określone w specyfikacji istotnych warunków zamówienia, dokumentacji technicznej i ofercie Wykonawcy.</w:t>
      </w:r>
    </w:p>
    <w:p w14:paraId="14FCF7AA" w14:textId="77777777" w:rsidR="008A13DA" w:rsidRPr="00CC1C94" w:rsidRDefault="008A13DA" w:rsidP="008A13DA">
      <w:pPr>
        <w:keepLines/>
        <w:tabs>
          <w:tab w:val="left" w:pos="7020"/>
          <w:tab w:val="left" w:pos="7110"/>
          <w:tab w:val="left" w:pos="7200"/>
          <w:tab w:val="left" w:pos="7290"/>
          <w:tab w:val="left" w:pos="7380"/>
        </w:tabs>
        <w:spacing w:line="276" w:lineRule="auto"/>
        <w:ind w:left="709"/>
        <w:jc w:val="both"/>
        <w:rPr>
          <w:rFonts w:ascii="Arial" w:hAnsi="Arial" w:cs="Arial"/>
          <w:color w:val="000000"/>
          <w:sz w:val="20"/>
          <w:szCs w:val="20"/>
        </w:rPr>
      </w:pPr>
      <w:r w:rsidRPr="00CC1C94">
        <w:rPr>
          <w:rFonts w:ascii="Arial" w:hAnsi="Arial" w:cs="Arial"/>
          <w:b/>
          <w:i/>
          <w:iCs/>
          <w:color w:val="000000"/>
          <w:sz w:val="20"/>
          <w:szCs w:val="20"/>
        </w:rPr>
        <w:t>Uzasadnienie zmian – prawidłowa realizacja przedmiotu umowy, obniżenie kosztów budowy lub eksploatacji, zapewnienie optymalnych parametrów technicznych i jakościowych robót. Za wykonanie robót zamiennych Wykonawca otrzyma wynagrodzenie w wysokości obliczonej zgodnie z zasadami ustalonymi w § 13 ust. 4.</w:t>
      </w:r>
    </w:p>
    <w:p w14:paraId="47B5E191" w14:textId="77777777" w:rsidR="008A13DA" w:rsidRPr="00CC1C94" w:rsidRDefault="008A13DA" w:rsidP="008A13DA">
      <w:pPr>
        <w:tabs>
          <w:tab w:val="left" w:pos="7020"/>
          <w:tab w:val="left" w:pos="7110"/>
          <w:tab w:val="left" w:pos="7200"/>
          <w:tab w:val="left" w:pos="7290"/>
          <w:tab w:val="left" w:pos="7380"/>
        </w:tabs>
        <w:spacing w:line="276" w:lineRule="auto"/>
        <w:ind w:left="709"/>
        <w:jc w:val="both"/>
        <w:rPr>
          <w:rFonts w:ascii="Arial" w:hAnsi="Arial" w:cs="Arial"/>
          <w:color w:val="000000"/>
          <w:sz w:val="20"/>
          <w:szCs w:val="20"/>
        </w:rPr>
      </w:pPr>
      <w:r w:rsidRPr="00CC1C94">
        <w:rPr>
          <w:rFonts w:ascii="Arial" w:hAnsi="Arial" w:cs="Arial"/>
          <w:color w:val="000000"/>
          <w:sz w:val="20"/>
          <w:szCs w:val="20"/>
        </w:rPr>
        <w:t>R</w:t>
      </w:r>
      <w:r w:rsidRPr="00CC1C94">
        <w:rPr>
          <w:rFonts w:ascii="Arial" w:hAnsi="Arial" w:cs="Arial"/>
          <w:sz w:val="20"/>
          <w:szCs w:val="20"/>
        </w:rPr>
        <w:t>oboty zamienne mogą być realizowane wyłącznie po uzyskaniu pisemnej zgody Zamawiającego pod rygorem nieważności, poprzedzonej uzasadnionym pisemnym zgłoszeniem przez wykonawcę zakresu robót zamiennych.</w:t>
      </w:r>
    </w:p>
    <w:p w14:paraId="279B42FB" w14:textId="77777777" w:rsidR="008A13DA" w:rsidRDefault="008A13DA" w:rsidP="008A13DA">
      <w:pPr>
        <w:pStyle w:val="Tekstpodstawowy"/>
        <w:numPr>
          <w:ilvl w:val="0"/>
          <w:numId w:val="5"/>
        </w:numPr>
        <w:tabs>
          <w:tab w:val="left" w:pos="335"/>
          <w:tab w:val="left" w:pos="1428"/>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Wykonawca może wystąpić z wnioskiem, w przypadkach wskazanych w ust. 1, na piśmie, nie później niż w terminie 7 dni od zaistnienia powyższych okoliczności.</w:t>
      </w:r>
    </w:p>
    <w:p w14:paraId="0A655FB8" w14:textId="77777777" w:rsidR="008A13DA" w:rsidRPr="0016272D" w:rsidRDefault="008A13DA" w:rsidP="008A13DA">
      <w:pPr>
        <w:pStyle w:val="Tekstpodstawowy"/>
        <w:numPr>
          <w:ilvl w:val="0"/>
          <w:numId w:val="5"/>
        </w:numPr>
        <w:tabs>
          <w:tab w:val="left" w:pos="335"/>
          <w:tab w:val="left" w:pos="1428"/>
        </w:tabs>
        <w:spacing w:before="60" w:after="0" w:line="276" w:lineRule="auto"/>
        <w:jc w:val="both"/>
        <w:rPr>
          <w:rFonts w:ascii="Arial" w:hAnsi="Arial" w:cs="Arial"/>
          <w:color w:val="000000"/>
          <w:sz w:val="20"/>
          <w:szCs w:val="20"/>
        </w:rPr>
      </w:pPr>
      <w:r w:rsidRPr="0016272D">
        <w:rPr>
          <w:rFonts w:ascii="Arial" w:hAnsi="Arial" w:cs="Arial"/>
          <w:color w:val="000000"/>
          <w:sz w:val="20"/>
          <w:szCs w:val="20"/>
        </w:rPr>
        <w:t xml:space="preserve">W przypadku zmiany albo rezygnacji z podwykonawcy – jeżeli dotyczy ona podmiotu, na którego zasoby </w:t>
      </w:r>
      <w:r w:rsidRPr="0016272D">
        <w:rPr>
          <w:rFonts w:ascii="Arial" w:hAnsi="Arial" w:cs="Arial"/>
          <w:color w:val="000000"/>
          <w:sz w:val="20"/>
          <w:szCs w:val="20"/>
        </w:rPr>
        <w:lastRenderedPageBreak/>
        <w:t xml:space="preserve">wykonawca powoływał się, na zasadach określonych w art. 26 ust. 2b ustawy Prawo zamówień publicznych, w celu wykazania spełniania warunków udziału w postępowaniu, </w:t>
      </w:r>
      <w:r w:rsidRPr="0016272D">
        <w:rPr>
          <w:rFonts w:ascii="Arial" w:hAnsi="Arial" w:cs="Arial"/>
          <w:color w:val="000000"/>
          <w:sz w:val="20"/>
          <w:szCs w:val="20"/>
        </w:rPr>
        <w:br/>
        <w:t>o których mowa w art. 22 ust. 1 tej ustawy, wykonawca jest obowiązany wykazać zamawiającemu, iż proponowany inny podwykonawca lub wykonawca samodzielnie spełnia je w stopniu nie mniejszym niż wymagany w trakcie postępowania o udzielenie zamówienia.</w:t>
      </w:r>
    </w:p>
    <w:p w14:paraId="6E15C2B9" w14:textId="77777777" w:rsidR="008A13DA" w:rsidRPr="00CC1C94" w:rsidRDefault="008A13DA" w:rsidP="008A13DA">
      <w:pPr>
        <w:tabs>
          <w:tab w:val="left" w:pos="0"/>
          <w:tab w:val="left" w:pos="630"/>
          <w:tab w:val="left" w:pos="720"/>
          <w:tab w:val="left" w:pos="810"/>
          <w:tab w:val="left" w:pos="900"/>
        </w:tabs>
        <w:spacing w:line="276" w:lineRule="auto"/>
        <w:jc w:val="center"/>
        <w:rPr>
          <w:rFonts w:ascii="Arial" w:hAnsi="Arial" w:cs="Arial"/>
          <w:b/>
          <w:color w:val="000000"/>
          <w:sz w:val="20"/>
          <w:szCs w:val="20"/>
        </w:rPr>
      </w:pPr>
    </w:p>
    <w:p w14:paraId="53DC2BD7" w14:textId="77777777" w:rsidR="008A13DA" w:rsidRPr="00CC1C94" w:rsidRDefault="008A13DA" w:rsidP="008A13DA">
      <w:pPr>
        <w:tabs>
          <w:tab w:val="left" w:pos="0"/>
          <w:tab w:val="left" w:pos="630"/>
          <w:tab w:val="left" w:pos="720"/>
          <w:tab w:val="left" w:pos="810"/>
          <w:tab w:val="left" w:pos="900"/>
        </w:tabs>
        <w:spacing w:line="276" w:lineRule="auto"/>
        <w:jc w:val="center"/>
        <w:rPr>
          <w:rFonts w:ascii="Arial" w:hAnsi="Arial" w:cs="Arial"/>
          <w:b/>
          <w:color w:val="000000"/>
          <w:sz w:val="20"/>
          <w:szCs w:val="20"/>
        </w:rPr>
      </w:pPr>
      <w:r w:rsidRPr="00CC1C94">
        <w:rPr>
          <w:rFonts w:ascii="Arial" w:hAnsi="Arial" w:cs="Arial"/>
          <w:b/>
          <w:color w:val="000000"/>
          <w:sz w:val="20"/>
          <w:szCs w:val="20"/>
        </w:rPr>
        <w:t>§ 12</w:t>
      </w:r>
    </w:p>
    <w:p w14:paraId="408AC207" w14:textId="77777777" w:rsidR="008A13DA" w:rsidRPr="0016272D" w:rsidRDefault="008A13DA" w:rsidP="008A13DA">
      <w:pPr>
        <w:numPr>
          <w:ilvl w:val="0"/>
          <w:numId w:val="14"/>
        </w:numPr>
        <w:tabs>
          <w:tab w:val="left" w:pos="0"/>
          <w:tab w:val="left" w:pos="353"/>
        </w:tabs>
        <w:spacing w:line="276" w:lineRule="auto"/>
        <w:jc w:val="both"/>
        <w:rPr>
          <w:rFonts w:ascii="Arial" w:hAnsi="Arial" w:cs="Arial"/>
          <w:bCs/>
          <w:color w:val="000000"/>
          <w:sz w:val="20"/>
          <w:szCs w:val="20"/>
        </w:rPr>
      </w:pPr>
      <w:r w:rsidRPr="0016272D">
        <w:rPr>
          <w:rFonts w:ascii="Arial" w:hAnsi="Arial" w:cs="Arial"/>
          <w:color w:val="000000"/>
          <w:sz w:val="20"/>
          <w:szCs w:val="20"/>
        </w:rPr>
        <w:t>Odbiór końcowy całego zakresu prac, polegający na ocenie ilości, jakości całości wykonanych prac oraz na ustaleniu końcowego wynagrodzenia za ich wykonanie, powinien być przez Wykonawcę zgłoszony Zamawiającemu na piśmie pod rygorem nieważności.</w:t>
      </w:r>
    </w:p>
    <w:p w14:paraId="2642681A" w14:textId="77777777" w:rsidR="008A13DA" w:rsidRPr="00CC1C94" w:rsidRDefault="008A13DA" w:rsidP="008A13DA">
      <w:pPr>
        <w:numPr>
          <w:ilvl w:val="0"/>
          <w:numId w:val="14"/>
        </w:numPr>
        <w:tabs>
          <w:tab w:val="left" w:pos="0"/>
          <w:tab w:val="left" w:pos="353"/>
        </w:tabs>
        <w:spacing w:line="276" w:lineRule="auto"/>
        <w:jc w:val="both"/>
        <w:rPr>
          <w:rFonts w:ascii="Arial" w:hAnsi="Arial" w:cs="Arial"/>
          <w:color w:val="000000"/>
          <w:sz w:val="20"/>
          <w:szCs w:val="20"/>
        </w:rPr>
      </w:pPr>
      <w:r w:rsidRPr="00CC1C94">
        <w:rPr>
          <w:rFonts w:ascii="Arial" w:hAnsi="Arial" w:cs="Arial"/>
          <w:bCs/>
          <w:color w:val="000000"/>
          <w:sz w:val="20"/>
          <w:szCs w:val="20"/>
        </w:rPr>
        <w:t xml:space="preserve">Wykonawca zawiadomi wpisem do dziennika budowy oraz odrębnym pismem Zamawiającego </w:t>
      </w:r>
      <w:r w:rsidRPr="00CC1C94">
        <w:rPr>
          <w:rFonts w:ascii="Arial" w:hAnsi="Arial" w:cs="Arial"/>
          <w:bCs/>
          <w:color w:val="000000"/>
          <w:sz w:val="20"/>
          <w:szCs w:val="20"/>
        </w:rPr>
        <w:br/>
        <w:t xml:space="preserve">o gotowości do przekazania przedmiotu Umowy Zamawiającemu i dokonania odbioru  końcowego. </w:t>
      </w:r>
    </w:p>
    <w:p w14:paraId="5CA073F4" w14:textId="77777777" w:rsidR="008A13DA" w:rsidRPr="00CC1C94" w:rsidRDefault="008A13DA" w:rsidP="008A13DA">
      <w:pPr>
        <w:numPr>
          <w:ilvl w:val="0"/>
          <w:numId w:val="14"/>
        </w:numPr>
        <w:tabs>
          <w:tab w:val="left" w:pos="0"/>
          <w:tab w:val="left" w:pos="353"/>
        </w:tabs>
        <w:spacing w:line="276" w:lineRule="auto"/>
        <w:jc w:val="both"/>
        <w:rPr>
          <w:rFonts w:ascii="Arial" w:hAnsi="Arial" w:cs="Arial"/>
          <w:color w:val="000000"/>
          <w:sz w:val="20"/>
          <w:szCs w:val="20"/>
        </w:rPr>
      </w:pPr>
      <w:r w:rsidRPr="00CC1C94">
        <w:rPr>
          <w:rFonts w:ascii="Arial" w:hAnsi="Arial" w:cs="Arial"/>
          <w:color w:val="000000"/>
          <w:sz w:val="20"/>
          <w:szCs w:val="20"/>
        </w:rPr>
        <w:t>Wykonawca przekaże Zamawiającemu w dniu rozpoczęcia czynności odbioru końcowego robót:</w:t>
      </w:r>
    </w:p>
    <w:p w14:paraId="128D2E8F" w14:textId="77777777" w:rsidR="008A13DA" w:rsidRPr="0016272D" w:rsidRDefault="008A13DA" w:rsidP="008A13DA">
      <w:pPr>
        <w:pStyle w:val="Akapitzlist"/>
        <w:keepLines/>
        <w:numPr>
          <w:ilvl w:val="1"/>
          <w:numId w:val="14"/>
        </w:numPr>
        <w:tabs>
          <w:tab w:val="left" w:pos="5040"/>
          <w:tab w:val="left" w:pos="6169"/>
          <w:tab w:val="left" w:pos="10800"/>
        </w:tabs>
        <w:spacing w:line="276" w:lineRule="auto"/>
        <w:jc w:val="both"/>
        <w:rPr>
          <w:rFonts w:ascii="Arial" w:hAnsi="Arial" w:cs="Arial"/>
          <w:color w:val="000000"/>
          <w:sz w:val="20"/>
          <w:szCs w:val="20"/>
        </w:rPr>
      </w:pPr>
      <w:r w:rsidRPr="0016272D">
        <w:rPr>
          <w:rFonts w:ascii="Arial" w:hAnsi="Arial" w:cs="Arial"/>
          <w:color w:val="000000"/>
          <w:sz w:val="20"/>
          <w:szCs w:val="20"/>
        </w:rPr>
        <w:t>oryginał dziennika robót;</w:t>
      </w:r>
    </w:p>
    <w:p w14:paraId="4D3FF266" w14:textId="77777777" w:rsidR="008A13DA" w:rsidRPr="0016272D" w:rsidRDefault="008A13DA" w:rsidP="008A13DA">
      <w:pPr>
        <w:pStyle w:val="Akapitzlist"/>
        <w:keepLines/>
        <w:numPr>
          <w:ilvl w:val="1"/>
          <w:numId w:val="14"/>
        </w:numPr>
        <w:tabs>
          <w:tab w:val="left" w:pos="5040"/>
          <w:tab w:val="left" w:pos="6169"/>
          <w:tab w:val="left" w:pos="10800"/>
        </w:tabs>
        <w:spacing w:line="276" w:lineRule="auto"/>
        <w:jc w:val="both"/>
        <w:rPr>
          <w:rFonts w:ascii="Arial" w:hAnsi="Arial" w:cs="Arial"/>
          <w:color w:val="000000"/>
          <w:sz w:val="20"/>
          <w:szCs w:val="20"/>
        </w:rPr>
      </w:pPr>
      <w:r w:rsidRPr="0016272D">
        <w:rPr>
          <w:rFonts w:ascii="Arial" w:hAnsi="Arial" w:cs="Arial"/>
          <w:color w:val="000000"/>
          <w:sz w:val="20"/>
          <w:szCs w:val="20"/>
        </w:rPr>
        <w:t xml:space="preserve">dokumentację powykonawczą </w:t>
      </w:r>
      <w:r w:rsidRPr="0016272D">
        <w:rPr>
          <w:rFonts w:ascii="Arial" w:hAnsi="Arial" w:cs="Arial"/>
          <w:bCs/>
          <w:color w:val="000000"/>
          <w:sz w:val="20"/>
          <w:szCs w:val="20"/>
        </w:rPr>
        <w:t>w 1 egzemplarzu;</w:t>
      </w:r>
    </w:p>
    <w:p w14:paraId="294313B7" w14:textId="77777777" w:rsidR="008A13DA" w:rsidRPr="0016272D" w:rsidRDefault="008A13DA" w:rsidP="008A13DA">
      <w:pPr>
        <w:pStyle w:val="Akapitzlist"/>
        <w:keepLines/>
        <w:numPr>
          <w:ilvl w:val="1"/>
          <w:numId w:val="14"/>
        </w:numPr>
        <w:tabs>
          <w:tab w:val="left" w:pos="5040"/>
          <w:tab w:val="left" w:pos="6169"/>
          <w:tab w:val="left" w:pos="10800"/>
        </w:tabs>
        <w:spacing w:line="276" w:lineRule="auto"/>
        <w:jc w:val="both"/>
        <w:rPr>
          <w:rFonts w:ascii="Arial" w:hAnsi="Arial" w:cs="Arial"/>
          <w:color w:val="000000"/>
          <w:sz w:val="20"/>
          <w:szCs w:val="20"/>
        </w:rPr>
      </w:pPr>
      <w:r w:rsidRPr="0016272D">
        <w:rPr>
          <w:rFonts w:ascii="Arial" w:hAnsi="Arial" w:cs="Arial"/>
          <w:color w:val="000000"/>
          <w:sz w:val="20"/>
          <w:szCs w:val="20"/>
        </w:rPr>
        <w:t>atesty na prefabrykaty, materiały i urządzenia;</w:t>
      </w:r>
      <w:r w:rsidRPr="0016272D">
        <w:rPr>
          <w:rFonts w:ascii="Arial" w:hAnsi="Arial" w:cs="Arial"/>
          <w:color w:val="000000"/>
          <w:sz w:val="20"/>
          <w:szCs w:val="20"/>
        </w:rPr>
        <w:tab/>
      </w:r>
    </w:p>
    <w:p w14:paraId="0D581319" w14:textId="77777777" w:rsidR="008A13DA" w:rsidRPr="0016272D" w:rsidRDefault="008A13DA" w:rsidP="008A13DA">
      <w:pPr>
        <w:pStyle w:val="Akapitzlist"/>
        <w:keepLines/>
        <w:numPr>
          <w:ilvl w:val="1"/>
          <w:numId w:val="14"/>
        </w:numPr>
        <w:tabs>
          <w:tab w:val="left" w:pos="5040"/>
          <w:tab w:val="left" w:pos="6169"/>
          <w:tab w:val="left" w:pos="10800"/>
        </w:tabs>
        <w:spacing w:line="276" w:lineRule="auto"/>
        <w:jc w:val="both"/>
        <w:rPr>
          <w:rFonts w:ascii="Arial" w:hAnsi="Arial" w:cs="Arial"/>
          <w:color w:val="000000"/>
          <w:sz w:val="20"/>
          <w:szCs w:val="20"/>
        </w:rPr>
      </w:pPr>
      <w:r w:rsidRPr="0016272D">
        <w:rPr>
          <w:rFonts w:ascii="Arial" w:hAnsi="Arial" w:cs="Arial"/>
          <w:color w:val="000000"/>
          <w:sz w:val="20"/>
          <w:szCs w:val="20"/>
        </w:rPr>
        <w:t>wymagane dokumenty, protokoły i zaświadczenia z przeprowadzonych przez Wykonawcę, sprawdzeń i badań, a w szczególności protokoły odbioru robót branżowych objętych zamówieniem;</w:t>
      </w:r>
    </w:p>
    <w:p w14:paraId="06E161BB" w14:textId="77777777" w:rsidR="008A13DA" w:rsidRPr="0016272D" w:rsidRDefault="008A13DA" w:rsidP="008A13DA">
      <w:pPr>
        <w:pStyle w:val="Akapitzlist"/>
        <w:keepLines/>
        <w:numPr>
          <w:ilvl w:val="1"/>
          <w:numId w:val="14"/>
        </w:numPr>
        <w:tabs>
          <w:tab w:val="left" w:pos="5040"/>
          <w:tab w:val="left" w:pos="6169"/>
          <w:tab w:val="left" w:pos="10800"/>
        </w:tabs>
        <w:spacing w:line="276" w:lineRule="auto"/>
        <w:jc w:val="both"/>
        <w:rPr>
          <w:rFonts w:ascii="Arial" w:hAnsi="Arial" w:cs="Arial"/>
          <w:bCs/>
          <w:color w:val="000000"/>
          <w:sz w:val="20"/>
          <w:szCs w:val="20"/>
        </w:rPr>
      </w:pPr>
      <w:r w:rsidRPr="0016272D">
        <w:rPr>
          <w:rFonts w:ascii="Arial" w:hAnsi="Arial" w:cs="Arial"/>
          <w:color w:val="000000"/>
          <w:sz w:val="20"/>
          <w:szCs w:val="20"/>
        </w:rPr>
        <w:t>oświadczenie kierownika budowy o zgodności wykonania obiektu budowlanego z projektem budowlanym, przepisami i obowiązującymi polskimi normami;</w:t>
      </w:r>
    </w:p>
    <w:p w14:paraId="0F6EE687" w14:textId="77777777" w:rsidR="008A13DA" w:rsidRPr="00CC1C94" w:rsidRDefault="008A13DA" w:rsidP="008A13DA">
      <w:pPr>
        <w:numPr>
          <w:ilvl w:val="0"/>
          <w:numId w:val="14"/>
        </w:numPr>
        <w:tabs>
          <w:tab w:val="left" w:pos="0"/>
          <w:tab w:val="left" w:pos="335"/>
        </w:tabs>
        <w:spacing w:line="276" w:lineRule="auto"/>
        <w:jc w:val="both"/>
        <w:rPr>
          <w:rFonts w:ascii="Arial" w:hAnsi="Arial" w:cs="Arial"/>
          <w:color w:val="000000"/>
          <w:sz w:val="20"/>
          <w:szCs w:val="20"/>
        </w:rPr>
      </w:pPr>
      <w:r w:rsidRPr="00CC1C94">
        <w:rPr>
          <w:rFonts w:ascii="Arial" w:hAnsi="Arial" w:cs="Arial"/>
          <w:bCs/>
          <w:color w:val="000000"/>
          <w:sz w:val="20"/>
          <w:szCs w:val="20"/>
        </w:rPr>
        <w:t xml:space="preserve">Zamawiający przystąpi do odbioru końcowego w terminie </w:t>
      </w:r>
      <w:r w:rsidRPr="00CC1C94">
        <w:rPr>
          <w:rFonts w:ascii="Arial" w:hAnsi="Arial" w:cs="Arial"/>
          <w:b/>
          <w:bCs/>
          <w:color w:val="000000"/>
          <w:sz w:val="20"/>
          <w:szCs w:val="20"/>
        </w:rPr>
        <w:t xml:space="preserve">14 </w:t>
      </w:r>
      <w:r w:rsidRPr="00CC1C94">
        <w:rPr>
          <w:rFonts w:ascii="Arial" w:hAnsi="Arial" w:cs="Arial"/>
          <w:bCs/>
          <w:color w:val="000000"/>
          <w:sz w:val="20"/>
          <w:szCs w:val="20"/>
        </w:rPr>
        <w:t xml:space="preserve">dni roboczych od dnia zgłoszenia przez Wykonawcę Zamawiającemu gotowości do odbioru zgodnie z ust. 2 i 3. </w:t>
      </w:r>
      <w:r w:rsidRPr="00CC1C94">
        <w:rPr>
          <w:rFonts w:ascii="Arial" w:hAnsi="Arial" w:cs="Arial"/>
          <w:bCs/>
          <w:color w:val="000000"/>
          <w:sz w:val="20"/>
          <w:szCs w:val="20"/>
        </w:rPr>
        <w:br/>
        <w:t>Z czynności odbioru końcowego sporządzany jest protokół, podpisywany przez przedstawicieli Stron.</w:t>
      </w:r>
    </w:p>
    <w:p w14:paraId="2C8E873C" w14:textId="77777777" w:rsidR="008A13DA" w:rsidRPr="00CC1C94" w:rsidRDefault="008A13DA" w:rsidP="008A13DA">
      <w:pPr>
        <w:numPr>
          <w:ilvl w:val="0"/>
          <w:numId w:val="14"/>
        </w:numPr>
        <w:tabs>
          <w:tab w:val="left" w:pos="0"/>
          <w:tab w:val="left" w:pos="335"/>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Zamawiający może odmówić dokonania odbioru końcowego, jeżeli nie zostały wykonane wszystkie prace w ramach niniejszej umowy, bądź też, jeżeli stwierdził w jego trakcie istnienie wad dotyczących wykonanych prac, które nadają się do usunięcia a Wykonawca odmawia ich usunięcia w okresie, w którym dokonywany jest odbiór końcowy. W takim przypadku Strony określą odpowiedni, technicznie uzasadniony termin, do którego winny zostać wykonane wszystkie zaległe prace i/lub zostaną usunięte wady stwierdzone podczas odbioru końcowego. Termin ten nie będzie jednak dłuższy niż </w:t>
      </w:r>
      <w:r w:rsidRPr="00CC1C94">
        <w:rPr>
          <w:rFonts w:ascii="Arial" w:hAnsi="Arial" w:cs="Arial"/>
          <w:b/>
          <w:bCs/>
          <w:color w:val="000000"/>
          <w:sz w:val="20"/>
          <w:szCs w:val="20"/>
        </w:rPr>
        <w:t>14</w:t>
      </w:r>
      <w:r w:rsidRPr="00CC1C94">
        <w:rPr>
          <w:rFonts w:ascii="Arial" w:hAnsi="Arial" w:cs="Arial"/>
          <w:b/>
          <w:color w:val="000000"/>
          <w:sz w:val="20"/>
          <w:szCs w:val="20"/>
        </w:rPr>
        <w:t xml:space="preserve"> </w:t>
      </w:r>
      <w:r w:rsidRPr="00CC1C94">
        <w:rPr>
          <w:rFonts w:ascii="Arial" w:hAnsi="Arial" w:cs="Arial"/>
          <w:color w:val="000000"/>
          <w:sz w:val="20"/>
          <w:szCs w:val="20"/>
        </w:rPr>
        <w:t>dni, chyba że dostarczenie materiałów lub urządzeń wolnych od wad będzie wymagało dłuższego terminu, wówczas termin wskaże ich dostawca. Niezwłocznie po wywiązaniu się przez Wykonawcę z powyższego obowiązku (tj. wykonanie zaległych prac oraz/lub usunięcie wad) zostanie wyznaczony nowy termin dokonania odbioru końcowego, zaś postanowienia zawarte w ust. 2-4 będą stosowane odpowiednio.</w:t>
      </w:r>
    </w:p>
    <w:p w14:paraId="72E6D97E" w14:textId="77777777" w:rsidR="008A13DA" w:rsidRPr="00CC1C94" w:rsidRDefault="008A13DA" w:rsidP="008A13DA">
      <w:pPr>
        <w:numPr>
          <w:ilvl w:val="0"/>
          <w:numId w:val="14"/>
        </w:numPr>
        <w:tabs>
          <w:tab w:val="left" w:pos="0"/>
          <w:tab w:val="left" w:pos="371"/>
        </w:tabs>
        <w:spacing w:line="276" w:lineRule="auto"/>
        <w:jc w:val="both"/>
        <w:rPr>
          <w:rFonts w:ascii="Arial" w:hAnsi="Arial" w:cs="Arial"/>
          <w:color w:val="000000"/>
          <w:sz w:val="20"/>
          <w:szCs w:val="20"/>
        </w:rPr>
      </w:pPr>
      <w:r w:rsidRPr="00CC1C94">
        <w:rPr>
          <w:rFonts w:ascii="Arial" w:hAnsi="Arial" w:cs="Arial"/>
          <w:color w:val="000000"/>
          <w:sz w:val="20"/>
          <w:szCs w:val="20"/>
        </w:rPr>
        <w:t>W przypadku, gdy Zamawiający w trakcie odbioru końcowego stwierdzi istnienie wad, które nie nadają się do usunięcia, to:</w:t>
      </w:r>
    </w:p>
    <w:p w14:paraId="1D32A8AB" w14:textId="77777777" w:rsidR="008A13DA" w:rsidRPr="0016272D" w:rsidRDefault="008A13DA" w:rsidP="008A13DA">
      <w:pPr>
        <w:pStyle w:val="Akapitzlist"/>
        <w:numPr>
          <w:ilvl w:val="1"/>
          <w:numId w:val="14"/>
        </w:numPr>
        <w:tabs>
          <w:tab w:val="left" w:pos="2520"/>
          <w:tab w:val="left" w:pos="3208"/>
          <w:tab w:val="left" w:pos="3621"/>
          <w:tab w:val="left" w:pos="5760"/>
        </w:tabs>
        <w:spacing w:line="276" w:lineRule="auto"/>
        <w:jc w:val="both"/>
        <w:rPr>
          <w:rFonts w:ascii="Arial" w:hAnsi="Arial" w:cs="Arial"/>
          <w:color w:val="000000"/>
          <w:sz w:val="20"/>
          <w:szCs w:val="20"/>
        </w:rPr>
      </w:pPr>
      <w:r w:rsidRPr="0016272D">
        <w:rPr>
          <w:rFonts w:ascii="Arial" w:hAnsi="Arial" w:cs="Arial"/>
          <w:color w:val="000000"/>
          <w:sz w:val="20"/>
          <w:szCs w:val="20"/>
        </w:rPr>
        <w:t>jeżeli możliwe jest użytkowanie przedmiotu umowy zgodnie z przeznaczeniem – może obniżyć odpowiednio wynagrodzenie,</w:t>
      </w:r>
    </w:p>
    <w:p w14:paraId="3B7D5F32" w14:textId="77777777" w:rsidR="008A13DA" w:rsidRPr="0016272D" w:rsidRDefault="008A13DA" w:rsidP="008A13DA">
      <w:pPr>
        <w:pStyle w:val="Akapitzlist"/>
        <w:numPr>
          <w:ilvl w:val="1"/>
          <w:numId w:val="14"/>
        </w:numPr>
        <w:tabs>
          <w:tab w:val="left" w:pos="2520"/>
          <w:tab w:val="left" w:pos="3208"/>
          <w:tab w:val="left" w:pos="3621"/>
          <w:tab w:val="left" w:pos="5760"/>
        </w:tabs>
        <w:spacing w:line="276" w:lineRule="auto"/>
        <w:jc w:val="both"/>
        <w:rPr>
          <w:rFonts w:ascii="Arial" w:hAnsi="Arial" w:cs="Arial"/>
          <w:color w:val="000000"/>
          <w:sz w:val="20"/>
          <w:szCs w:val="20"/>
        </w:rPr>
      </w:pPr>
      <w:r w:rsidRPr="0016272D">
        <w:rPr>
          <w:rFonts w:ascii="Arial" w:hAnsi="Arial" w:cs="Arial"/>
          <w:color w:val="000000"/>
          <w:sz w:val="20"/>
          <w:szCs w:val="20"/>
        </w:rPr>
        <w:t>jeżeli wady uniemożliwiają użytkowanie przedmiotu odbioru zgodnie z przeznaczeniem – może odstąpić od umowy w terminie 30 dni od dnia powzięcia informacji o okolicznościach stanowiących podstawę odstąpienia.</w:t>
      </w:r>
    </w:p>
    <w:p w14:paraId="53B9C80C" w14:textId="77777777" w:rsidR="008A13DA" w:rsidRPr="00CC1C94" w:rsidRDefault="008A13DA" w:rsidP="008A13DA">
      <w:pPr>
        <w:numPr>
          <w:ilvl w:val="0"/>
          <w:numId w:val="14"/>
        </w:numPr>
        <w:tabs>
          <w:tab w:val="left" w:pos="0"/>
          <w:tab w:val="left" w:pos="371"/>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W przypadku nie usunięcia przez Wykonawcę wszystkich wad, usterek i braków w odpowiednich uzgodnionych terminach, zgodnie z ust. 5, Zamawiający – niezależnie od innych środków przewidzianych w  Umowie – ma prawo zlecić osobom trzecim usunięcie wad i usterek oraz  wykonanie niezrealizowanych </w:t>
      </w:r>
      <w:r w:rsidRPr="00CC1C94">
        <w:rPr>
          <w:rFonts w:ascii="Arial" w:hAnsi="Arial" w:cs="Arial"/>
          <w:color w:val="000000"/>
          <w:sz w:val="20"/>
          <w:szCs w:val="20"/>
        </w:rPr>
        <w:lastRenderedPageBreak/>
        <w:t xml:space="preserve">robót na koszt i ryzyko Wykonawcy </w:t>
      </w:r>
      <w:r w:rsidRPr="00CC1C94">
        <w:rPr>
          <w:rFonts w:ascii="Arial" w:hAnsi="Arial" w:cs="Arial"/>
          <w:b/>
          <w:color w:val="000000"/>
          <w:sz w:val="20"/>
          <w:szCs w:val="20"/>
        </w:rPr>
        <w:t xml:space="preserve">– </w:t>
      </w:r>
      <w:r w:rsidRPr="00CC1C94">
        <w:rPr>
          <w:rFonts w:ascii="Arial" w:hAnsi="Arial" w:cs="Arial"/>
          <w:color w:val="000000"/>
          <w:sz w:val="20"/>
          <w:szCs w:val="20"/>
        </w:rPr>
        <w:t>bez upoważnienia sądu.</w:t>
      </w:r>
    </w:p>
    <w:p w14:paraId="193C47C2" w14:textId="77777777" w:rsidR="008A13DA" w:rsidRPr="00CC6A0B" w:rsidRDefault="008A13DA" w:rsidP="008A13DA">
      <w:pPr>
        <w:numPr>
          <w:ilvl w:val="0"/>
          <w:numId w:val="14"/>
        </w:numPr>
        <w:tabs>
          <w:tab w:val="left" w:pos="0"/>
          <w:tab w:val="left" w:pos="371"/>
        </w:tabs>
        <w:spacing w:line="276" w:lineRule="auto"/>
        <w:jc w:val="both"/>
        <w:rPr>
          <w:rFonts w:ascii="Arial" w:hAnsi="Arial" w:cs="Arial"/>
          <w:b/>
          <w:color w:val="000000"/>
          <w:sz w:val="20"/>
          <w:szCs w:val="20"/>
        </w:rPr>
      </w:pPr>
      <w:r w:rsidRPr="00CC6A0B">
        <w:rPr>
          <w:rFonts w:ascii="Arial" w:hAnsi="Arial" w:cs="Arial"/>
          <w:color w:val="000000"/>
          <w:sz w:val="20"/>
          <w:szCs w:val="20"/>
        </w:rPr>
        <w:t xml:space="preserve">Jeżeli Zamawiający dokona odbioru pomimo stwierdzenia wad lub usterek, tak jak i wady </w:t>
      </w:r>
      <w:r w:rsidRPr="00CC6A0B">
        <w:rPr>
          <w:rFonts w:ascii="Arial" w:hAnsi="Arial" w:cs="Arial"/>
          <w:color w:val="000000"/>
          <w:sz w:val="20"/>
          <w:szCs w:val="20"/>
        </w:rPr>
        <w:br/>
        <w:t xml:space="preserve">i usterki wykryte później w okresie rękojmi lub gwarancji, są one usuwane przez Wykonawcę </w:t>
      </w:r>
      <w:r w:rsidRPr="00CC6A0B">
        <w:rPr>
          <w:rFonts w:ascii="Arial" w:hAnsi="Arial" w:cs="Arial"/>
          <w:color w:val="000000"/>
          <w:sz w:val="20"/>
          <w:szCs w:val="20"/>
        </w:rPr>
        <w:br/>
        <w:t xml:space="preserve">w ramach obowiązków wynikających z rękojmi lub gwarancji. </w:t>
      </w:r>
    </w:p>
    <w:p w14:paraId="38999752" w14:textId="77777777" w:rsidR="008A13DA" w:rsidRPr="00CC1C94" w:rsidRDefault="008A13DA" w:rsidP="008A13DA">
      <w:pPr>
        <w:spacing w:line="276" w:lineRule="auto"/>
        <w:jc w:val="center"/>
        <w:rPr>
          <w:rFonts w:ascii="Arial" w:hAnsi="Arial" w:cs="Arial"/>
          <w:b/>
          <w:color w:val="000000"/>
          <w:sz w:val="20"/>
          <w:szCs w:val="20"/>
        </w:rPr>
      </w:pPr>
    </w:p>
    <w:p w14:paraId="774F0751" w14:textId="77777777" w:rsidR="008A13DA" w:rsidRPr="00CC1C94" w:rsidRDefault="008A13DA" w:rsidP="008A13DA">
      <w:pPr>
        <w:spacing w:line="276" w:lineRule="auto"/>
        <w:jc w:val="center"/>
        <w:rPr>
          <w:rFonts w:ascii="Arial" w:hAnsi="Arial" w:cs="Arial"/>
          <w:b/>
          <w:color w:val="000000"/>
          <w:sz w:val="20"/>
          <w:szCs w:val="20"/>
        </w:rPr>
      </w:pPr>
      <w:r w:rsidRPr="00CC1C94">
        <w:rPr>
          <w:rFonts w:ascii="Arial" w:hAnsi="Arial" w:cs="Arial"/>
          <w:b/>
          <w:color w:val="000000"/>
          <w:sz w:val="20"/>
          <w:szCs w:val="20"/>
        </w:rPr>
        <w:t>IV. Wynagrodzenie Wykonawcy</w:t>
      </w:r>
    </w:p>
    <w:p w14:paraId="2DD8A929" w14:textId="77777777" w:rsidR="008A13DA" w:rsidRPr="00CC1C94" w:rsidRDefault="008A13DA" w:rsidP="008A13DA">
      <w:pPr>
        <w:keepLines/>
        <w:spacing w:line="276" w:lineRule="auto"/>
        <w:jc w:val="center"/>
        <w:rPr>
          <w:rFonts w:ascii="Arial" w:hAnsi="Arial" w:cs="Arial"/>
          <w:color w:val="000000"/>
          <w:sz w:val="20"/>
          <w:szCs w:val="20"/>
        </w:rPr>
      </w:pPr>
      <w:r w:rsidRPr="00CC1C94">
        <w:rPr>
          <w:rFonts w:ascii="Arial" w:hAnsi="Arial" w:cs="Arial"/>
          <w:b/>
          <w:color w:val="000000"/>
          <w:sz w:val="20"/>
          <w:szCs w:val="20"/>
        </w:rPr>
        <w:t>§ 13</w:t>
      </w:r>
    </w:p>
    <w:p w14:paraId="6BDE51C0" w14:textId="77777777" w:rsidR="008A13DA" w:rsidRPr="0016272D" w:rsidRDefault="008A13DA" w:rsidP="008A13DA">
      <w:pPr>
        <w:pStyle w:val="Akapitzlist"/>
        <w:keepLines/>
        <w:numPr>
          <w:ilvl w:val="0"/>
          <w:numId w:val="15"/>
        </w:numPr>
        <w:spacing w:line="276" w:lineRule="auto"/>
        <w:jc w:val="both"/>
        <w:rPr>
          <w:rFonts w:ascii="Arial" w:hAnsi="Arial" w:cs="Arial"/>
          <w:color w:val="000000"/>
          <w:sz w:val="20"/>
          <w:szCs w:val="20"/>
        </w:rPr>
      </w:pPr>
      <w:r w:rsidRPr="0016272D">
        <w:rPr>
          <w:rFonts w:ascii="Arial" w:hAnsi="Arial" w:cs="Arial"/>
          <w:color w:val="000000"/>
          <w:sz w:val="20"/>
          <w:szCs w:val="20"/>
        </w:rPr>
        <w:t xml:space="preserve">Za wykonanie przedmiotu Umowy strony ustalają wynagrodzenie kosztorysowe dla Wykonawcy zgodne </w:t>
      </w:r>
      <w:r>
        <w:rPr>
          <w:rFonts w:ascii="Arial" w:hAnsi="Arial" w:cs="Arial"/>
          <w:color w:val="000000"/>
          <w:sz w:val="20"/>
          <w:szCs w:val="20"/>
        </w:rPr>
        <w:t xml:space="preserve">  </w:t>
      </w:r>
      <w:r w:rsidRPr="0016272D">
        <w:rPr>
          <w:rFonts w:ascii="Arial" w:hAnsi="Arial" w:cs="Arial"/>
          <w:color w:val="000000"/>
          <w:sz w:val="20"/>
          <w:szCs w:val="20"/>
        </w:rPr>
        <w:t xml:space="preserve">z przedłożoną ofertą i  kosztorysem w wysokości:     </w:t>
      </w:r>
    </w:p>
    <w:p w14:paraId="4AF31402" w14:textId="77777777" w:rsidR="008A13DA" w:rsidRPr="0016272D" w:rsidRDefault="008A13DA" w:rsidP="008A13DA">
      <w:pPr>
        <w:pStyle w:val="Akapitzlist"/>
        <w:keepLines/>
        <w:tabs>
          <w:tab w:val="left" w:pos="5670"/>
          <w:tab w:val="left" w:pos="5940"/>
          <w:tab w:val="left" w:pos="6030"/>
          <w:tab w:val="left" w:pos="6120"/>
          <w:tab w:val="left" w:pos="6210"/>
          <w:tab w:val="left" w:pos="6300"/>
        </w:tabs>
        <w:spacing w:line="276" w:lineRule="auto"/>
        <w:ind w:left="792"/>
        <w:jc w:val="both"/>
        <w:rPr>
          <w:rFonts w:ascii="Arial" w:hAnsi="Arial" w:cs="Arial"/>
          <w:color w:val="000000"/>
          <w:sz w:val="20"/>
          <w:szCs w:val="20"/>
        </w:rPr>
      </w:pPr>
      <w:r w:rsidRPr="0016272D">
        <w:rPr>
          <w:rFonts w:ascii="Arial" w:hAnsi="Arial" w:cs="Arial"/>
          <w:color w:val="000000"/>
          <w:sz w:val="20"/>
          <w:szCs w:val="20"/>
        </w:rPr>
        <w:t>netto:……………………………………..…</w:t>
      </w:r>
      <w:r w:rsidRPr="0016272D">
        <w:rPr>
          <w:rFonts w:ascii="Arial" w:hAnsi="Arial" w:cs="Arial"/>
          <w:b/>
          <w:color w:val="000000"/>
          <w:sz w:val="20"/>
          <w:szCs w:val="20"/>
        </w:rPr>
        <w:t>zł</w:t>
      </w:r>
    </w:p>
    <w:p w14:paraId="6A5361DF" w14:textId="77777777" w:rsidR="008A13DA" w:rsidRPr="0016272D" w:rsidRDefault="008A13DA" w:rsidP="008A13DA">
      <w:pPr>
        <w:pStyle w:val="Akapitzlist"/>
        <w:keepLines/>
        <w:tabs>
          <w:tab w:val="left" w:pos="5670"/>
          <w:tab w:val="left" w:pos="5940"/>
          <w:tab w:val="left" w:pos="6030"/>
          <w:tab w:val="left" w:pos="6120"/>
          <w:tab w:val="left" w:pos="6210"/>
          <w:tab w:val="left" w:pos="6300"/>
        </w:tabs>
        <w:spacing w:line="276" w:lineRule="auto"/>
        <w:ind w:left="792"/>
        <w:jc w:val="both"/>
        <w:rPr>
          <w:rFonts w:ascii="Arial" w:hAnsi="Arial" w:cs="Arial"/>
          <w:color w:val="000000"/>
          <w:sz w:val="20"/>
          <w:szCs w:val="20"/>
        </w:rPr>
      </w:pPr>
      <w:r w:rsidRPr="0016272D">
        <w:rPr>
          <w:rFonts w:ascii="Arial" w:hAnsi="Arial" w:cs="Arial"/>
          <w:color w:val="000000"/>
          <w:sz w:val="20"/>
          <w:szCs w:val="20"/>
        </w:rPr>
        <w:t>brutto:……………………………………….</w:t>
      </w:r>
      <w:r w:rsidRPr="0016272D">
        <w:rPr>
          <w:rFonts w:ascii="Arial" w:hAnsi="Arial" w:cs="Arial"/>
          <w:b/>
          <w:color w:val="000000"/>
          <w:sz w:val="20"/>
          <w:szCs w:val="20"/>
        </w:rPr>
        <w:t>zł</w:t>
      </w:r>
      <w:r w:rsidRPr="0016272D">
        <w:rPr>
          <w:rFonts w:ascii="Arial" w:hAnsi="Arial" w:cs="Arial"/>
          <w:color w:val="000000"/>
          <w:sz w:val="20"/>
          <w:szCs w:val="20"/>
        </w:rPr>
        <w:t xml:space="preserve"> (łącznie z podatkiem  …% VAT)</w:t>
      </w:r>
    </w:p>
    <w:p w14:paraId="1BDE9D5A" w14:textId="77777777" w:rsidR="008A13DA" w:rsidRPr="0016272D" w:rsidRDefault="008A13DA" w:rsidP="008A13DA">
      <w:pPr>
        <w:pStyle w:val="Akapitzlist"/>
        <w:keepLines/>
        <w:tabs>
          <w:tab w:val="left" w:pos="5670"/>
          <w:tab w:val="left" w:pos="5940"/>
          <w:tab w:val="left" w:pos="6030"/>
          <w:tab w:val="left" w:pos="6120"/>
          <w:tab w:val="left" w:pos="6210"/>
          <w:tab w:val="left" w:pos="6300"/>
        </w:tabs>
        <w:spacing w:line="276" w:lineRule="auto"/>
        <w:ind w:left="792"/>
        <w:jc w:val="both"/>
        <w:rPr>
          <w:rFonts w:ascii="Arial" w:hAnsi="Arial" w:cs="Arial"/>
          <w:color w:val="000000"/>
          <w:sz w:val="20"/>
          <w:szCs w:val="20"/>
        </w:rPr>
      </w:pPr>
      <w:r w:rsidRPr="0016272D">
        <w:rPr>
          <w:rFonts w:ascii="Arial" w:hAnsi="Arial" w:cs="Arial"/>
          <w:color w:val="000000"/>
          <w:sz w:val="20"/>
          <w:szCs w:val="20"/>
        </w:rPr>
        <w:t>słownie: ……………………………………………………………………………………/100</w:t>
      </w:r>
    </w:p>
    <w:p w14:paraId="46474A68" w14:textId="77777777" w:rsidR="008A13DA" w:rsidRPr="0016272D" w:rsidRDefault="008A13DA" w:rsidP="008A13DA">
      <w:pPr>
        <w:pStyle w:val="Akapitzlist"/>
        <w:keepLines/>
        <w:numPr>
          <w:ilvl w:val="0"/>
          <w:numId w:val="15"/>
        </w:numPr>
        <w:spacing w:line="276" w:lineRule="auto"/>
        <w:jc w:val="both"/>
        <w:rPr>
          <w:rFonts w:ascii="Arial" w:hAnsi="Arial" w:cs="Arial"/>
          <w:color w:val="000000"/>
          <w:sz w:val="20"/>
          <w:szCs w:val="20"/>
        </w:rPr>
      </w:pPr>
      <w:r w:rsidRPr="0016272D">
        <w:rPr>
          <w:rFonts w:ascii="Arial" w:hAnsi="Arial" w:cs="Arial"/>
          <w:color w:val="000000"/>
          <w:sz w:val="20"/>
          <w:szCs w:val="20"/>
        </w:rPr>
        <w:t>Wynagrodzenie, o którym mowa w ust. 1, obejmuje wszystkie koszty związane z realizacją przedmiotu Umowy.</w:t>
      </w:r>
    </w:p>
    <w:p w14:paraId="37FE40E9" w14:textId="77777777" w:rsidR="008A13DA" w:rsidRPr="0016272D" w:rsidRDefault="008A13DA" w:rsidP="008A13DA">
      <w:pPr>
        <w:pStyle w:val="Akapitzlist"/>
        <w:numPr>
          <w:ilvl w:val="0"/>
          <w:numId w:val="15"/>
        </w:numPr>
        <w:tabs>
          <w:tab w:val="left" w:pos="4635"/>
          <w:tab w:val="left" w:pos="4905"/>
          <w:tab w:val="left" w:pos="4995"/>
          <w:tab w:val="left" w:pos="5085"/>
          <w:tab w:val="left" w:pos="5175"/>
          <w:tab w:val="left" w:pos="5265"/>
        </w:tabs>
        <w:spacing w:line="276" w:lineRule="auto"/>
        <w:jc w:val="both"/>
        <w:rPr>
          <w:rFonts w:ascii="Arial" w:hAnsi="Arial" w:cs="Arial"/>
          <w:color w:val="000000"/>
          <w:sz w:val="20"/>
          <w:szCs w:val="20"/>
        </w:rPr>
      </w:pPr>
      <w:r w:rsidRPr="0016272D">
        <w:rPr>
          <w:rFonts w:ascii="Arial" w:hAnsi="Arial" w:cs="Arial"/>
          <w:color w:val="000000"/>
          <w:sz w:val="20"/>
          <w:szCs w:val="20"/>
        </w:rPr>
        <w:t xml:space="preserve">Określone w punkcie 1 niniejszego paragrafu wynagrodzenie Wykonawcy jest wynagrodzeniem </w:t>
      </w:r>
      <w:r>
        <w:rPr>
          <w:rFonts w:ascii="Arial" w:hAnsi="Arial" w:cs="Arial"/>
          <w:color w:val="000000"/>
          <w:sz w:val="20"/>
          <w:szCs w:val="20"/>
        </w:rPr>
        <w:t xml:space="preserve">                          </w:t>
      </w:r>
      <w:r w:rsidRPr="0016272D">
        <w:rPr>
          <w:rFonts w:ascii="Arial" w:hAnsi="Arial" w:cs="Arial"/>
          <w:color w:val="000000"/>
          <w:sz w:val="20"/>
          <w:szCs w:val="20"/>
        </w:rPr>
        <w:t>za wykonanie pełnego rzeczowego zakresu robót składających się na przedmiot umowy. Ostateczne rozliczenie przedmiotu umowy nastąpi na podstawie faktycznie wykonanego i potwierdzonego przez Inspektora Nadzoru zakresu robót kosztorysem powykonawczym.</w:t>
      </w:r>
    </w:p>
    <w:p w14:paraId="300D0F46" w14:textId="77777777" w:rsidR="008A13DA" w:rsidRPr="0016272D" w:rsidRDefault="008A13DA" w:rsidP="008A13DA">
      <w:pPr>
        <w:pStyle w:val="Akapitzlist"/>
        <w:keepLines/>
        <w:numPr>
          <w:ilvl w:val="0"/>
          <w:numId w:val="15"/>
        </w:numPr>
        <w:tabs>
          <w:tab w:val="left" w:pos="5670"/>
          <w:tab w:val="left" w:pos="5940"/>
          <w:tab w:val="left" w:pos="6030"/>
          <w:tab w:val="left" w:pos="6120"/>
          <w:tab w:val="left" w:pos="6210"/>
          <w:tab w:val="left" w:pos="6300"/>
        </w:tabs>
        <w:spacing w:line="276" w:lineRule="auto"/>
        <w:jc w:val="both"/>
        <w:rPr>
          <w:rFonts w:ascii="Arial" w:hAnsi="Arial" w:cs="Arial"/>
          <w:color w:val="000000"/>
          <w:sz w:val="20"/>
          <w:szCs w:val="20"/>
        </w:rPr>
      </w:pPr>
      <w:r w:rsidRPr="0016272D">
        <w:rPr>
          <w:rFonts w:ascii="Arial" w:hAnsi="Arial" w:cs="Arial"/>
          <w:color w:val="000000"/>
          <w:sz w:val="20"/>
          <w:szCs w:val="20"/>
        </w:rPr>
        <w:t>Wartość wykonanych robót będzie obliczana następująco:</w:t>
      </w:r>
    </w:p>
    <w:p w14:paraId="000FC81A" w14:textId="77777777" w:rsidR="008A13DA" w:rsidRPr="00CC1C94" w:rsidRDefault="008A13DA" w:rsidP="008A13DA">
      <w:pPr>
        <w:pStyle w:val="pkt"/>
        <w:numPr>
          <w:ilvl w:val="1"/>
          <w:numId w:val="15"/>
        </w:numPr>
        <w:tabs>
          <w:tab w:val="left" w:pos="1440"/>
          <w:tab w:val="left" w:pos="2146"/>
          <w:tab w:val="left" w:pos="2506"/>
          <w:tab w:val="left" w:pos="3600"/>
          <w:tab w:val="left" w:pos="4680"/>
          <w:tab w:val="left" w:pos="6382"/>
        </w:tabs>
        <w:spacing w:after="0" w:line="276" w:lineRule="auto"/>
        <w:rPr>
          <w:rFonts w:ascii="Arial" w:hAnsi="Arial" w:cs="Arial"/>
          <w:color w:val="000000"/>
          <w:sz w:val="20"/>
          <w:szCs w:val="20"/>
        </w:rPr>
      </w:pPr>
      <w:r w:rsidRPr="00CC1C94">
        <w:rPr>
          <w:rFonts w:ascii="Arial" w:hAnsi="Arial" w:cs="Arial"/>
          <w:color w:val="000000"/>
          <w:sz w:val="20"/>
          <w:szCs w:val="20"/>
        </w:rPr>
        <w:t>Ceny jednostkowe robót będą przyjmowane z wycenionego przez Wykonawcę Przedmiaru Robót,</w:t>
      </w:r>
      <w:r>
        <w:rPr>
          <w:rFonts w:ascii="Arial" w:hAnsi="Arial" w:cs="Arial"/>
          <w:color w:val="000000"/>
          <w:sz w:val="20"/>
          <w:szCs w:val="20"/>
        </w:rPr>
        <w:t xml:space="preserve">               </w:t>
      </w:r>
      <w:r w:rsidRPr="00CC1C94">
        <w:rPr>
          <w:rFonts w:ascii="Arial" w:hAnsi="Arial" w:cs="Arial"/>
          <w:color w:val="000000"/>
          <w:sz w:val="20"/>
          <w:szCs w:val="20"/>
        </w:rPr>
        <w:t>a ilości według faktycznie wykonanych i zaakceptowanych przez Zamawiającego wielkości robót (obmiar).</w:t>
      </w:r>
    </w:p>
    <w:p w14:paraId="787C2E7C" w14:textId="77777777" w:rsidR="008A13DA" w:rsidRPr="00CC1C94" w:rsidRDefault="008A13DA" w:rsidP="008A13DA">
      <w:pPr>
        <w:pStyle w:val="pkt"/>
        <w:numPr>
          <w:ilvl w:val="1"/>
          <w:numId w:val="15"/>
        </w:numPr>
        <w:tabs>
          <w:tab w:val="left" w:pos="1440"/>
          <w:tab w:val="left" w:pos="2146"/>
          <w:tab w:val="left" w:pos="2506"/>
          <w:tab w:val="left" w:pos="3600"/>
          <w:tab w:val="left" w:pos="4680"/>
          <w:tab w:val="left" w:pos="6382"/>
        </w:tabs>
        <w:spacing w:after="0" w:line="276" w:lineRule="auto"/>
        <w:rPr>
          <w:rFonts w:ascii="Arial" w:hAnsi="Arial" w:cs="Arial"/>
          <w:color w:val="000000"/>
          <w:sz w:val="20"/>
          <w:szCs w:val="20"/>
        </w:rPr>
      </w:pPr>
      <w:r w:rsidRPr="00CC1C94">
        <w:rPr>
          <w:rFonts w:ascii="Arial" w:hAnsi="Arial" w:cs="Arial"/>
          <w:color w:val="000000"/>
          <w:sz w:val="20"/>
          <w:szCs w:val="20"/>
        </w:rPr>
        <w:t xml:space="preserve">W przypadku wystąpienia robót, których nie można rozliczyć zgodnie z pkt 1 tzn. nie ujętych </w:t>
      </w:r>
      <w:r>
        <w:rPr>
          <w:rFonts w:ascii="Arial" w:hAnsi="Arial" w:cs="Arial"/>
          <w:color w:val="000000"/>
          <w:sz w:val="20"/>
          <w:szCs w:val="20"/>
        </w:rPr>
        <w:t xml:space="preserve">                            </w:t>
      </w:r>
      <w:r w:rsidRPr="00CC1C94">
        <w:rPr>
          <w:rFonts w:ascii="Arial" w:hAnsi="Arial" w:cs="Arial"/>
          <w:color w:val="000000"/>
          <w:sz w:val="20"/>
          <w:szCs w:val="20"/>
        </w:rPr>
        <w:t>w przedmiarze robót a określonych w dokumentacji projektowej, roboty te rozliczane będą na podstawie kosztorysów przygotowanych przez Wykonawcę, a zatwierdzonych przez Zamawiającego. Kosztorysy te będą opracowane w oparciu o następujące założenia :</w:t>
      </w:r>
    </w:p>
    <w:p w14:paraId="4F104F39" w14:textId="77777777" w:rsidR="008A13DA" w:rsidRPr="00CC1C94" w:rsidRDefault="008A13DA" w:rsidP="008A13DA">
      <w:pPr>
        <w:pStyle w:val="pkt"/>
        <w:numPr>
          <w:ilvl w:val="2"/>
          <w:numId w:val="15"/>
        </w:numPr>
        <w:tabs>
          <w:tab w:val="left" w:pos="17280"/>
        </w:tabs>
        <w:spacing w:after="0" w:line="276" w:lineRule="auto"/>
        <w:jc w:val="left"/>
        <w:rPr>
          <w:rFonts w:ascii="Arial" w:hAnsi="Arial" w:cs="Arial"/>
          <w:color w:val="000000"/>
          <w:sz w:val="20"/>
          <w:szCs w:val="20"/>
        </w:rPr>
      </w:pPr>
      <w:r w:rsidRPr="00CC1C94">
        <w:rPr>
          <w:rFonts w:ascii="Arial" w:hAnsi="Arial" w:cs="Arial"/>
          <w:color w:val="000000"/>
          <w:sz w:val="20"/>
          <w:szCs w:val="20"/>
        </w:rPr>
        <w:t>składniki cenotwórcze : Robocizna, Koszty pośrednie, Zysk, Koszty zakupu zostaną przyjęte w wysokości przedstawionej przez Wykonawcę w złożonej ofercie,</w:t>
      </w:r>
    </w:p>
    <w:p w14:paraId="3FBC0EDB" w14:textId="77777777" w:rsidR="008A13DA" w:rsidRDefault="008A13DA" w:rsidP="008A13DA">
      <w:pPr>
        <w:pStyle w:val="pkt"/>
        <w:numPr>
          <w:ilvl w:val="2"/>
          <w:numId w:val="15"/>
        </w:numPr>
        <w:tabs>
          <w:tab w:val="left" w:pos="17280"/>
        </w:tabs>
        <w:spacing w:after="0" w:line="276" w:lineRule="auto"/>
        <w:jc w:val="left"/>
        <w:rPr>
          <w:rFonts w:ascii="Arial" w:hAnsi="Arial" w:cs="Arial"/>
          <w:color w:val="000000"/>
          <w:sz w:val="20"/>
          <w:szCs w:val="20"/>
        </w:rPr>
      </w:pPr>
      <w:r w:rsidRPr="00CC1C94">
        <w:rPr>
          <w:rFonts w:ascii="Arial" w:hAnsi="Arial" w:cs="Arial"/>
          <w:color w:val="000000"/>
          <w:sz w:val="20"/>
          <w:szCs w:val="20"/>
        </w:rPr>
        <w:t xml:space="preserve">brakujące ceny czynników produkcji zostaną przyjęte np. z zeszytów SEKOCENBUD (jako średnie) na okres sporządzania kosztorysu, </w:t>
      </w:r>
    </w:p>
    <w:p w14:paraId="2C92B689" w14:textId="77777777" w:rsidR="008A13DA" w:rsidRPr="00CC1C94" w:rsidRDefault="008A13DA" w:rsidP="008A13DA">
      <w:pPr>
        <w:pStyle w:val="pkt"/>
        <w:numPr>
          <w:ilvl w:val="2"/>
          <w:numId w:val="15"/>
        </w:numPr>
        <w:tabs>
          <w:tab w:val="left" w:pos="17280"/>
        </w:tabs>
        <w:spacing w:after="0" w:line="276" w:lineRule="auto"/>
        <w:jc w:val="left"/>
        <w:rPr>
          <w:rFonts w:ascii="Arial" w:hAnsi="Arial" w:cs="Arial"/>
          <w:color w:val="000000"/>
          <w:sz w:val="20"/>
          <w:szCs w:val="20"/>
        </w:rPr>
      </w:pPr>
      <w:r w:rsidRPr="00CC1C94">
        <w:rPr>
          <w:rFonts w:ascii="Arial" w:hAnsi="Arial" w:cs="Arial"/>
          <w:color w:val="000000"/>
          <w:sz w:val="20"/>
          <w:szCs w:val="20"/>
        </w:rPr>
        <w:t>podstawą do określenia nakładów rzeczowych będą odpowiednie pozycje KNR, w przypadku ich braku KNNR-y, a następnie wycena indywidualna Wykonawcy, zatwierdzona przez Zamawiającego.</w:t>
      </w:r>
    </w:p>
    <w:p w14:paraId="13716A7B" w14:textId="77777777" w:rsidR="008A13DA" w:rsidRDefault="008A13DA" w:rsidP="008A13DA">
      <w:pPr>
        <w:pStyle w:val="pkt"/>
        <w:tabs>
          <w:tab w:val="left" w:pos="17280"/>
        </w:tabs>
        <w:spacing w:after="0" w:line="276" w:lineRule="auto"/>
        <w:ind w:left="1080" w:hanging="360"/>
        <w:jc w:val="left"/>
        <w:rPr>
          <w:rFonts w:ascii="Arial" w:hAnsi="Arial" w:cs="Arial"/>
          <w:color w:val="000000"/>
          <w:sz w:val="20"/>
          <w:szCs w:val="20"/>
        </w:rPr>
      </w:pPr>
    </w:p>
    <w:p w14:paraId="010EB9D1" w14:textId="77777777" w:rsidR="008A13DA" w:rsidRPr="00CC1C94" w:rsidRDefault="008A13DA" w:rsidP="008A13DA">
      <w:pPr>
        <w:keepLines/>
        <w:spacing w:line="276" w:lineRule="auto"/>
        <w:jc w:val="center"/>
        <w:rPr>
          <w:rFonts w:ascii="Arial" w:hAnsi="Arial" w:cs="Arial"/>
          <w:b/>
          <w:color w:val="000000"/>
          <w:sz w:val="20"/>
          <w:szCs w:val="20"/>
        </w:rPr>
      </w:pPr>
      <w:r w:rsidRPr="00CC1C94">
        <w:rPr>
          <w:rFonts w:ascii="Arial" w:hAnsi="Arial" w:cs="Arial"/>
          <w:b/>
          <w:color w:val="000000"/>
          <w:sz w:val="20"/>
          <w:szCs w:val="20"/>
        </w:rPr>
        <w:t>V. Warunki płatności</w:t>
      </w:r>
    </w:p>
    <w:p w14:paraId="2CFB4531" w14:textId="77777777" w:rsidR="008A13DA" w:rsidRPr="00CC1C94" w:rsidRDefault="008A13DA" w:rsidP="008A13DA">
      <w:pPr>
        <w:spacing w:line="276" w:lineRule="auto"/>
        <w:jc w:val="center"/>
        <w:rPr>
          <w:rFonts w:ascii="Arial" w:hAnsi="Arial" w:cs="Arial"/>
          <w:b/>
          <w:color w:val="000000"/>
          <w:sz w:val="20"/>
          <w:szCs w:val="20"/>
        </w:rPr>
      </w:pPr>
    </w:p>
    <w:p w14:paraId="3E9A4078" w14:textId="77777777" w:rsidR="008A13DA" w:rsidRPr="00CC1C94" w:rsidRDefault="008A13DA" w:rsidP="008A13DA">
      <w:pPr>
        <w:keepLines/>
        <w:spacing w:line="276" w:lineRule="auto"/>
        <w:jc w:val="center"/>
        <w:rPr>
          <w:rFonts w:ascii="Arial" w:hAnsi="Arial" w:cs="Arial"/>
          <w:color w:val="000000"/>
          <w:sz w:val="20"/>
          <w:szCs w:val="20"/>
        </w:rPr>
      </w:pPr>
      <w:r w:rsidRPr="00CC1C94">
        <w:rPr>
          <w:rFonts w:ascii="Arial" w:hAnsi="Arial" w:cs="Arial"/>
          <w:b/>
          <w:color w:val="000000"/>
          <w:sz w:val="20"/>
          <w:szCs w:val="20"/>
        </w:rPr>
        <w:t>§ 14</w:t>
      </w:r>
    </w:p>
    <w:p w14:paraId="3EA80E81" w14:textId="77777777" w:rsidR="008A13DA" w:rsidRPr="00AE3212" w:rsidRDefault="008A13DA" w:rsidP="008A13DA">
      <w:pPr>
        <w:pStyle w:val="Akapitzlist"/>
        <w:keepLines/>
        <w:numPr>
          <w:ilvl w:val="0"/>
          <w:numId w:val="16"/>
        </w:numPr>
        <w:tabs>
          <w:tab w:val="left" w:pos="4590"/>
          <w:tab w:val="left" w:pos="4860"/>
          <w:tab w:val="left" w:pos="4950"/>
          <w:tab w:val="left" w:pos="5040"/>
          <w:tab w:val="left" w:pos="5130"/>
          <w:tab w:val="left" w:pos="5220"/>
        </w:tabs>
        <w:spacing w:line="276" w:lineRule="auto"/>
        <w:jc w:val="both"/>
        <w:rPr>
          <w:rFonts w:ascii="Arial" w:hAnsi="Arial" w:cs="Arial"/>
          <w:sz w:val="20"/>
          <w:szCs w:val="20"/>
        </w:rPr>
      </w:pPr>
      <w:r w:rsidRPr="00AE3212">
        <w:rPr>
          <w:rFonts w:ascii="Arial" w:hAnsi="Arial" w:cs="Arial"/>
          <w:sz w:val="20"/>
          <w:szCs w:val="20"/>
        </w:rPr>
        <w:t xml:space="preserve">Rozliczanie przedmiotu umowy będzie następować 2 fakturami,  jedną fakturą częściową według procentowego zaawansowania prac na podstawie ilości rzeczywiście wykonanych prac określonych w protokole odbioru częściowego </w:t>
      </w:r>
      <w:r w:rsidRPr="00AE3212">
        <w:rPr>
          <w:rFonts w:ascii="Arial" w:hAnsi="Arial" w:cs="Arial"/>
          <w:b/>
          <w:bCs/>
          <w:sz w:val="20"/>
          <w:szCs w:val="20"/>
        </w:rPr>
        <w:t>obejmującego prace wykonane do końca 201</w:t>
      </w:r>
      <w:r>
        <w:rPr>
          <w:rFonts w:ascii="Arial" w:hAnsi="Arial" w:cs="Arial"/>
          <w:b/>
          <w:bCs/>
          <w:sz w:val="20"/>
          <w:szCs w:val="20"/>
        </w:rPr>
        <w:t>9</w:t>
      </w:r>
      <w:r w:rsidRPr="00AE3212">
        <w:rPr>
          <w:rFonts w:ascii="Arial" w:hAnsi="Arial" w:cs="Arial"/>
          <w:b/>
          <w:bCs/>
          <w:sz w:val="20"/>
          <w:szCs w:val="20"/>
        </w:rPr>
        <w:t xml:space="preserve"> roku (z zastrzeżeniem ust. 2) </w:t>
      </w:r>
      <w:r w:rsidRPr="00AE3212">
        <w:rPr>
          <w:rFonts w:ascii="Arial" w:hAnsi="Arial" w:cs="Arial"/>
          <w:sz w:val="20"/>
          <w:szCs w:val="20"/>
        </w:rPr>
        <w:t>oraz fakturą końcową.</w:t>
      </w:r>
    </w:p>
    <w:p w14:paraId="504130FF" w14:textId="77777777" w:rsidR="008A13DA" w:rsidRPr="00AE3212" w:rsidRDefault="008A13DA" w:rsidP="008A13DA">
      <w:pPr>
        <w:pStyle w:val="Akapitzlist"/>
        <w:numPr>
          <w:ilvl w:val="0"/>
          <w:numId w:val="16"/>
        </w:numPr>
        <w:spacing w:line="276" w:lineRule="auto"/>
        <w:jc w:val="both"/>
        <w:rPr>
          <w:rFonts w:ascii="Arial" w:hAnsi="Arial" w:cs="Arial"/>
          <w:sz w:val="20"/>
          <w:szCs w:val="20"/>
        </w:rPr>
      </w:pPr>
      <w:r w:rsidRPr="00AE3212">
        <w:rPr>
          <w:rFonts w:ascii="Arial" w:hAnsi="Arial" w:cs="Arial"/>
          <w:sz w:val="20"/>
          <w:szCs w:val="20"/>
        </w:rPr>
        <w:t xml:space="preserve">Podstawę do wystawienia faktury częściowej stanowić będzie protokół odbioru częściowego określający </w:t>
      </w:r>
      <w:r w:rsidRPr="00AE3212">
        <w:rPr>
          <w:rFonts w:ascii="Arial" w:hAnsi="Arial" w:cs="Arial"/>
          <w:sz w:val="20"/>
          <w:szCs w:val="20"/>
        </w:rPr>
        <w:lastRenderedPageBreak/>
        <w:t xml:space="preserve">w postaci procentowej stan zaawansowania i wartość wykonanych prac, </w:t>
      </w:r>
      <w:r w:rsidRPr="00AE3212">
        <w:rPr>
          <w:rFonts w:ascii="Arial" w:hAnsi="Arial" w:cs="Arial"/>
          <w:b/>
          <w:sz w:val="20"/>
          <w:szCs w:val="20"/>
        </w:rPr>
        <w:t>z zastrzeżeniem, iż wartość faktury częściowej w 201</w:t>
      </w:r>
      <w:r>
        <w:rPr>
          <w:rFonts w:ascii="Arial" w:hAnsi="Arial" w:cs="Arial"/>
          <w:b/>
          <w:sz w:val="20"/>
          <w:szCs w:val="20"/>
        </w:rPr>
        <w:t>9r. nie może przekroczyć kwoty 890</w:t>
      </w:r>
      <w:r w:rsidRPr="00AE3212">
        <w:rPr>
          <w:rFonts w:ascii="Arial" w:hAnsi="Arial" w:cs="Arial"/>
          <w:b/>
          <w:sz w:val="20"/>
          <w:szCs w:val="20"/>
        </w:rPr>
        <w:t>.000 zł brutto.</w:t>
      </w:r>
      <w:r w:rsidRPr="00AE3212">
        <w:rPr>
          <w:rFonts w:ascii="Arial" w:hAnsi="Arial" w:cs="Arial"/>
          <w:b/>
          <w:sz w:val="20"/>
          <w:szCs w:val="20"/>
          <w:shd w:val="clear" w:color="auto" w:fill="FFFFFF"/>
        </w:rPr>
        <w:t xml:space="preserve"> Jeżeli w roku 201</w:t>
      </w:r>
      <w:r>
        <w:rPr>
          <w:rFonts w:ascii="Arial" w:hAnsi="Arial" w:cs="Arial"/>
          <w:b/>
          <w:sz w:val="20"/>
          <w:szCs w:val="20"/>
          <w:shd w:val="clear" w:color="auto" w:fill="FFFFFF"/>
        </w:rPr>
        <w:t>9</w:t>
      </w:r>
      <w:r w:rsidRPr="00AE3212">
        <w:rPr>
          <w:rFonts w:ascii="Arial" w:hAnsi="Arial" w:cs="Arial"/>
          <w:b/>
          <w:sz w:val="20"/>
          <w:szCs w:val="20"/>
          <w:shd w:val="clear" w:color="auto" w:fill="FFFFFF"/>
        </w:rPr>
        <w:t xml:space="preserve"> Wykonawca nie wykorzysta kwoty </w:t>
      </w:r>
      <w:r>
        <w:rPr>
          <w:rFonts w:ascii="Arial" w:hAnsi="Arial" w:cs="Arial"/>
          <w:b/>
          <w:sz w:val="20"/>
          <w:szCs w:val="20"/>
        </w:rPr>
        <w:t>890</w:t>
      </w:r>
      <w:r w:rsidRPr="00AE3212">
        <w:rPr>
          <w:rFonts w:ascii="Arial" w:hAnsi="Arial" w:cs="Arial"/>
          <w:b/>
          <w:sz w:val="20"/>
          <w:szCs w:val="20"/>
        </w:rPr>
        <w:t xml:space="preserve">.000 zł brutto </w:t>
      </w:r>
      <w:r w:rsidRPr="00AE3212">
        <w:rPr>
          <w:rFonts w:ascii="Arial" w:hAnsi="Arial" w:cs="Arial"/>
          <w:b/>
          <w:sz w:val="20"/>
          <w:szCs w:val="20"/>
          <w:shd w:val="clear" w:color="auto" w:fill="FFFFFF"/>
        </w:rPr>
        <w:t>w całości bądź w części wówczas strony przewidują dodatkowy odbiór częściowy – na podstawie którego zostanie wystawiona dodatkowa faktura częściowa do końca maja 20</w:t>
      </w:r>
      <w:r>
        <w:rPr>
          <w:rFonts w:ascii="Arial" w:hAnsi="Arial" w:cs="Arial"/>
          <w:b/>
          <w:sz w:val="20"/>
          <w:szCs w:val="20"/>
          <w:shd w:val="clear" w:color="auto" w:fill="FFFFFF"/>
        </w:rPr>
        <w:t>20</w:t>
      </w:r>
      <w:r w:rsidRPr="00AE3212">
        <w:rPr>
          <w:rFonts w:ascii="Arial" w:hAnsi="Arial" w:cs="Arial"/>
          <w:b/>
          <w:sz w:val="20"/>
          <w:szCs w:val="20"/>
          <w:shd w:val="clear" w:color="auto" w:fill="FFFFFF"/>
        </w:rPr>
        <w:t xml:space="preserve"> r. na pozostałą jeszcze do wykorzystania kwotę na rok 201</w:t>
      </w:r>
      <w:r>
        <w:rPr>
          <w:rFonts w:ascii="Arial" w:hAnsi="Arial" w:cs="Arial"/>
          <w:b/>
          <w:sz w:val="20"/>
          <w:szCs w:val="20"/>
          <w:shd w:val="clear" w:color="auto" w:fill="FFFFFF"/>
        </w:rPr>
        <w:t>9</w:t>
      </w:r>
      <w:r w:rsidRPr="00AE3212">
        <w:rPr>
          <w:rFonts w:ascii="Arial" w:hAnsi="Arial" w:cs="Arial"/>
          <w:b/>
          <w:sz w:val="20"/>
          <w:szCs w:val="20"/>
          <w:shd w:val="clear" w:color="auto" w:fill="FFFFFF"/>
        </w:rPr>
        <w:t>.</w:t>
      </w:r>
    </w:p>
    <w:p w14:paraId="70018113" w14:textId="77777777" w:rsidR="008A13DA" w:rsidRPr="00AE3212" w:rsidRDefault="008A13DA" w:rsidP="008A13DA">
      <w:pPr>
        <w:pStyle w:val="Akapitzlist"/>
        <w:widowControl/>
        <w:numPr>
          <w:ilvl w:val="0"/>
          <w:numId w:val="16"/>
        </w:numPr>
        <w:tabs>
          <w:tab w:val="num" w:pos="709"/>
        </w:tabs>
        <w:spacing w:line="276" w:lineRule="auto"/>
        <w:jc w:val="both"/>
        <w:rPr>
          <w:rFonts w:ascii="Arial" w:hAnsi="Arial" w:cs="Arial"/>
          <w:sz w:val="20"/>
          <w:szCs w:val="20"/>
        </w:rPr>
      </w:pPr>
      <w:r w:rsidRPr="00AE3212">
        <w:rPr>
          <w:rFonts w:ascii="Arial" w:hAnsi="Arial" w:cs="Arial"/>
          <w:sz w:val="20"/>
          <w:szCs w:val="20"/>
        </w:rPr>
        <w:t>Podstawę do wystawienia faktury końcowej stanowić będzie protokół odbioru końcowego.</w:t>
      </w:r>
    </w:p>
    <w:p w14:paraId="04C198F6" w14:textId="77777777" w:rsidR="008A13DA" w:rsidRPr="00AE3212" w:rsidRDefault="008A13DA" w:rsidP="008A13DA">
      <w:pPr>
        <w:pStyle w:val="Akapitzlist"/>
        <w:widowControl/>
        <w:numPr>
          <w:ilvl w:val="0"/>
          <w:numId w:val="16"/>
        </w:numPr>
        <w:jc w:val="both"/>
        <w:rPr>
          <w:rFonts w:ascii="Arial" w:hAnsi="Arial" w:cs="Arial"/>
          <w:sz w:val="20"/>
          <w:szCs w:val="20"/>
        </w:rPr>
      </w:pPr>
      <w:r w:rsidRPr="00AE3212">
        <w:rPr>
          <w:rFonts w:ascii="Arial" w:hAnsi="Arial" w:cs="Arial"/>
          <w:sz w:val="20"/>
          <w:szCs w:val="20"/>
        </w:rPr>
        <w:t>Zamawiający zapłaci za wystawioną przez Wykonawcę fakturę, o której mowa w ust. 1 w terminie 30 dni od ich doręczenia Zamawiającemu, przelewem na konto Wykonawcy wskazane na fakturze. Dniem zapłaty będzie dzień obciążenia konta Zamawiającego.</w:t>
      </w:r>
    </w:p>
    <w:p w14:paraId="1215CDF1" w14:textId="77777777" w:rsidR="008A13DA" w:rsidRPr="00AE3212" w:rsidRDefault="008A13DA" w:rsidP="008A13DA">
      <w:pPr>
        <w:pStyle w:val="Akapitzlist"/>
        <w:widowControl/>
        <w:numPr>
          <w:ilvl w:val="0"/>
          <w:numId w:val="16"/>
        </w:numPr>
        <w:jc w:val="both"/>
        <w:rPr>
          <w:rFonts w:ascii="Arial" w:hAnsi="Arial" w:cs="Arial"/>
          <w:sz w:val="20"/>
          <w:szCs w:val="20"/>
        </w:rPr>
      </w:pPr>
      <w:r w:rsidRPr="00AE3212">
        <w:rPr>
          <w:rFonts w:ascii="Arial" w:hAnsi="Arial" w:cs="Arial"/>
          <w:sz w:val="20"/>
          <w:szCs w:val="20"/>
        </w:rPr>
        <w:t>Wykonawca nie może bez pisemnej zgody Zamawiającego przenieść wierzytelności wynikających z niniejszej umowy na osoby trzecie.</w:t>
      </w:r>
    </w:p>
    <w:p w14:paraId="698A4F58" w14:textId="77777777" w:rsidR="008A13DA" w:rsidRPr="00AE3212" w:rsidRDefault="008A13DA" w:rsidP="008A13DA">
      <w:pPr>
        <w:pStyle w:val="Akapitzlist"/>
        <w:widowControl/>
        <w:numPr>
          <w:ilvl w:val="0"/>
          <w:numId w:val="16"/>
        </w:numPr>
        <w:jc w:val="both"/>
        <w:rPr>
          <w:rFonts w:ascii="Arial" w:hAnsi="Arial" w:cs="Arial"/>
          <w:sz w:val="20"/>
          <w:szCs w:val="20"/>
        </w:rPr>
      </w:pPr>
      <w:r w:rsidRPr="00AE3212">
        <w:rPr>
          <w:rFonts w:ascii="Arial" w:hAnsi="Arial" w:cs="Arial"/>
          <w:sz w:val="20"/>
          <w:szCs w:val="20"/>
        </w:rPr>
        <w:t>Wykonawca zobowiązany jest dołączyć do faktury kserokopie faktur wystawionych przez podwykonawców wraz z dowodem ich zapłaty oraz oryginałem oświadczenia podwykonawców o uregulowaniu ich należności</w:t>
      </w:r>
      <w:r w:rsidRPr="00AE3212">
        <w:rPr>
          <w:rFonts w:ascii="Arial" w:hAnsi="Arial" w:cs="Arial"/>
          <w:sz w:val="20"/>
          <w:szCs w:val="20"/>
          <w:u w:val="single"/>
        </w:rPr>
        <w:t>.</w:t>
      </w:r>
    </w:p>
    <w:p w14:paraId="7A12D708" w14:textId="77777777" w:rsidR="008A13DA" w:rsidRPr="00AE3212" w:rsidRDefault="008A13DA" w:rsidP="008A13DA">
      <w:pPr>
        <w:pStyle w:val="Akapitzlist"/>
        <w:widowControl/>
        <w:numPr>
          <w:ilvl w:val="0"/>
          <w:numId w:val="16"/>
        </w:numPr>
        <w:jc w:val="both"/>
        <w:rPr>
          <w:rFonts w:ascii="Arial" w:hAnsi="Arial" w:cs="Arial"/>
          <w:sz w:val="20"/>
          <w:szCs w:val="20"/>
        </w:rPr>
      </w:pPr>
      <w:r w:rsidRPr="00AE3212">
        <w:rPr>
          <w:rFonts w:ascii="Arial" w:hAnsi="Arial" w:cs="Arial"/>
          <w:iCs/>
          <w:sz w:val="20"/>
          <w:szCs w:val="20"/>
        </w:rPr>
        <w:t xml:space="preserve">W przypadku niedołączenia do faktury dokumentów zgodnie z ust. </w:t>
      </w:r>
      <w:r>
        <w:rPr>
          <w:rFonts w:ascii="Arial" w:hAnsi="Arial" w:cs="Arial"/>
          <w:iCs/>
          <w:sz w:val="20"/>
          <w:szCs w:val="20"/>
        </w:rPr>
        <w:t>5</w:t>
      </w:r>
      <w:r w:rsidRPr="00AE3212">
        <w:rPr>
          <w:rFonts w:ascii="Arial" w:hAnsi="Arial" w:cs="Arial"/>
          <w:iCs/>
          <w:sz w:val="20"/>
          <w:szCs w:val="20"/>
        </w:rPr>
        <w:t>, Zamawiający uprawniony jest do wstrzymania się z zapłatą lub przekazania na</w:t>
      </w:r>
      <w:r>
        <w:rPr>
          <w:rFonts w:ascii="Arial" w:hAnsi="Arial" w:cs="Arial"/>
          <w:iCs/>
          <w:sz w:val="20"/>
          <w:szCs w:val="20"/>
        </w:rPr>
        <w:t xml:space="preserve">leżności do depozytu sądowego, </w:t>
      </w:r>
      <w:r w:rsidRPr="0019474B">
        <w:rPr>
          <w:rFonts w:ascii="Arial" w:hAnsi="Arial" w:cs="Arial"/>
          <w:color w:val="000000"/>
          <w:sz w:val="20"/>
          <w:szCs w:val="20"/>
        </w:rPr>
        <w:t>z zastrzeżeniem § 15</w:t>
      </w:r>
      <w:r w:rsidRPr="0019474B">
        <w:rPr>
          <w:rFonts w:ascii="Arial" w:hAnsi="Arial" w:cs="Arial"/>
          <w:sz w:val="20"/>
          <w:szCs w:val="20"/>
        </w:rPr>
        <w:t>.</w:t>
      </w:r>
    </w:p>
    <w:p w14:paraId="30FF4A9D" w14:textId="77777777" w:rsidR="008A13DA" w:rsidRPr="00000723" w:rsidRDefault="008A13DA" w:rsidP="008A13DA">
      <w:pPr>
        <w:pStyle w:val="Akapitzlist"/>
        <w:keepLines/>
        <w:tabs>
          <w:tab w:val="left" w:pos="5310"/>
          <w:tab w:val="left" w:pos="5580"/>
          <w:tab w:val="left" w:pos="5670"/>
          <w:tab w:val="left" w:pos="5760"/>
          <w:tab w:val="left" w:pos="5850"/>
          <w:tab w:val="left" w:pos="5940"/>
        </w:tabs>
        <w:spacing w:line="276" w:lineRule="auto"/>
        <w:ind w:left="360"/>
        <w:jc w:val="both"/>
        <w:rPr>
          <w:rFonts w:ascii="Arial" w:hAnsi="Arial" w:cs="Arial"/>
          <w:b/>
          <w:bCs/>
          <w:color w:val="000000"/>
          <w:sz w:val="20"/>
          <w:szCs w:val="20"/>
        </w:rPr>
      </w:pPr>
    </w:p>
    <w:p w14:paraId="4CDE2FD8" w14:textId="77777777" w:rsidR="008A13DA" w:rsidRPr="00CC1C94" w:rsidRDefault="008A13DA" w:rsidP="008A13DA">
      <w:pPr>
        <w:tabs>
          <w:tab w:val="left" w:pos="5684"/>
        </w:tabs>
        <w:spacing w:line="276" w:lineRule="auto"/>
        <w:ind w:left="360" w:hanging="360"/>
        <w:jc w:val="center"/>
        <w:rPr>
          <w:rFonts w:ascii="Arial" w:hAnsi="Arial" w:cs="Arial"/>
          <w:color w:val="000000"/>
          <w:sz w:val="20"/>
          <w:szCs w:val="20"/>
        </w:rPr>
      </w:pPr>
      <w:r w:rsidRPr="00CC1C94">
        <w:rPr>
          <w:rFonts w:ascii="Arial" w:hAnsi="Arial" w:cs="Arial"/>
          <w:b/>
          <w:bCs/>
          <w:color w:val="000000"/>
          <w:sz w:val="20"/>
          <w:szCs w:val="20"/>
        </w:rPr>
        <w:t>§15</w:t>
      </w:r>
    </w:p>
    <w:p w14:paraId="02DE3DE6" w14:textId="77777777" w:rsidR="008A13DA" w:rsidRPr="00255EB6" w:rsidRDefault="008A13DA" w:rsidP="008A13DA">
      <w:pPr>
        <w:pStyle w:val="Akapitzlist"/>
        <w:keepLines/>
        <w:numPr>
          <w:ilvl w:val="0"/>
          <w:numId w:val="17"/>
        </w:numPr>
        <w:tabs>
          <w:tab w:val="left" w:pos="990"/>
          <w:tab w:val="left" w:pos="1260"/>
          <w:tab w:val="left" w:pos="1350"/>
          <w:tab w:val="left" w:pos="1440"/>
          <w:tab w:val="left" w:pos="1530"/>
          <w:tab w:val="left" w:pos="1620"/>
        </w:tabs>
        <w:spacing w:line="276" w:lineRule="auto"/>
        <w:jc w:val="both"/>
        <w:rPr>
          <w:rFonts w:ascii="Arial" w:hAnsi="Arial" w:cs="Arial"/>
          <w:color w:val="000000"/>
          <w:sz w:val="20"/>
          <w:szCs w:val="20"/>
        </w:rPr>
      </w:pPr>
      <w:r w:rsidRPr="00255EB6">
        <w:rPr>
          <w:rFonts w:ascii="Arial" w:hAnsi="Arial" w:cs="Arial"/>
          <w:color w:val="000000"/>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2F95E86" w14:textId="77777777" w:rsidR="008A13DA" w:rsidRPr="00255EB6" w:rsidRDefault="008A13DA" w:rsidP="008A13DA">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rFonts w:ascii="Arial" w:hAnsi="Arial" w:cs="Arial"/>
          <w:color w:val="000000"/>
          <w:sz w:val="20"/>
          <w:szCs w:val="20"/>
        </w:rPr>
      </w:pPr>
      <w:r w:rsidRPr="00255EB6">
        <w:rPr>
          <w:rFonts w:ascii="Arial" w:hAnsi="Arial" w:cs="Arial"/>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3ABF679" w14:textId="77777777" w:rsidR="008A13DA" w:rsidRPr="00255EB6" w:rsidRDefault="008A13DA" w:rsidP="008A13DA">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rFonts w:ascii="Arial" w:hAnsi="Arial" w:cs="Arial"/>
          <w:color w:val="000000"/>
          <w:sz w:val="20"/>
          <w:szCs w:val="20"/>
        </w:rPr>
      </w:pPr>
      <w:r w:rsidRPr="00255EB6">
        <w:rPr>
          <w:rFonts w:ascii="Arial" w:hAnsi="Arial" w:cs="Arial"/>
          <w:color w:val="000000"/>
          <w:sz w:val="20"/>
          <w:szCs w:val="20"/>
        </w:rPr>
        <w:t>Bezpośrednia zapłata obejmuje wyłącznie należne wynagrodzenie, bez odsetek, należnych podwykonawcy lub dalszemu podwykonawcy.</w:t>
      </w:r>
    </w:p>
    <w:p w14:paraId="071B6EDB" w14:textId="77777777" w:rsidR="008A13DA" w:rsidRPr="00255EB6" w:rsidRDefault="008A13DA" w:rsidP="008A13DA">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rFonts w:ascii="Arial" w:hAnsi="Arial" w:cs="Arial"/>
          <w:color w:val="000000"/>
          <w:sz w:val="20"/>
          <w:szCs w:val="20"/>
        </w:rPr>
      </w:pPr>
      <w:r w:rsidRPr="00255EB6">
        <w:rPr>
          <w:rFonts w:ascii="Arial" w:hAnsi="Arial" w:cs="Arial"/>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42787471" w14:textId="77777777" w:rsidR="008A13DA" w:rsidRPr="00255EB6" w:rsidRDefault="008A13DA" w:rsidP="008A13DA">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rFonts w:ascii="Arial" w:hAnsi="Arial" w:cs="Arial"/>
          <w:color w:val="000000"/>
          <w:sz w:val="20"/>
          <w:szCs w:val="20"/>
        </w:rPr>
      </w:pPr>
      <w:r w:rsidRPr="00255EB6">
        <w:rPr>
          <w:rFonts w:ascii="Arial" w:hAnsi="Arial" w:cs="Arial"/>
          <w:color w:val="000000"/>
          <w:sz w:val="20"/>
          <w:szCs w:val="20"/>
        </w:rPr>
        <w:t>W przypadku zgłoszenia uwag, o których mowa w ust. 4, w terminie wskazanym przez zamawiającego, zamawiający może:</w:t>
      </w:r>
    </w:p>
    <w:p w14:paraId="2217E553" w14:textId="77777777" w:rsidR="008A13DA" w:rsidRPr="00255EB6" w:rsidRDefault="008A13DA" w:rsidP="008A13DA">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rFonts w:ascii="Arial" w:hAnsi="Arial" w:cs="Arial"/>
          <w:color w:val="000000"/>
          <w:sz w:val="20"/>
          <w:szCs w:val="20"/>
        </w:rPr>
      </w:pPr>
      <w:r w:rsidRPr="00255EB6">
        <w:rPr>
          <w:rFonts w:ascii="Arial" w:hAnsi="Arial" w:cs="Arial"/>
          <w:color w:val="000000"/>
          <w:sz w:val="20"/>
          <w:szCs w:val="20"/>
        </w:rPr>
        <w:t>nie dokonać bezpośredniej zapłaty wynagrodzenia podwykonawcy lub dalszemu podwykonawcy, jeżeli wykonawca wykaże niezasadność takiej zapłaty albo</w:t>
      </w:r>
    </w:p>
    <w:p w14:paraId="09C56591" w14:textId="77777777" w:rsidR="008A13DA" w:rsidRPr="00255EB6" w:rsidRDefault="008A13DA" w:rsidP="008A13DA">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rFonts w:ascii="Arial" w:hAnsi="Arial" w:cs="Arial"/>
          <w:color w:val="000000"/>
          <w:sz w:val="20"/>
          <w:szCs w:val="20"/>
        </w:rPr>
      </w:pPr>
      <w:r w:rsidRPr="00255EB6">
        <w:rPr>
          <w:rFonts w:ascii="Arial" w:hAnsi="Arial" w:cs="Arial"/>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4D618EE" w14:textId="77777777" w:rsidR="008A13DA" w:rsidRPr="00255EB6" w:rsidRDefault="008A13DA" w:rsidP="008A13DA">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rFonts w:ascii="Arial" w:hAnsi="Arial" w:cs="Arial"/>
          <w:color w:val="000000"/>
          <w:sz w:val="20"/>
          <w:szCs w:val="20"/>
        </w:rPr>
      </w:pPr>
      <w:r w:rsidRPr="00255EB6">
        <w:rPr>
          <w:rFonts w:ascii="Arial" w:hAnsi="Arial" w:cs="Arial"/>
          <w:color w:val="000000"/>
          <w:sz w:val="20"/>
          <w:szCs w:val="20"/>
        </w:rPr>
        <w:t>dokonać bezpośredniej zapłaty wynagrodzenia podwykonawcy lub dalszemu podwykonawcy, jeżeli podwykonawca lub dalszy podwykonawca wykaże zasadność takiej zapłaty.</w:t>
      </w:r>
    </w:p>
    <w:p w14:paraId="54875793" w14:textId="77777777" w:rsidR="008A13DA" w:rsidRPr="00963937" w:rsidRDefault="008A13DA" w:rsidP="008A13DA">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rFonts w:ascii="Arial" w:hAnsi="Arial" w:cs="Arial"/>
          <w:b/>
          <w:color w:val="000000"/>
          <w:sz w:val="20"/>
          <w:szCs w:val="20"/>
        </w:rPr>
      </w:pPr>
      <w:r w:rsidRPr="00255EB6">
        <w:rPr>
          <w:rFonts w:ascii="Arial" w:hAnsi="Arial" w:cs="Arial"/>
          <w:color w:val="000000"/>
          <w:sz w:val="20"/>
          <w:szCs w:val="20"/>
        </w:rPr>
        <w:lastRenderedPageBreak/>
        <w:t>W przypadku dokonania bezpośredniej zapłaty podwykonawcy lub dalszemu podwykonawcy, o których mowa w ust. 1, zamawiający potrąca kwotę wypłaconego wynagrodzenia z wynagrodzenia należnego wykonawcy.</w:t>
      </w:r>
    </w:p>
    <w:p w14:paraId="641E0F14" w14:textId="77777777" w:rsidR="008A13DA" w:rsidRDefault="008A13DA" w:rsidP="008A13DA">
      <w:pPr>
        <w:spacing w:line="276" w:lineRule="auto"/>
        <w:jc w:val="center"/>
        <w:rPr>
          <w:rFonts w:ascii="Arial" w:hAnsi="Arial" w:cs="Arial"/>
          <w:b/>
          <w:color w:val="000000"/>
          <w:sz w:val="20"/>
          <w:szCs w:val="20"/>
        </w:rPr>
      </w:pPr>
    </w:p>
    <w:p w14:paraId="70354D9A" w14:textId="77777777" w:rsidR="008A13DA" w:rsidRPr="00CC1C94" w:rsidRDefault="008A13DA" w:rsidP="008A13DA">
      <w:pPr>
        <w:spacing w:line="276" w:lineRule="auto"/>
        <w:jc w:val="center"/>
        <w:rPr>
          <w:rFonts w:ascii="Arial" w:hAnsi="Arial" w:cs="Arial"/>
          <w:b/>
          <w:color w:val="000000"/>
          <w:sz w:val="20"/>
          <w:szCs w:val="20"/>
        </w:rPr>
      </w:pPr>
      <w:r w:rsidRPr="00CC1C94">
        <w:rPr>
          <w:rFonts w:ascii="Arial" w:hAnsi="Arial" w:cs="Arial"/>
          <w:b/>
          <w:color w:val="000000"/>
          <w:sz w:val="20"/>
          <w:szCs w:val="20"/>
        </w:rPr>
        <w:t>VI. Rękojmia za wady i gwarancja jakości</w:t>
      </w:r>
    </w:p>
    <w:p w14:paraId="47EEF6E5" w14:textId="77777777" w:rsidR="008A13DA" w:rsidRPr="00CC1C94" w:rsidRDefault="008A13DA" w:rsidP="008A13DA">
      <w:pPr>
        <w:tabs>
          <w:tab w:val="left" w:pos="5684"/>
        </w:tabs>
        <w:spacing w:line="276" w:lineRule="auto"/>
        <w:ind w:left="360" w:hanging="360"/>
        <w:jc w:val="center"/>
        <w:rPr>
          <w:rFonts w:ascii="Arial" w:hAnsi="Arial" w:cs="Arial"/>
          <w:b/>
          <w:color w:val="000000"/>
          <w:sz w:val="20"/>
          <w:szCs w:val="20"/>
        </w:rPr>
      </w:pPr>
    </w:p>
    <w:p w14:paraId="3582830A" w14:textId="77777777" w:rsidR="008A13DA" w:rsidRPr="00CC1C94" w:rsidRDefault="008A13DA" w:rsidP="008A13DA">
      <w:pPr>
        <w:tabs>
          <w:tab w:val="left" w:pos="5684"/>
        </w:tabs>
        <w:spacing w:line="276" w:lineRule="auto"/>
        <w:ind w:left="360" w:hanging="360"/>
        <w:jc w:val="center"/>
        <w:rPr>
          <w:rFonts w:ascii="Arial" w:hAnsi="Arial" w:cs="Arial"/>
          <w:color w:val="000000"/>
          <w:sz w:val="20"/>
          <w:szCs w:val="20"/>
        </w:rPr>
      </w:pPr>
      <w:r w:rsidRPr="00CC1C94">
        <w:rPr>
          <w:rFonts w:ascii="Arial" w:hAnsi="Arial" w:cs="Arial"/>
          <w:b/>
          <w:color w:val="000000"/>
          <w:sz w:val="20"/>
          <w:szCs w:val="20"/>
        </w:rPr>
        <w:t>§16</w:t>
      </w:r>
    </w:p>
    <w:p w14:paraId="6AE9D3EC" w14:textId="77777777" w:rsidR="008A13DA" w:rsidRPr="00CC1C94" w:rsidRDefault="008A13DA" w:rsidP="008A13DA">
      <w:pPr>
        <w:pStyle w:val="p3"/>
        <w:numPr>
          <w:ilvl w:val="0"/>
          <w:numId w:val="18"/>
        </w:numPr>
        <w:tabs>
          <w:tab w:val="left" w:pos="335"/>
          <w:tab w:val="left" w:pos="720"/>
          <w:tab w:val="left" w:pos="2160"/>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Wykonawca udziela Zamawiającemu gwarancji i rękojmi na wszelkie prace oraz materiały </w:t>
      </w:r>
      <w:r w:rsidRPr="00CC1C94">
        <w:rPr>
          <w:rFonts w:ascii="Arial" w:hAnsi="Arial" w:cs="Arial"/>
          <w:color w:val="000000"/>
          <w:sz w:val="20"/>
          <w:szCs w:val="20"/>
        </w:rPr>
        <w:br/>
        <w:t xml:space="preserve">i urządzenia objęte przedmiotem niniejszej umowy na okres </w:t>
      </w:r>
      <w:r w:rsidRPr="00255EB6">
        <w:rPr>
          <w:rFonts w:ascii="Arial" w:hAnsi="Arial" w:cs="Arial"/>
          <w:b/>
          <w:color w:val="000000"/>
          <w:sz w:val="20"/>
          <w:szCs w:val="20"/>
        </w:rPr>
        <w:t>....... miesięcy</w:t>
      </w:r>
      <w:r w:rsidRPr="00CC1C94">
        <w:rPr>
          <w:rFonts w:ascii="Arial" w:hAnsi="Arial" w:cs="Arial"/>
          <w:color w:val="000000"/>
          <w:sz w:val="20"/>
          <w:szCs w:val="20"/>
        </w:rPr>
        <w:t>, licząc od dnia podpisania przez obie strony protokołu odbioru końcowego</w:t>
      </w:r>
      <w:r>
        <w:rPr>
          <w:rFonts w:ascii="Arial" w:hAnsi="Arial" w:cs="Arial"/>
          <w:color w:val="000000"/>
          <w:sz w:val="20"/>
          <w:szCs w:val="20"/>
        </w:rPr>
        <w:t xml:space="preserve"> bez uwag</w:t>
      </w:r>
      <w:r w:rsidRPr="00CC1C94">
        <w:rPr>
          <w:rFonts w:ascii="Arial" w:hAnsi="Arial" w:cs="Arial"/>
          <w:color w:val="000000"/>
          <w:sz w:val="20"/>
          <w:szCs w:val="20"/>
        </w:rPr>
        <w:t>.</w:t>
      </w:r>
    </w:p>
    <w:p w14:paraId="2773F4E7" w14:textId="77777777" w:rsidR="008A13DA" w:rsidRPr="00CC1C94" w:rsidRDefault="008A13DA" w:rsidP="008A13DA">
      <w:pPr>
        <w:pStyle w:val="p3"/>
        <w:numPr>
          <w:ilvl w:val="0"/>
          <w:numId w:val="18"/>
        </w:numPr>
        <w:tabs>
          <w:tab w:val="left" w:pos="335"/>
          <w:tab w:val="left" w:pos="720"/>
          <w:tab w:val="left" w:pos="2160"/>
        </w:tabs>
        <w:spacing w:line="276" w:lineRule="auto"/>
        <w:jc w:val="both"/>
        <w:rPr>
          <w:rFonts w:ascii="Arial" w:hAnsi="Arial" w:cs="Arial"/>
          <w:color w:val="000000"/>
          <w:sz w:val="20"/>
          <w:szCs w:val="20"/>
        </w:rPr>
      </w:pPr>
      <w:r w:rsidRPr="00CC1C94">
        <w:rPr>
          <w:rFonts w:ascii="Arial" w:hAnsi="Arial" w:cs="Arial"/>
          <w:color w:val="000000"/>
          <w:sz w:val="20"/>
          <w:szCs w:val="20"/>
        </w:rPr>
        <w:t>W okresie wskazanym w ust. 1 Wykonawca zapewni bezpłatne naprawy gwarancyjne. Naprawy gwarancyjne świadczone będą w miarę możliwości w miejscu użytkowania przedmiotu umowy.</w:t>
      </w:r>
    </w:p>
    <w:p w14:paraId="2687189D" w14:textId="77777777" w:rsidR="008A13DA" w:rsidRPr="00CC1C94" w:rsidRDefault="008A13DA" w:rsidP="008A13DA">
      <w:pPr>
        <w:pStyle w:val="p3"/>
        <w:numPr>
          <w:ilvl w:val="0"/>
          <w:numId w:val="18"/>
        </w:numPr>
        <w:tabs>
          <w:tab w:val="left" w:pos="335"/>
          <w:tab w:val="left" w:pos="720"/>
          <w:tab w:val="left" w:pos="2160"/>
        </w:tabs>
        <w:spacing w:line="276" w:lineRule="auto"/>
        <w:jc w:val="both"/>
        <w:rPr>
          <w:rFonts w:ascii="Arial" w:hAnsi="Arial" w:cs="Arial"/>
          <w:color w:val="000000"/>
          <w:sz w:val="20"/>
          <w:szCs w:val="20"/>
        </w:rPr>
      </w:pPr>
      <w:r w:rsidRPr="00CC1C94">
        <w:rPr>
          <w:rFonts w:ascii="Arial" w:hAnsi="Arial" w:cs="Arial"/>
          <w:color w:val="000000"/>
          <w:sz w:val="20"/>
          <w:szCs w:val="20"/>
        </w:rPr>
        <w:t>Wykonawca zapewnia wykonanie napraw w okresie gwarancji i rękojmi w najkrótszym możliwym terminie uwzględniającym techniczne możliwości ich usunięcia, jednak nie dłuższym niż 14 dni od daty ich zgłoszenia przez Zamawiającego.</w:t>
      </w:r>
    </w:p>
    <w:p w14:paraId="27C7F895" w14:textId="77777777" w:rsidR="008A13DA" w:rsidRPr="00CC1C94" w:rsidRDefault="008A13DA" w:rsidP="008A13DA">
      <w:pPr>
        <w:pStyle w:val="p3"/>
        <w:numPr>
          <w:ilvl w:val="0"/>
          <w:numId w:val="18"/>
        </w:numPr>
        <w:tabs>
          <w:tab w:val="left" w:pos="335"/>
          <w:tab w:val="left" w:pos="720"/>
          <w:tab w:val="left" w:pos="2160"/>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Zgłoszenie konieczności napraw, o którym mowa w ust. 2 będą dokonywane pisemnie lub faksem na adres Wykonawcy. </w:t>
      </w:r>
    </w:p>
    <w:p w14:paraId="3D9832C9" w14:textId="77777777" w:rsidR="008A13DA" w:rsidRPr="00CC1C94" w:rsidRDefault="008A13DA" w:rsidP="008A13DA">
      <w:pPr>
        <w:pStyle w:val="p3"/>
        <w:numPr>
          <w:ilvl w:val="0"/>
          <w:numId w:val="18"/>
        </w:numPr>
        <w:tabs>
          <w:tab w:val="left" w:pos="335"/>
          <w:tab w:val="left" w:pos="720"/>
          <w:tab w:val="left" w:pos="2160"/>
        </w:tabs>
        <w:spacing w:line="276" w:lineRule="auto"/>
        <w:jc w:val="both"/>
        <w:rPr>
          <w:rFonts w:ascii="Arial" w:hAnsi="Arial" w:cs="Arial"/>
          <w:color w:val="000000"/>
          <w:sz w:val="20"/>
          <w:szCs w:val="20"/>
        </w:rPr>
      </w:pPr>
      <w:r w:rsidRPr="00CC1C94">
        <w:rPr>
          <w:rFonts w:ascii="Arial" w:hAnsi="Arial" w:cs="Arial"/>
          <w:color w:val="000000"/>
          <w:sz w:val="20"/>
          <w:szCs w:val="20"/>
        </w:rPr>
        <w:t>W przypadku niespełnienia zobowiązań określonych w ust. 2 Zamawiający może zlecić wykonanie napraw na koszt i ryzyko Wykonawcy</w:t>
      </w:r>
      <w:r w:rsidRPr="00CC1C94">
        <w:rPr>
          <w:rFonts w:ascii="Arial" w:hAnsi="Arial" w:cs="Arial"/>
          <w:b/>
          <w:color w:val="000000"/>
          <w:sz w:val="20"/>
          <w:szCs w:val="20"/>
        </w:rPr>
        <w:t xml:space="preserve"> - </w:t>
      </w:r>
      <w:r w:rsidRPr="00CC1C94">
        <w:rPr>
          <w:rFonts w:ascii="Arial" w:hAnsi="Arial" w:cs="Arial"/>
          <w:color w:val="000000"/>
          <w:sz w:val="20"/>
          <w:szCs w:val="20"/>
        </w:rPr>
        <w:t>bez upoważnienia sądu.</w:t>
      </w:r>
    </w:p>
    <w:p w14:paraId="12E12DE0" w14:textId="77777777" w:rsidR="008A13DA" w:rsidRPr="00CC1C94" w:rsidRDefault="008A13DA" w:rsidP="008A13DA">
      <w:pPr>
        <w:pStyle w:val="p3"/>
        <w:numPr>
          <w:ilvl w:val="0"/>
          <w:numId w:val="18"/>
        </w:numPr>
        <w:tabs>
          <w:tab w:val="left" w:pos="335"/>
          <w:tab w:val="left" w:pos="720"/>
          <w:tab w:val="left" w:pos="2160"/>
        </w:tabs>
        <w:spacing w:line="276" w:lineRule="auto"/>
        <w:jc w:val="both"/>
        <w:rPr>
          <w:rFonts w:ascii="Arial" w:hAnsi="Arial" w:cs="Arial"/>
          <w:b/>
          <w:bCs/>
          <w:iCs/>
          <w:color w:val="000000"/>
          <w:sz w:val="20"/>
          <w:szCs w:val="20"/>
        </w:rPr>
      </w:pPr>
      <w:r w:rsidRPr="00CC1C94">
        <w:rPr>
          <w:rFonts w:ascii="Arial" w:hAnsi="Arial" w:cs="Arial"/>
          <w:color w:val="000000"/>
          <w:sz w:val="20"/>
          <w:szCs w:val="20"/>
        </w:rPr>
        <w:t xml:space="preserve">Usunięcie wad zostaje stwierdzone w protokołach </w:t>
      </w:r>
      <w:proofErr w:type="spellStart"/>
      <w:r w:rsidRPr="00CC1C94">
        <w:rPr>
          <w:rFonts w:ascii="Arial" w:hAnsi="Arial" w:cs="Arial"/>
          <w:color w:val="000000"/>
          <w:sz w:val="20"/>
          <w:szCs w:val="20"/>
        </w:rPr>
        <w:t>pousterkowych</w:t>
      </w:r>
      <w:proofErr w:type="spellEnd"/>
      <w:r w:rsidRPr="00CC1C94">
        <w:rPr>
          <w:rFonts w:ascii="Arial" w:hAnsi="Arial" w:cs="Arial"/>
          <w:color w:val="000000"/>
          <w:sz w:val="20"/>
          <w:szCs w:val="20"/>
        </w:rPr>
        <w:t>.</w:t>
      </w:r>
    </w:p>
    <w:p w14:paraId="63A9B095" w14:textId="77777777" w:rsidR="008A13DA" w:rsidRPr="00CC1C94" w:rsidRDefault="008A13DA" w:rsidP="008A13DA">
      <w:pPr>
        <w:spacing w:line="276" w:lineRule="auto"/>
        <w:jc w:val="center"/>
        <w:rPr>
          <w:rFonts w:ascii="Arial" w:hAnsi="Arial" w:cs="Arial"/>
          <w:b/>
          <w:bCs/>
          <w:iCs/>
          <w:color w:val="000000"/>
          <w:sz w:val="20"/>
          <w:szCs w:val="20"/>
        </w:rPr>
      </w:pPr>
    </w:p>
    <w:p w14:paraId="7FE82588" w14:textId="77777777" w:rsidR="008A13DA" w:rsidRPr="00CC1C94" w:rsidRDefault="008A13DA" w:rsidP="008A13DA">
      <w:pPr>
        <w:spacing w:line="276" w:lineRule="auto"/>
        <w:jc w:val="center"/>
        <w:rPr>
          <w:rFonts w:ascii="Arial" w:hAnsi="Arial" w:cs="Arial"/>
          <w:b/>
          <w:bCs/>
          <w:iCs/>
          <w:color w:val="000000"/>
          <w:sz w:val="20"/>
          <w:szCs w:val="20"/>
        </w:rPr>
      </w:pPr>
      <w:r w:rsidRPr="00CC1C94">
        <w:rPr>
          <w:rFonts w:ascii="Arial" w:hAnsi="Arial" w:cs="Arial"/>
          <w:b/>
          <w:bCs/>
          <w:iCs/>
          <w:color w:val="000000"/>
          <w:sz w:val="20"/>
          <w:szCs w:val="20"/>
        </w:rPr>
        <w:t>VII. Zabezpieczenie należytego wykonania Umowy</w:t>
      </w:r>
    </w:p>
    <w:p w14:paraId="07F4D7B5" w14:textId="77777777" w:rsidR="008A13DA" w:rsidRPr="00CC1C94" w:rsidRDefault="008A13DA" w:rsidP="008A13DA">
      <w:pPr>
        <w:spacing w:line="276" w:lineRule="auto"/>
        <w:jc w:val="center"/>
        <w:rPr>
          <w:rFonts w:ascii="Arial" w:hAnsi="Arial" w:cs="Arial"/>
          <w:b/>
          <w:bCs/>
          <w:iCs/>
          <w:color w:val="000000"/>
          <w:sz w:val="20"/>
          <w:szCs w:val="20"/>
        </w:rPr>
      </w:pPr>
    </w:p>
    <w:p w14:paraId="5703F3A0" w14:textId="77777777" w:rsidR="008A13DA" w:rsidRPr="00CC1C94" w:rsidRDefault="008A13DA" w:rsidP="008A13DA">
      <w:pPr>
        <w:spacing w:line="276" w:lineRule="auto"/>
        <w:jc w:val="center"/>
        <w:rPr>
          <w:rFonts w:ascii="Arial" w:hAnsi="Arial" w:cs="Arial"/>
          <w:color w:val="000000"/>
          <w:sz w:val="20"/>
          <w:szCs w:val="20"/>
        </w:rPr>
      </w:pPr>
      <w:r w:rsidRPr="00CC1C94">
        <w:rPr>
          <w:rFonts w:ascii="Arial" w:hAnsi="Arial" w:cs="Arial"/>
          <w:b/>
          <w:color w:val="000000"/>
          <w:sz w:val="20"/>
          <w:szCs w:val="20"/>
        </w:rPr>
        <w:t>§ 17</w:t>
      </w:r>
    </w:p>
    <w:p w14:paraId="4DA615CB" w14:textId="77777777" w:rsidR="008A13DA" w:rsidRPr="00CC1C94" w:rsidRDefault="008A13DA" w:rsidP="008A13DA">
      <w:pPr>
        <w:numPr>
          <w:ilvl w:val="1"/>
          <w:numId w:val="4"/>
        </w:numPr>
        <w:spacing w:line="276" w:lineRule="auto"/>
        <w:ind w:left="426" w:hanging="426"/>
        <w:jc w:val="both"/>
        <w:rPr>
          <w:rFonts w:ascii="Arial" w:hAnsi="Arial" w:cs="Arial"/>
          <w:color w:val="000000"/>
          <w:sz w:val="20"/>
          <w:szCs w:val="20"/>
        </w:rPr>
      </w:pPr>
      <w:r w:rsidRPr="00CC1C94">
        <w:rPr>
          <w:rFonts w:ascii="Arial" w:hAnsi="Arial" w:cs="Arial"/>
          <w:color w:val="000000"/>
          <w:sz w:val="20"/>
          <w:szCs w:val="20"/>
        </w:rPr>
        <w:t>Wykonawca wniósł zabezpieczenie należytego wykonania Umowy w formie: ……………………………………………………………………………………………….</w:t>
      </w:r>
    </w:p>
    <w:p w14:paraId="779EF053" w14:textId="77777777" w:rsidR="008A13DA" w:rsidRPr="00CC1C94" w:rsidRDefault="008A13DA" w:rsidP="008A13DA">
      <w:pPr>
        <w:numPr>
          <w:ilvl w:val="1"/>
          <w:numId w:val="4"/>
        </w:numPr>
        <w:spacing w:line="276" w:lineRule="auto"/>
        <w:ind w:left="426" w:hanging="426"/>
        <w:jc w:val="both"/>
        <w:rPr>
          <w:rFonts w:ascii="Arial" w:hAnsi="Arial" w:cs="Arial"/>
          <w:color w:val="000000"/>
          <w:sz w:val="20"/>
          <w:szCs w:val="20"/>
        </w:rPr>
      </w:pPr>
      <w:r w:rsidRPr="00CC1C94">
        <w:rPr>
          <w:rFonts w:ascii="Arial" w:hAnsi="Arial" w:cs="Arial"/>
          <w:color w:val="000000"/>
          <w:sz w:val="20"/>
          <w:szCs w:val="20"/>
        </w:rPr>
        <w:t>Całkowita wartość zabezpieczenia wynosi ………………………….. zł, tj</w:t>
      </w:r>
      <w:r w:rsidRPr="00CC1C94">
        <w:rPr>
          <w:rFonts w:ascii="Arial" w:hAnsi="Arial" w:cs="Arial"/>
          <w:bCs/>
          <w:color w:val="000000"/>
          <w:sz w:val="20"/>
          <w:szCs w:val="20"/>
        </w:rPr>
        <w:t xml:space="preserve">. 10 </w:t>
      </w:r>
      <w:r w:rsidRPr="00CC1C94">
        <w:rPr>
          <w:rFonts w:ascii="Arial" w:hAnsi="Arial" w:cs="Arial"/>
          <w:color w:val="000000"/>
          <w:sz w:val="20"/>
          <w:szCs w:val="20"/>
        </w:rPr>
        <w:t xml:space="preserve">% wynagrodzenia brutto Wykonawcy, o którym mowa w § 13 ust. 1 Umowy. </w:t>
      </w:r>
    </w:p>
    <w:p w14:paraId="2776895A" w14:textId="77777777" w:rsidR="008A13DA" w:rsidRPr="00CC1C94" w:rsidRDefault="008A13DA" w:rsidP="008A13DA">
      <w:pPr>
        <w:numPr>
          <w:ilvl w:val="1"/>
          <w:numId w:val="4"/>
        </w:numPr>
        <w:spacing w:line="276" w:lineRule="auto"/>
        <w:ind w:left="426" w:hanging="426"/>
        <w:jc w:val="both"/>
        <w:rPr>
          <w:rFonts w:ascii="Arial" w:hAnsi="Arial" w:cs="Arial"/>
          <w:color w:val="000000"/>
          <w:sz w:val="20"/>
          <w:szCs w:val="20"/>
        </w:rPr>
      </w:pPr>
      <w:r w:rsidRPr="00CC1C94">
        <w:rPr>
          <w:rFonts w:ascii="Arial" w:hAnsi="Arial" w:cs="Arial"/>
          <w:color w:val="000000"/>
          <w:sz w:val="20"/>
          <w:szCs w:val="20"/>
        </w:rPr>
        <w:t>Zabezpieczenie należytego wykonania Umowy służy pokryciu roszczeń z tytułu niewykonania lub nienależytego wykonania Umowy.</w:t>
      </w:r>
    </w:p>
    <w:p w14:paraId="09801C70" w14:textId="77777777" w:rsidR="008A13DA" w:rsidRPr="00255EB6" w:rsidRDefault="008A13DA" w:rsidP="008A13DA">
      <w:pPr>
        <w:numPr>
          <w:ilvl w:val="1"/>
          <w:numId w:val="4"/>
        </w:numPr>
        <w:spacing w:line="276" w:lineRule="auto"/>
        <w:ind w:left="426" w:hanging="426"/>
        <w:jc w:val="both"/>
        <w:rPr>
          <w:rFonts w:ascii="Arial" w:hAnsi="Arial" w:cs="Arial"/>
          <w:b/>
          <w:color w:val="000000"/>
          <w:sz w:val="20"/>
          <w:szCs w:val="20"/>
        </w:rPr>
      </w:pPr>
      <w:r w:rsidRPr="00CC1C94">
        <w:rPr>
          <w:rFonts w:ascii="Arial" w:hAnsi="Arial" w:cs="Arial"/>
          <w:color w:val="000000"/>
          <w:sz w:val="20"/>
          <w:szCs w:val="20"/>
        </w:rPr>
        <w:t>Zabezpieczenie należytego wykonania umowy w  wysokości 70% jego wartości będzie zwrócone Wykonawcy w ciągu 30 dni od daty końcowego odbioru robót, pozostała część zabezpieczenia, tj. 30% zostanie zwrócona w ciągu 15 dni od dnia upływu okresu rękojmi za wady.</w:t>
      </w:r>
    </w:p>
    <w:p w14:paraId="12CFA6E4" w14:textId="77777777" w:rsidR="008A13DA" w:rsidRDefault="008A13DA" w:rsidP="008A13DA">
      <w:pPr>
        <w:keepLines/>
        <w:spacing w:line="276" w:lineRule="auto"/>
        <w:jc w:val="center"/>
        <w:rPr>
          <w:rFonts w:ascii="Arial" w:hAnsi="Arial" w:cs="Arial"/>
          <w:b/>
          <w:color w:val="000000"/>
          <w:sz w:val="20"/>
          <w:szCs w:val="20"/>
        </w:rPr>
      </w:pPr>
    </w:p>
    <w:p w14:paraId="43424721" w14:textId="77777777" w:rsidR="008A13DA" w:rsidRPr="00CC1C94" w:rsidRDefault="008A13DA" w:rsidP="008A13DA">
      <w:pPr>
        <w:keepLines/>
        <w:spacing w:line="276" w:lineRule="auto"/>
        <w:jc w:val="center"/>
        <w:rPr>
          <w:rFonts w:ascii="Arial" w:hAnsi="Arial" w:cs="Arial"/>
          <w:color w:val="000000"/>
          <w:sz w:val="20"/>
          <w:szCs w:val="20"/>
        </w:rPr>
      </w:pPr>
      <w:r w:rsidRPr="00CC1C94">
        <w:rPr>
          <w:rFonts w:ascii="Arial" w:hAnsi="Arial" w:cs="Arial"/>
          <w:b/>
          <w:color w:val="000000"/>
          <w:sz w:val="20"/>
          <w:szCs w:val="20"/>
        </w:rPr>
        <w:t>§ 18</w:t>
      </w:r>
    </w:p>
    <w:p w14:paraId="60AF8FB5" w14:textId="77777777" w:rsidR="008A13DA" w:rsidRDefault="008A13DA" w:rsidP="008A13DA">
      <w:pPr>
        <w:pStyle w:val="Akapitzlist"/>
        <w:numPr>
          <w:ilvl w:val="0"/>
          <w:numId w:val="19"/>
        </w:numPr>
        <w:spacing w:line="276" w:lineRule="auto"/>
        <w:jc w:val="both"/>
        <w:rPr>
          <w:rFonts w:ascii="Arial" w:hAnsi="Arial" w:cs="Arial"/>
          <w:color w:val="000000"/>
          <w:sz w:val="20"/>
          <w:szCs w:val="20"/>
        </w:rPr>
      </w:pPr>
      <w:r w:rsidRPr="00255EB6">
        <w:rPr>
          <w:rFonts w:ascii="Arial" w:hAnsi="Arial" w:cs="Arial"/>
          <w:color w:val="000000"/>
          <w:sz w:val="20"/>
          <w:szCs w:val="20"/>
        </w:rPr>
        <w:t>Wykonawca zobowiązany jest utrzymywać zabezpieczenie należytego wykonania umowy zgodnie z § 17 odpowiednio przez cały okres wykonywania umowy i obowiązywania rękojmi. W przypadku konieczności przedłużenia okresu jego obowiązywania, lub wniesienia go na następny okres, wykonawca zobowiązany jest uczynić to przed wygaśnięciem dotychczasowego zabezpieczenia – z zachowaniem ciągłości zabezpieczenia.</w:t>
      </w:r>
    </w:p>
    <w:p w14:paraId="4A2900F9" w14:textId="77777777" w:rsidR="008A13DA" w:rsidRPr="00255EB6" w:rsidRDefault="008A13DA" w:rsidP="008A13DA">
      <w:pPr>
        <w:pStyle w:val="Akapitzlist"/>
        <w:spacing w:line="276" w:lineRule="auto"/>
        <w:ind w:left="360"/>
        <w:jc w:val="both"/>
        <w:rPr>
          <w:rFonts w:ascii="Arial" w:hAnsi="Arial" w:cs="Arial"/>
          <w:color w:val="000000"/>
          <w:sz w:val="20"/>
          <w:szCs w:val="20"/>
        </w:rPr>
      </w:pPr>
    </w:p>
    <w:p w14:paraId="221731B7" w14:textId="77777777" w:rsidR="008A13DA" w:rsidRPr="00255EB6" w:rsidRDefault="008A13DA" w:rsidP="008A13DA">
      <w:pPr>
        <w:pStyle w:val="Akapitzlist"/>
        <w:numPr>
          <w:ilvl w:val="0"/>
          <w:numId w:val="19"/>
        </w:numPr>
        <w:spacing w:line="276" w:lineRule="auto"/>
        <w:jc w:val="both"/>
        <w:rPr>
          <w:rFonts w:ascii="Arial" w:hAnsi="Arial" w:cs="Arial"/>
          <w:b/>
          <w:color w:val="000000"/>
          <w:sz w:val="20"/>
          <w:szCs w:val="20"/>
        </w:rPr>
      </w:pPr>
      <w:r w:rsidRPr="00255EB6">
        <w:rPr>
          <w:rFonts w:ascii="Arial" w:hAnsi="Arial" w:cs="Arial"/>
          <w:color w:val="000000"/>
          <w:sz w:val="20"/>
          <w:szCs w:val="20"/>
        </w:rPr>
        <w:t xml:space="preserve">Zamawiający może skorzystać z zabezpieczenia należytego wykonania umowy w pełnej wysokości w przypadku, gdy Wykonawca na 7 dni przed wygaśnięciem ważności zabezpieczenia nie przedłuży terminu </w:t>
      </w:r>
      <w:r w:rsidRPr="00255EB6">
        <w:rPr>
          <w:rFonts w:ascii="Arial" w:hAnsi="Arial" w:cs="Arial"/>
          <w:color w:val="000000"/>
          <w:sz w:val="20"/>
          <w:szCs w:val="20"/>
        </w:rPr>
        <w:lastRenderedPageBreak/>
        <w:t>jego obowiązywania (lub nie wniesie odpowiednio nowego zabezpieczenia). W takiej sytuacji Zamawiający ma prawo zażądać wypłaty i zaliczyć uzyskaną w ten sposób kwotę na poczet wymaganego zabezpieczenia należytego wykonania umowy. Do kwoty tej stosuje się postanowienia § 17 ust. 3 i 4.</w:t>
      </w:r>
    </w:p>
    <w:p w14:paraId="6EDB0A7A" w14:textId="77777777" w:rsidR="008A13DA" w:rsidRDefault="008A13DA" w:rsidP="008A13DA">
      <w:pPr>
        <w:spacing w:line="276" w:lineRule="auto"/>
        <w:jc w:val="center"/>
        <w:rPr>
          <w:rFonts w:ascii="Arial" w:hAnsi="Arial" w:cs="Arial"/>
          <w:b/>
          <w:color w:val="000000"/>
          <w:sz w:val="20"/>
          <w:szCs w:val="20"/>
        </w:rPr>
      </w:pPr>
    </w:p>
    <w:p w14:paraId="642DD1B8" w14:textId="77777777" w:rsidR="008A13DA" w:rsidRPr="00CC1C94" w:rsidRDefault="008A13DA" w:rsidP="008A13DA">
      <w:pPr>
        <w:spacing w:line="276" w:lineRule="auto"/>
        <w:jc w:val="center"/>
        <w:rPr>
          <w:rFonts w:ascii="Arial" w:hAnsi="Arial" w:cs="Arial"/>
          <w:b/>
          <w:color w:val="000000"/>
          <w:sz w:val="20"/>
          <w:szCs w:val="20"/>
        </w:rPr>
      </w:pPr>
      <w:r w:rsidRPr="00CC1C94">
        <w:rPr>
          <w:rFonts w:ascii="Arial" w:hAnsi="Arial" w:cs="Arial"/>
          <w:b/>
          <w:color w:val="000000"/>
          <w:sz w:val="20"/>
          <w:szCs w:val="20"/>
        </w:rPr>
        <w:t>VIII. Odstąpienie od Umowy</w:t>
      </w:r>
    </w:p>
    <w:p w14:paraId="4CD37328" w14:textId="77777777" w:rsidR="008A13DA" w:rsidRPr="00CC1C94" w:rsidRDefault="008A13DA" w:rsidP="008A13DA">
      <w:pPr>
        <w:spacing w:line="276" w:lineRule="auto"/>
        <w:jc w:val="center"/>
        <w:rPr>
          <w:rFonts w:ascii="Arial" w:hAnsi="Arial" w:cs="Arial"/>
          <w:b/>
          <w:color w:val="000000"/>
          <w:sz w:val="20"/>
          <w:szCs w:val="20"/>
        </w:rPr>
      </w:pPr>
    </w:p>
    <w:p w14:paraId="66F5B446" w14:textId="77777777" w:rsidR="008A13DA" w:rsidRPr="00CC1C94" w:rsidRDefault="008A13DA" w:rsidP="008A13DA">
      <w:pPr>
        <w:spacing w:line="276" w:lineRule="auto"/>
        <w:jc w:val="center"/>
        <w:rPr>
          <w:rFonts w:ascii="Arial" w:hAnsi="Arial" w:cs="Arial"/>
          <w:color w:val="000000"/>
          <w:sz w:val="20"/>
          <w:szCs w:val="20"/>
        </w:rPr>
      </w:pPr>
      <w:r w:rsidRPr="00CC1C94">
        <w:rPr>
          <w:rFonts w:ascii="Arial" w:hAnsi="Arial" w:cs="Arial"/>
          <w:b/>
          <w:color w:val="000000"/>
          <w:sz w:val="20"/>
          <w:szCs w:val="20"/>
        </w:rPr>
        <w:t>§ 19</w:t>
      </w:r>
    </w:p>
    <w:p w14:paraId="7B11CD19" w14:textId="77777777" w:rsidR="008A13DA" w:rsidRPr="00CC1C94" w:rsidRDefault="008A13DA" w:rsidP="008A13DA">
      <w:pPr>
        <w:pStyle w:val="Tekstpodstawowy"/>
        <w:numPr>
          <w:ilvl w:val="0"/>
          <w:numId w:val="20"/>
        </w:numPr>
        <w:tabs>
          <w:tab w:val="left" w:pos="0"/>
          <w:tab w:val="left" w:pos="353"/>
          <w:tab w:val="left" w:pos="786"/>
          <w:tab w:val="left" w:pos="2148"/>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Zamawiającemu przysługuje prawo do odstąpienia od umowy w całości lub w części – poza przypadkami określonymi w kodeksie cywilnym oraz ustawie prawo zamówień publicznych - w sytuacji kiedy:</w:t>
      </w:r>
    </w:p>
    <w:p w14:paraId="74F638F5" w14:textId="77777777" w:rsidR="008A13DA" w:rsidRPr="00CC1C94" w:rsidRDefault="008A13DA" w:rsidP="008A13DA">
      <w:pPr>
        <w:pStyle w:val="Tekstpodstawowy"/>
        <w:numPr>
          <w:ilvl w:val="1"/>
          <w:numId w:val="20"/>
        </w:numPr>
        <w:tabs>
          <w:tab w:val="left" w:pos="5040"/>
          <w:tab w:val="left" w:pos="6169"/>
          <w:tab w:val="left" w:pos="7662"/>
          <w:tab w:val="left" w:pos="10800"/>
          <w:tab w:val="left" w:pos="11880"/>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 xml:space="preserve">zostanie złożony wniosek o ogłoszenie upadłości lub likwidacji przedsiębiorstwa Wykonawcy </w:t>
      </w:r>
      <w:r>
        <w:rPr>
          <w:rFonts w:ascii="Arial" w:hAnsi="Arial" w:cs="Arial"/>
          <w:color w:val="000000"/>
          <w:sz w:val="20"/>
          <w:szCs w:val="20"/>
        </w:rPr>
        <w:t xml:space="preserve">                      </w:t>
      </w:r>
      <w:r w:rsidRPr="00CC1C94">
        <w:rPr>
          <w:rFonts w:ascii="Arial" w:hAnsi="Arial" w:cs="Arial"/>
          <w:color w:val="000000"/>
          <w:sz w:val="20"/>
          <w:szCs w:val="20"/>
        </w:rPr>
        <w:t>lub nastąpi śmierć Wykonawcy (w przypadku osoby fizycznej)</w:t>
      </w:r>
    </w:p>
    <w:p w14:paraId="24F3F908" w14:textId="77777777" w:rsidR="008A13DA" w:rsidRPr="00CC1C94" w:rsidRDefault="008A13DA" w:rsidP="008A13DA">
      <w:pPr>
        <w:pStyle w:val="Tekstpodstawowy"/>
        <w:numPr>
          <w:ilvl w:val="1"/>
          <w:numId w:val="20"/>
        </w:numPr>
        <w:tabs>
          <w:tab w:val="left" w:pos="5040"/>
          <w:tab w:val="left" w:pos="6169"/>
          <w:tab w:val="left" w:pos="7662"/>
          <w:tab w:val="left" w:pos="10800"/>
          <w:tab w:val="left" w:pos="11880"/>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zostanie wydany nakaz zajęcia majątku Wykonawcy,</w:t>
      </w:r>
    </w:p>
    <w:p w14:paraId="3EA55C48" w14:textId="77777777" w:rsidR="008A13DA" w:rsidRPr="00CC1C94" w:rsidRDefault="008A13DA" w:rsidP="008A13DA">
      <w:pPr>
        <w:pStyle w:val="Tekstpodstawowy"/>
        <w:numPr>
          <w:ilvl w:val="1"/>
          <w:numId w:val="20"/>
        </w:numPr>
        <w:tabs>
          <w:tab w:val="left" w:pos="5040"/>
          <w:tab w:val="left" w:pos="6169"/>
          <w:tab w:val="left" w:pos="7662"/>
          <w:tab w:val="left" w:pos="10800"/>
          <w:tab w:val="left" w:pos="11880"/>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 xml:space="preserve">Wykonawca bez uzasadnionych przyczyn nie rozpoczął wykonywania umowy lub jej części </w:t>
      </w:r>
      <w:r>
        <w:rPr>
          <w:rFonts w:ascii="Arial" w:hAnsi="Arial" w:cs="Arial"/>
          <w:color w:val="000000"/>
          <w:sz w:val="20"/>
          <w:szCs w:val="20"/>
        </w:rPr>
        <w:t xml:space="preserve">                               </w:t>
      </w:r>
      <w:r w:rsidRPr="00CC1C94">
        <w:rPr>
          <w:rFonts w:ascii="Arial" w:hAnsi="Arial" w:cs="Arial"/>
          <w:color w:val="000000"/>
          <w:sz w:val="20"/>
          <w:szCs w:val="20"/>
        </w:rPr>
        <w:t>i nie realizuje jej przez okres dłuższy niż 7 dni,</w:t>
      </w:r>
    </w:p>
    <w:p w14:paraId="68D20EB8" w14:textId="77777777" w:rsidR="008A13DA" w:rsidRPr="00CC1C94" w:rsidRDefault="008A13DA" w:rsidP="008A13DA">
      <w:pPr>
        <w:pStyle w:val="Tekstpodstawowy"/>
        <w:numPr>
          <w:ilvl w:val="1"/>
          <w:numId w:val="20"/>
        </w:numPr>
        <w:tabs>
          <w:tab w:val="left" w:pos="5040"/>
          <w:tab w:val="left" w:pos="6169"/>
          <w:tab w:val="left" w:pos="7662"/>
          <w:tab w:val="left" w:pos="10800"/>
          <w:tab w:val="left" w:pos="11880"/>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 xml:space="preserve">Wykonawca przerwał realizację Umowy i nie realizuje jej przez okres dłuższy niż 7 dni, </w:t>
      </w:r>
    </w:p>
    <w:p w14:paraId="5D8B9D81" w14:textId="77777777" w:rsidR="008A13DA" w:rsidRPr="00CC1C94" w:rsidRDefault="008A13DA" w:rsidP="008A13DA">
      <w:pPr>
        <w:pStyle w:val="Tekstpodstawowy"/>
        <w:numPr>
          <w:ilvl w:val="1"/>
          <w:numId w:val="20"/>
        </w:numPr>
        <w:tabs>
          <w:tab w:val="left" w:pos="5040"/>
          <w:tab w:val="left" w:pos="6169"/>
          <w:tab w:val="left" w:pos="7662"/>
          <w:tab w:val="left" w:pos="10800"/>
          <w:tab w:val="left" w:pos="11880"/>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 xml:space="preserve">Wykonawca nie wykonuje (nienależycie wykonuje) robót zgodnie z umową, a w szczególności </w:t>
      </w:r>
      <w:r>
        <w:rPr>
          <w:rFonts w:ascii="Arial" w:hAnsi="Arial" w:cs="Arial"/>
          <w:color w:val="000000"/>
          <w:sz w:val="20"/>
          <w:szCs w:val="20"/>
        </w:rPr>
        <w:t xml:space="preserve">                        </w:t>
      </w:r>
      <w:r w:rsidRPr="00CC1C94">
        <w:rPr>
          <w:rFonts w:ascii="Arial" w:hAnsi="Arial" w:cs="Arial"/>
          <w:color w:val="000000"/>
          <w:sz w:val="20"/>
          <w:szCs w:val="20"/>
        </w:rPr>
        <w:t xml:space="preserve">z dokumentacją techniczną, i pomimo wezwania przez Zamawiającego – nie rozpoczął w terminie </w:t>
      </w:r>
      <w:r>
        <w:rPr>
          <w:rFonts w:ascii="Arial" w:hAnsi="Arial" w:cs="Arial"/>
          <w:color w:val="000000"/>
          <w:sz w:val="20"/>
          <w:szCs w:val="20"/>
        </w:rPr>
        <w:t xml:space="preserve">               </w:t>
      </w:r>
      <w:r w:rsidRPr="00CC1C94">
        <w:rPr>
          <w:rFonts w:ascii="Arial" w:hAnsi="Arial" w:cs="Arial"/>
          <w:color w:val="000000"/>
          <w:sz w:val="20"/>
          <w:szCs w:val="20"/>
        </w:rPr>
        <w:t>7 dni od wezwania do wykonywania robót zgodnie z umową,</w:t>
      </w:r>
    </w:p>
    <w:p w14:paraId="502656F2" w14:textId="77777777" w:rsidR="008A13DA" w:rsidRPr="00CC1C94" w:rsidRDefault="008A13DA" w:rsidP="008A13DA">
      <w:pPr>
        <w:pStyle w:val="Tekstpodstawowy"/>
        <w:numPr>
          <w:ilvl w:val="1"/>
          <w:numId w:val="20"/>
        </w:numPr>
        <w:tabs>
          <w:tab w:val="left" w:pos="5040"/>
          <w:tab w:val="left" w:pos="6169"/>
          <w:tab w:val="left" w:pos="7662"/>
          <w:tab w:val="left" w:pos="10800"/>
          <w:tab w:val="left" w:pos="11880"/>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zajdzie okoliczność określona w § 12 ust. 6 pkt 2,</w:t>
      </w:r>
    </w:p>
    <w:p w14:paraId="69E27022" w14:textId="77777777" w:rsidR="008A13DA" w:rsidRPr="00255EB6" w:rsidRDefault="008A13DA" w:rsidP="008A13DA">
      <w:pPr>
        <w:pStyle w:val="Tekstpodstawowy"/>
        <w:numPr>
          <w:ilvl w:val="1"/>
          <w:numId w:val="20"/>
        </w:numPr>
        <w:tabs>
          <w:tab w:val="left" w:pos="5040"/>
          <w:tab w:val="left" w:pos="6169"/>
          <w:tab w:val="left" w:pos="7662"/>
          <w:tab w:val="left" w:pos="10800"/>
          <w:tab w:val="left" w:pos="11880"/>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 xml:space="preserve">inne rażące naruszenie przez Wykonawcę obowiązków wynikających z umowy lub  przepisów prawa </w:t>
      </w:r>
      <w:r w:rsidRPr="00255EB6">
        <w:rPr>
          <w:rFonts w:ascii="Arial" w:hAnsi="Arial" w:cs="Arial"/>
          <w:color w:val="000000"/>
          <w:sz w:val="20"/>
          <w:szCs w:val="20"/>
        </w:rPr>
        <w:t xml:space="preserve">- w terminie 30 dni od powzięcia wiadomości o zdarzeniu stanowiącym podstawę odstąpienia </w:t>
      </w:r>
      <w:r>
        <w:rPr>
          <w:rFonts w:ascii="Arial" w:hAnsi="Arial" w:cs="Arial"/>
          <w:color w:val="000000"/>
          <w:sz w:val="20"/>
          <w:szCs w:val="20"/>
        </w:rPr>
        <w:t xml:space="preserve">                  </w:t>
      </w:r>
      <w:r w:rsidRPr="00255EB6">
        <w:rPr>
          <w:rFonts w:ascii="Arial" w:hAnsi="Arial" w:cs="Arial"/>
          <w:color w:val="000000"/>
          <w:sz w:val="20"/>
          <w:szCs w:val="20"/>
        </w:rPr>
        <w:t>(dot. pkt 1, 2, 6 i 7);</w:t>
      </w:r>
    </w:p>
    <w:p w14:paraId="2EF4A99C" w14:textId="77777777" w:rsidR="008A13DA" w:rsidRPr="00CC1C94" w:rsidRDefault="008A13DA" w:rsidP="008A13DA">
      <w:pPr>
        <w:pStyle w:val="Tekstpodstawowy"/>
        <w:numPr>
          <w:ilvl w:val="0"/>
          <w:numId w:val="20"/>
        </w:numPr>
        <w:tabs>
          <w:tab w:val="left" w:pos="406"/>
          <w:tab w:val="left" w:pos="720"/>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W przypadku odstąpienia od umowy, obowiązują kary umowne przewidziane w §20.</w:t>
      </w:r>
    </w:p>
    <w:p w14:paraId="7B1B96AB" w14:textId="77777777" w:rsidR="008A13DA" w:rsidRDefault="008A13DA" w:rsidP="008A13DA">
      <w:pPr>
        <w:pStyle w:val="Tekstpodstawowy"/>
        <w:numPr>
          <w:ilvl w:val="0"/>
          <w:numId w:val="20"/>
        </w:numPr>
        <w:tabs>
          <w:tab w:val="left" w:pos="406"/>
          <w:tab w:val="left" w:pos="720"/>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Odstąpienie od umowy następuje w formie pisemnej pod rygorem nieważności.</w:t>
      </w:r>
    </w:p>
    <w:p w14:paraId="6C700585" w14:textId="77777777" w:rsidR="008A13DA" w:rsidRPr="00255EB6" w:rsidRDefault="008A13DA" w:rsidP="008A13DA">
      <w:pPr>
        <w:pStyle w:val="Tekstpodstawowy"/>
        <w:numPr>
          <w:ilvl w:val="0"/>
          <w:numId w:val="20"/>
        </w:numPr>
        <w:tabs>
          <w:tab w:val="left" w:pos="406"/>
          <w:tab w:val="left" w:pos="720"/>
        </w:tabs>
        <w:spacing w:before="60" w:after="0" w:line="276" w:lineRule="auto"/>
        <w:jc w:val="both"/>
        <w:rPr>
          <w:rFonts w:ascii="Arial" w:hAnsi="Arial" w:cs="Arial"/>
          <w:color w:val="000000"/>
          <w:sz w:val="20"/>
          <w:szCs w:val="20"/>
        </w:rPr>
      </w:pPr>
      <w:r w:rsidRPr="00255EB6">
        <w:rPr>
          <w:rFonts w:ascii="Arial" w:hAnsi="Arial" w:cs="Arial"/>
          <w:color w:val="000000"/>
          <w:sz w:val="20"/>
          <w:szCs w:val="20"/>
        </w:rPr>
        <w:t>W wypadku odstąpienia od umowy, Wykonawcę i Zamawiającego obciążają następujące obowiązki szczegółowe:</w:t>
      </w:r>
    </w:p>
    <w:p w14:paraId="2090B2A2" w14:textId="77777777" w:rsidR="008A13DA" w:rsidRPr="004579C8" w:rsidRDefault="008A13DA" w:rsidP="008A13DA">
      <w:pPr>
        <w:pStyle w:val="Tekstpodstawowy"/>
        <w:numPr>
          <w:ilvl w:val="1"/>
          <w:numId w:val="20"/>
        </w:numPr>
        <w:tabs>
          <w:tab w:val="left" w:pos="5040"/>
          <w:tab w:val="left" w:pos="6152"/>
          <w:tab w:val="left" w:pos="6854"/>
        </w:tabs>
        <w:spacing w:before="60" w:after="0" w:line="276" w:lineRule="auto"/>
        <w:jc w:val="both"/>
        <w:rPr>
          <w:rFonts w:ascii="Arial" w:hAnsi="Arial" w:cs="Arial"/>
          <w:color w:val="000000"/>
          <w:sz w:val="20"/>
          <w:szCs w:val="20"/>
        </w:rPr>
      </w:pPr>
      <w:r w:rsidRPr="004579C8">
        <w:rPr>
          <w:rFonts w:ascii="Arial" w:hAnsi="Arial" w:cs="Arial"/>
          <w:color w:val="000000"/>
          <w:sz w:val="20"/>
          <w:szCs w:val="20"/>
        </w:rPr>
        <w:t>w terminie 14 dni od daty odstąpienia od umowy Wykonawca przy udziale Zamawiającego sporządzi szczegółowy protokół inwentaryzacji robót w toku, wg stanu na dzień odstąpienia. Protokół ten winien zawierać kosztorys inwentaryzacyjny sporządzony jako wyciąg z kosztorysu ofertowego.</w:t>
      </w:r>
    </w:p>
    <w:p w14:paraId="6A21B94E" w14:textId="77777777" w:rsidR="008A13DA" w:rsidRPr="00CC1C94" w:rsidRDefault="008A13DA" w:rsidP="008A13DA">
      <w:pPr>
        <w:pStyle w:val="Tekstpodstawowy"/>
        <w:numPr>
          <w:ilvl w:val="1"/>
          <w:numId w:val="20"/>
        </w:numPr>
        <w:tabs>
          <w:tab w:val="left" w:pos="5040"/>
          <w:tab w:val="left" w:pos="6152"/>
          <w:tab w:val="left" w:pos="6854"/>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 xml:space="preserve">Wykonawca zabezpieczy przerwane roboty do momentu przekazania terenu budowy Zamawiającemu na koszt tej strony, z przyczyn leżących po stronie której nastąpiło odstąpienie </w:t>
      </w:r>
      <w:r>
        <w:rPr>
          <w:rFonts w:ascii="Arial" w:hAnsi="Arial" w:cs="Arial"/>
          <w:color w:val="000000"/>
          <w:sz w:val="20"/>
          <w:szCs w:val="20"/>
        </w:rPr>
        <w:t xml:space="preserve">                 </w:t>
      </w:r>
      <w:r w:rsidRPr="00CC1C94">
        <w:rPr>
          <w:rFonts w:ascii="Arial" w:hAnsi="Arial" w:cs="Arial"/>
          <w:color w:val="000000"/>
          <w:sz w:val="20"/>
          <w:szCs w:val="20"/>
        </w:rPr>
        <w:t>od umowy.</w:t>
      </w:r>
    </w:p>
    <w:p w14:paraId="2ACED7FA" w14:textId="77777777" w:rsidR="008A13DA" w:rsidRPr="004579C8" w:rsidRDefault="008A13DA" w:rsidP="008A13DA">
      <w:pPr>
        <w:pStyle w:val="Tekstpodstawowy"/>
        <w:numPr>
          <w:ilvl w:val="1"/>
          <w:numId w:val="20"/>
        </w:numPr>
        <w:tabs>
          <w:tab w:val="left" w:pos="5040"/>
          <w:tab w:val="left" w:pos="6152"/>
          <w:tab w:val="left" w:pos="6854"/>
        </w:tabs>
        <w:spacing w:before="60" w:after="0" w:line="276" w:lineRule="auto"/>
        <w:jc w:val="both"/>
        <w:rPr>
          <w:rFonts w:ascii="Arial" w:hAnsi="Arial" w:cs="Arial"/>
          <w:color w:val="000000"/>
          <w:sz w:val="20"/>
          <w:szCs w:val="20"/>
        </w:rPr>
      </w:pPr>
      <w:r w:rsidRPr="004579C8">
        <w:rPr>
          <w:rFonts w:ascii="Arial" w:hAnsi="Arial" w:cs="Arial"/>
          <w:color w:val="000000"/>
          <w:sz w:val="20"/>
          <w:szCs w:val="20"/>
        </w:rPr>
        <w:t>Wykonawca niezwłocznie zgłosi Zamawiającemu gotowość odbioru robót przerwanych oraz zabezpieczających, jeżeli odstąpienie od umowy nastąpiło z przyczyn, za które odpowiada Wykonawca.</w:t>
      </w:r>
    </w:p>
    <w:p w14:paraId="5C406836" w14:textId="77777777" w:rsidR="008A13DA" w:rsidRPr="00CC1C94" w:rsidRDefault="008A13DA" w:rsidP="008A13DA">
      <w:pPr>
        <w:pStyle w:val="Tekstpodstawowy"/>
        <w:numPr>
          <w:ilvl w:val="1"/>
          <w:numId w:val="20"/>
        </w:numPr>
        <w:tabs>
          <w:tab w:val="left" w:pos="5040"/>
          <w:tab w:val="left" w:pos="6152"/>
          <w:tab w:val="left" w:pos="6854"/>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najpóźniej w ciągu 7 dni od daty odstąpienia Wykonawca usunie z terenu budowy urządzenia zaplecza przez niego dostarczone bądź wzniesione,</w:t>
      </w:r>
    </w:p>
    <w:p w14:paraId="2DEACA04" w14:textId="77777777" w:rsidR="008A13DA" w:rsidRPr="00CC1C94" w:rsidRDefault="008A13DA" w:rsidP="008A13DA">
      <w:pPr>
        <w:pStyle w:val="Tekstpodstawowy"/>
        <w:numPr>
          <w:ilvl w:val="1"/>
          <w:numId w:val="20"/>
        </w:numPr>
        <w:tabs>
          <w:tab w:val="left" w:pos="5040"/>
          <w:tab w:val="left" w:pos="6152"/>
          <w:tab w:val="left" w:pos="6854"/>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 xml:space="preserve">w razie odstąpienia od umowy z przyczyn, za które Wykonawca nie odpowiada, Zamawiający obowiązany jest do dokonania odbioru robót przerwanych i do zapłaty wynagrodzenia za roboty </w:t>
      </w:r>
      <w:r w:rsidRPr="00CC1C94">
        <w:rPr>
          <w:rFonts w:ascii="Arial" w:hAnsi="Arial" w:cs="Arial"/>
          <w:color w:val="000000"/>
          <w:sz w:val="20"/>
          <w:szCs w:val="20"/>
        </w:rPr>
        <w:lastRenderedPageBreak/>
        <w:t>wykonane, wg stanu na dzień odstąpienia, bez zwrotu za nakłady poniesione na przyszłe wykonanie przedmiotu umowy,</w:t>
      </w:r>
    </w:p>
    <w:p w14:paraId="2354D299" w14:textId="77777777" w:rsidR="008A13DA" w:rsidRDefault="008A13DA" w:rsidP="008A13DA">
      <w:pPr>
        <w:pStyle w:val="Tekstpodstawowy"/>
        <w:numPr>
          <w:ilvl w:val="1"/>
          <w:numId w:val="20"/>
        </w:numPr>
        <w:tabs>
          <w:tab w:val="left" w:pos="5040"/>
          <w:tab w:val="left" w:pos="6152"/>
          <w:tab w:val="left" w:pos="6854"/>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zapłaty kar umownych zgodnie z §20.</w:t>
      </w:r>
    </w:p>
    <w:p w14:paraId="081FF494" w14:textId="77777777" w:rsidR="008A13DA" w:rsidRDefault="008A13DA" w:rsidP="008A13DA">
      <w:pPr>
        <w:pStyle w:val="Tekstpodstawowy"/>
        <w:tabs>
          <w:tab w:val="left" w:pos="5040"/>
          <w:tab w:val="left" w:pos="6152"/>
          <w:tab w:val="left" w:pos="6854"/>
        </w:tabs>
        <w:spacing w:before="60" w:after="0" w:line="276" w:lineRule="auto"/>
        <w:ind w:left="792"/>
        <w:jc w:val="both"/>
        <w:rPr>
          <w:rFonts w:ascii="Arial" w:hAnsi="Arial" w:cs="Arial"/>
          <w:color w:val="000000"/>
          <w:sz w:val="20"/>
          <w:szCs w:val="20"/>
        </w:rPr>
      </w:pPr>
    </w:p>
    <w:p w14:paraId="4CF67FB2" w14:textId="77777777" w:rsidR="008A13DA" w:rsidRPr="00255EB6" w:rsidRDefault="008A13DA" w:rsidP="008A13DA">
      <w:pPr>
        <w:pStyle w:val="Tekstpodstawowy"/>
        <w:numPr>
          <w:ilvl w:val="0"/>
          <w:numId w:val="20"/>
        </w:numPr>
        <w:tabs>
          <w:tab w:val="left" w:pos="5040"/>
          <w:tab w:val="left" w:pos="6152"/>
          <w:tab w:val="left" w:pos="6854"/>
        </w:tabs>
        <w:spacing w:before="60" w:after="0" w:line="276" w:lineRule="auto"/>
        <w:jc w:val="both"/>
        <w:rPr>
          <w:rFonts w:ascii="Arial" w:hAnsi="Arial" w:cs="Arial"/>
          <w:color w:val="000000"/>
          <w:sz w:val="20"/>
          <w:szCs w:val="20"/>
        </w:rPr>
      </w:pPr>
      <w:r w:rsidRPr="00255EB6">
        <w:rPr>
          <w:rFonts w:ascii="Arial" w:hAnsi="Arial" w:cs="Arial"/>
          <w:color w:val="000000"/>
          <w:sz w:val="20"/>
          <w:szCs w:val="20"/>
        </w:rPr>
        <w:t>Koszt zabezpieczenia prac oraz zabezpieczenia terenu budowy obciąża Stronę, z której przyczyn odstąpiono od Umowy, a jeżeli nastąpiło to z uwagi na siłę wyższą, koszty poniesie Strona odstępująca od Umowy.</w:t>
      </w:r>
    </w:p>
    <w:p w14:paraId="278DB6C4" w14:textId="77777777" w:rsidR="008A13DA" w:rsidRPr="00CC1C94" w:rsidRDefault="008A13DA" w:rsidP="008A13DA">
      <w:pPr>
        <w:tabs>
          <w:tab w:val="left" w:pos="284"/>
          <w:tab w:val="left" w:pos="540"/>
          <w:tab w:val="left" w:pos="630"/>
          <w:tab w:val="left" w:pos="720"/>
          <w:tab w:val="left" w:pos="810"/>
          <w:tab w:val="left" w:pos="900"/>
        </w:tabs>
        <w:spacing w:line="276" w:lineRule="auto"/>
        <w:rPr>
          <w:rFonts w:ascii="Arial" w:hAnsi="Arial" w:cs="Arial"/>
          <w:b/>
          <w:color w:val="000000"/>
          <w:sz w:val="20"/>
          <w:szCs w:val="20"/>
        </w:rPr>
      </w:pPr>
    </w:p>
    <w:p w14:paraId="02A954A6" w14:textId="77777777" w:rsidR="008A13DA" w:rsidRPr="00CC1C94" w:rsidRDefault="008A13DA" w:rsidP="008A13DA">
      <w:pPr>
        <w:tabs>
          <w:tab w:val="left" w:pos="284"/>
          <w:tab w:val="left" w:pos="540"/>
          <w:tab w:val="left" w:pos="630"/>
          <w:tab w:val="left" w:pos="720"/>
          <w:tab w:val="left" w:pos="810"/>
          <w:tab w:val="left" w:pos="900"/>
        </w:tabs>
        <w:spacing w:line="276" w:lineRule="auto"/>
        <w:jc w:val="center"/>
        <w:rPr>
          <w:rFonts w:ascii="Arial" w:hAnsi="Arial" w:cs="Arial"/>
          <w:b/>
          <w:color w:val="000000"/>
          <w:sz w:val="20"/>
          <w:szCs w:val="20"/>
        </w:rPr>
      </w:pPr>
      <w:r w:rsidRPr="00CC1C94">
        <w:rPr>
          <w:rFonts w:ascii="Arial" w:hAnsi="Arial" w:cs="Arial"/>
          <w:b/>
          <w:color w:val="000000"/>
          <w:sz w:val="20"/>
          <w:szCs w:val="20"/>
        </w:rPr>
        <w:t>IX. Kary umowne</w:t>
      </w:r>
    </w:p>
    <w:p w14:paraId="352116CF" w14:textId="77777777" w:rsidR="008A13DA" w:rsidRPr="00CC1C94" w:rsidRDefault="008A13DA" w:rsidP="008A13DA">
      <w:pPr>
        <w:keepLines/>
        <w:tabs>
          <w:tab w:val="left" w:pos="794"/>
        </w:tabs>
        <w:spacing w:line="276" w:lineRule="auto"/>
        <w:jc w:val="center"/>
        <w:rPr>
          <w:rFonts w:ascii="Arial" w:hAnsi="Arial" w:cs="Arial"/>
          <w:b/>
          <w:color w:val="000000"/>
          <w:sz w:val="20"/>
          <w:szCs w:val="20"/>
        </w:rPr>
      </w:pPr>
    </w:p>
    <w:p w14:paraId="5174C703" w14:textId="77777777" w:rsidR="008A13DA" w:rsidRPr="00CC1C94" w:rsidRDefault="008A13DA" w:rsidP="008A13DA">
      <w:pPr>
        <w:tabs>
          <w:tab w:val="left" w:pos="794"/>
        </w:tabs>
        <w:spacing w:line="276" w:lineRule="auto"/>
        <w:jc w:val="center"/>
        <w:rPr>
          <w:rFonts w:ascii="Arial" w:hAnsi="Arial" w:cs="Arial"/>
          <w:color w:val="000000"/>
          <w:sz w:val="20"/>
          <w:szCs w:val="20"/>
        </w:rPr>
      </w:pPr>
      <w:r w:rsidRPr="00CC1C94">
        <w:rPr>
          <w:rFonts w:ascii="Arial" w:hAnsi="Arial" w:cs="Arial"/>
          <w:b/>
          <w:color w:val="000000"/>
          <w:sz w:val="20"/>
          <w:szCs w:val="20"/>
        </w:rPr>
        <w:t>§ 20</w:t>
      </w:r>
    </w:p>
    <w:p w14:paraId="08039755" w14:textId="77777777" w:rsidR="008A13DA" w:rsidRPr="00D85057" w:rsidRDefault="008A13DA" w:rsidP="008A13DA">
      <w:pPr>
        <w:pStyle w:val="Akapitzlist"/>
        <w:numPr>
          <w:ilvl w:val="0"/>
          <w:numId w:val="21"/>
        </w:numPr>
        <w:tabs>
          <w:tab w:val="left" w:pos="360"/>
          <w:tab w:val="left" w:pos="1225"/>
          <w:tab w:val="left" w:pos="3600"/>
          <w:tab w:val="left" w:pos="3960"/>
        </w:tabs>
        <w:spacing w:line="276" w:lineRule="auto"/>
        <w:jc w:val="both"/>
        <w:rPr>
          <w:rFonts w:ascii="Arial" w:eastAsia="Times New Roman" w:hAnsi="Arial" w:cs="Arial"/>
          <w:color w:val="000000"/>
          <w:sz w:val="20"/>
          <w:szCs w:val="20"/>
        </w:rPr>
      </w:pPr>
      <w:r w:rsidRPr="00D85057">
        <w:rPr>
          <w:rFonts w:ascii="Arial" w:hAnsi="Arial" w:cs="Arial"/>
          <w:color w:val="000000"/>
          <w:sz w:val="20"/>
          <w:szCs w:val="20"/>
        </w:rPr>
        <w:t>Wykonawca zapłaci Zamawiającemu kary umowne w wysokości:</w:t>
      </w:r>
    </w:p>
    <w:p w14:paraId="0CD1582C" w14:textId="77777777" w:rsidR="008A13DA" w:rsidRPr="00CC1C94" w:rsidRDefault="008A13DA" w:rsidP="008A13DA">
      <w:pPr>
        <w:pStyle w:val="p3"/>
        <w:numPr>
          <w:ilvl w:val="1"/>
          <w:numId w:val="21"/>
        </w:numPr>
        <w:tabs>
          <w:tab w:val="left" w:pos="5957"/>
          <w:tab w:val="left" w:pos="7157"/>
          <w:tab w:val="left" w:pos="12634"/>
        </w:tabs>
        <w:spacing w:line="276" w:lineRule="auto"/>
        <w:jc w:val="both"/>
        <w:rPr>
          <w:rFonts w:ascii="Arial" w:eastAsia="Times New Roman" w:hAnsi="Arial" w:cs="Arial"/>
          <w:color w:val="000000"/>
          <w:sz w:val="20"/>
          <w:szCs w:val="20"/>
        </w:rPr>
      </w:pPr>
      <w:r w:rsidRPr="00CC1C94">
        <w:rPr>
          <w:rFonts w:ascii="Arial" w:eastAsia="Times New Roman" w:hAnsi="Arial" w:cs="Arial"/>
          <w:color w:val="000000"/>
          <w:sz w:val="20"/>
          <w:szCs w:val="20"/>
        </w:rPr>
        <w:t xml:space="preserve">0,5% </w:t>
      </w:r>
      <w:r w:rsidRPr="00CC1C94">
        <w:rPr>
          <w:rFonts w:ascii="Arial" w:eastAsia="Times New Roman" w:hAnsi="Arial" w:cs="Arial"/>
          <w:bCs/>
          <w:color w:val="000000"/>
          <w:sz w:val="20"/>
          <w:szCs w:val="20"/>
        </w:rPr>
        <w:t>wynagrodzenia brutto określonego w §13 ust. 1</w:t>
      </w:r>
      <w:r w:rsidRPr="00CC1C94">
        <w:rPr>
          <w:rFonts w:ascii="Arial" w:eastAsia="Times New Roman" w:hAnsi="Arial" w:cs="Arial"/>
          <w:color w:val="000000"/>
          <w:sz w:val="20"/>
          <w:szCs w:val="20"/>
        </w:rPr>
        <w:t xml:space="preserve"> za każdy</w:t>
      </w:r>
      <w:r w:rsidRPr="00CC1C94">
        <w:rPr>
          <w:rFonts w:ascii="Arial" w:eastAsia="Times New Roman" w:hAnsi="Arial" w:cs="Arial"/>
          <w:bCs/>
          <w:color w:val="000000"/>
          <w:sz w:val="20"/>
          <w:szCs w:val="20"/>
        </w:rPr>
        <w:t xml:space="preserve"> dzień</w:t>
      </w:r>
      <w:r w:rsidRPr="00CC1C94">
        <w:rPr>
          <w:rFonts w:ascii="Arial" w:eastAsia="Times New Roman" w:hAnsi="Arial" w:cs="Arial"/>
          <w:color w:val="000000"/>
          <w:sz w:val="20"/>
          <w:szCs w:val="20"/>
        </w:rPr>
        <w:t xml:space="preserve"> opóźnienia </w:t>
      </w:r>
      <w:r w:rsidRPr="00CC1C94">
        <w:rPr>
          <w:rFonts w:ascii="Arial" w:eastAsia="Times New Roman" w:hAnsi="Arial" w:cs="Arial"/>
          <w:bCs/>
          <w:color w:val="000000"/>
          <w:sz w:val="20"/>
          <w:szCs w:val="20"/>
        </w:rPr>
        <w:t>- za opóźnienie</w:t>
      </w:r>
      <w:r w:rsidRPr="00CC1C94">
        <w:rPr>
          <w:rFonts w:ascii="Arial" w:eastAsia="Times New Roman" w:hAnsi="Arial" w:cs="Arial"/>
          <w:color w:val="000000"/>
          <w:sz w:val="20"/>
          <w:szCs w:val="20"/>
        </w:rPr>
        <w:t xml:space="preserve"> w wykonaniu przedmiotu umowy;</w:t>
      </w:r>
    </w:p>
    <w:p w14:paraId="56303D9D" w14:textId="77777777" w:rsidR="008A13DA" w:rsidRPr="00CC1C94" w:rsidRDefault="008A13DA" w:rsidP="008A13DA">
      <w:pPr>
        <w:pStyle w:val="p3"/>
        <w:numPr>
          <w:ilvl w:val="1"/>
          <w:numId w:val="21"/>
        </w:numPr>
        <w:tabs>
          <w:tab w:val="left" w:pos="5957"/>
          <w:tab w:val="left" w:pos="7157"/>
          <w:tab w:val="left" w:pos="12634"/>
        </w:tabs>
        <w:spacing w:line="276" w:lineRule="auto"/>
        <w:jc w:val="both"/>
        <w:rPr>
          <w:rFonts w:ascii="Arial" w:eastAsia="Times New Roman" w:hAnsi="Arial" w:cs="Arial"/>
          <w:color w:val="000000"/>
          <w:sz w:val="20"/>
          <w:szCs w:val="20"/>
        </w:rPr>
      </w:pPr>
      <w:r w:rsidRPr="00CC1C94">
        <w:rPr>
          <w:rFonts w:ascii="Arial" w:eastAsia="Times New Roman" w:hAnsi="Arial" w:cs="Arial"/>
          <w:sz w:val="20"/>
          <w:szCs w:val="20"/>
        </w:rPr>
        <w:t xml:space="preserve">0,5% </w:t>
      </w:r>
      <w:r w:rsidRPr="00CC1C94">
        <w:rPr>
          <w:rFonts w:ascii="Arial" w:eastAsia="Times New Roman" w:hAnsi="Arial" w:cs="Arial"/>
          <w:bCs/>
          <w:sz w:val="20"/>
          <w:szCs w:val="20"/>
        </w:rPr>
        <w:t>wynagrodzenia brutto określonego w §13 ust. 1</w:t>
      </w:r>
      <w:r w:rsidRPr="00CC1C94">
        <w:rPr>
          <w:rFonts w:ascii="Arial" w:eastAsia="Times New Roman" w:hAnsi="Arial" w:cs="Arial"/>
          <w:sz w:val="20"/>
          <w:szCs w:val="20"/>
        </w:rPr>
        <w:t xml:space="preserve"> za każdy</w:t>
      </w:r>
      <w:r w:rsidRPr="00CC1C94">
        <w:rPr>
          <w:rFonts w:ascii="Arial" w:eastAsia="Times New Roman" w:hAnsi="Arial" w:cs="Arial"/>
          <w:bCs/>
          <w:sz w:val="20"/>
          <w:szCs w:val="20"/>
        </w:rPr>
        <w:t xml:space="preserve"> dzień</w:t>
      </w:r>
      <w:r w:rsidRPr="00CC1C94">
        <w:rPr>
          <w:rFonts w:ascii="Arial" w:eastAsia="Times New Roman" w:hAnsi="Arial" w:cs="Arial"/>
          <w:sz w:val="20"/>
          <w:szCs w:val="20"/>
        </w:rPr>
        <w:t xml:space="preserve"> opóźnienia </w:t>
      </w:r>
      <w:r w:rsidRPr="00CC1C94">
        <w:rPr>
          <w:rFonts w:ascii="Arial" w:eastAsia="Times New Roman" w:hAnsi="Arial" w:cs="Arial"/>
          <w:bCs/>
          <w:sz w:val="20"/>
          <w:szCs w:val="20"/>
        </w:rPr>
        <w:t>- za opóźnienie</w:t>
      </w:r>
      <w:r w:rsidRPr="00CC1C94">
        <w:rPr>
          <w:rFonts w:ascii="Arial" w:eastAsia="Times New Roman" w:hAnsi="Arial" w:cs="Arial"/>
          <w:sz w:val="20"/>
          <w:szCs w:val="20"/>
        </w:rPr>
        <w:t xml:space="preserve"> w rozpoczęciu realizacji przedmiotu umowy</w:t>
      </w:r>
      <w:r w:rsidRPr="00CC1C94">
        <w:rPr>
          <w:rFonts w:ascii="Arial" w:eastAsia="Times New Roman" w:hAnsi="Arial" w:cs="Arial"/>
          <w:color w:val="000000"/>
          <w:sz w:val="20"/>
          <w:szCs w:val="20"/>
        </w:rPr>
        <w:t xml:space="preserve"> </w:t>
      </w:r>
    </w:p>
    <w:p w14:paraId="13B8A1A1" w14:textId="77777777" w:rsidR="008A13DA" w:rsidRPr="00CC1C94" w:rsidRDefault="008A13DA" w:rsidP="008A13DA">
      <w:pPr>
        <w:pStyle w:val="p3"/>
        <w:numPr>
          <w:ilvl w:val="1"/>
          <w:numId w:val="21"/>
        </w:numPr>
        <w:tabs>
          <w:tab w:val="left" w:pos="5957"/>
          <w:tab w:val="left" w:pos="7157"/>
          <w:tab w:val="left" w:pos="12634"/>
        </w:tabs>
        <w:spacing w:line="276" w:lineRule="auto"/>
        <w:jc w:val="both"/>
        <w:rPr>
          <w:rFonts w:ascii="Arial" w:eastAsia="Times New Roman" w:hAnsi="Arial" w:cs="Arial"/>
          <w:color w:val="000000"/>
          <w:sz w:val="20"/>
          <w:szCs w:val="20"/>
        </w:rPr>
      </w:pPr>
      <w:r w:rsidRPr="00CC1C94">
        <w:rPr>
          <w:rFonts w:ascii="Arial" w:eastAsia="Times New Roman" w:hAnsi="Arial" w:cs="Arial"/>
          <w:color w:val="000000"/>
          <w:sz w:val="20"/>
          <w:szCs w:val="20"/>
        </w:rPr>
        <w:t xml:space="preserve">0,5% </w:t>
      </w:r>
      <w:r w:rsidRPr="00CC1C94">
        <w:rPr>
          <w:rFonts w:ascii="Arial" w:eastAsia="Times New Roman" w:hAnsi="Arial" w:cs="Arial"/>
          <w:bCs/>
          <w:color w:val="000000"/>
          <w:sz w:val="20"/>
          <w:szCs w:val="20"/>
        </w:rPr>
        <w:t>wynagrodzenia brutto określonego w §13 ust. 1</w:t>
      </w:r>
      <w:r w:rsidRPr="00CC1C94">
        <w:rPr>
          <w:rFonts w:ascii="Arial" w:eastAsia="Times New Roman" w:hAnsi="Arial" w:cs="Arial"/>
          <w:color w:val="000000"/>
          <w:sz w:val="20"/>
          <w:szCs w:val="20"/>
        </w:rPr>
        <w:t xml:space="preserve"> za każdy dzień opóźnienia </w:t>
      </w:r>
      <w:r w:rsidRPr="00CC1C94">
        <w:rPr>
          <w:rFonts w:ascii="Arial" w:eastAsia="Times New Roman" w:hAnsi="Arial" w:cs="Arial"/>
          <w:bCs/>
          <w:color w:val="000000"/>
          <w:sz w:val="20"/>
          <w:szCs w:val="20"/>
        </w:rPr>
        <w:t>- za opóźnienie w usunięciu wad i usterek w okresie gwarancji i rękojmi;</w:t>
      </w:r>
      <w:r w:rsidRPr="00CC1C94">
        <w:rPr>
          <w:rFonts w:ascii="Arial" w:eastAsia="Times New Roman" w:hAnsi="Arial" w:cs="Arial"/>
          <w:color w:val="000000"/>
          <w:sz w:val="20"/>
          <w:szCs w:val="20"/>
        </w:rPr>
        <w:t xml:space="preserve"> </w:t>
      </w:r>
    </w:p>
    <w:p w14:paraId="2D1D5F0D" w14:textId="77777777" w:rsidR="008A13DA" w:rsidRPr="00CC1C94" w:rsidRDefault="008A13DA" w:rsidP="008A13DA">
      <w:pPr>
        <w:pStyle w:val="p3"/>
        <w:numPr>
          <w:ilvl w:val="1"/>
          <w:numId w:val="21"/>
        </w:numPr>
        <w:tabs>
          <w:tab w:val="left" w:pos="5957"/>
          <w:tab w:val="left" w:pos="7157"/>
          <w:tab w:val="left" w:pos="12634"/>
        </w:tabs>
        <w:spacing w:line="276" w:lineRule="auto"/>
        <w:jc w:val="both"/>
        <w:rPr>
          <w:rFonts w:ascii="Arial" w:hAnsi="Arial" w:cs="Arial"/>
          <w:color w:val="000000"/>
          <w:sz w:val="20"/>
          <w:szCs w:val="20"/>
        </w:rPr>
      </w:pPr>
      <w:r w:rsidRPr="00CC1C94">
        <w:rPr>
          <w:rFonts w:ascii="Arial" w:eastAsia="Times New Roman" w:hAnsi="Arial" w:cs="Arial"/>
          <w:color w:val="000000"/>
          <w:sz w:val="20"/>
          <w:szCs w:val="20"/>
        </w:rPr>
        <w:t>0,5 % wynagrodzenia brutto określonego w §13 ust. 1 w przypadku braku zapłaty lub nieterminowej zapłaty wynagrodzenia należnego podwykonawcom lub dalszym podwykonawcom,</w:t>
      </w:r>
    </w:p>
    <w:p w14:paraId="5AD44D16" w14:textId="77777777" w:rsidR="008A13DA" w:rsidRPr="00CC1C94" w:rsidRDefault="008A13DA" w:rsidP="008A13DA">
      <w:pPr>
        <w:pStyle w:val="p3"/>
        <w:numPr>
          <w:ilvl w:val="1"/>
          <w:numId w:val="21"/>
        </w:numPr>
        <w:tabs>
          <w:tab w:val="left" w:pos="5957"/>
          <w:tab w:val="left" w:pos="7157"/>
          <w:tab w:val="left" w:pos="12634"/>
        </w:tabs>
        <w:spacing w:line="276" w:lineRule="auto"/>
        <w:jc w:val="both"/>
        <w:rPr>
          <w:rFonts w:ascii="Arial" w:hAnsi="Arial" w:cs="Arial"/>
          <w:color w:val="000000"/>
          <w:sz w:val="20"/>
          <w:szCs w:val="20"/>
        </w:rPr>
      </w:pPr>
      <w:r w:rsidRPr="00CC1C94">
        <w:rPr>
          <w:rFonts w:ascii="Arial" w:hAnsi="Arial" w:cs="Arial"/>
          <w:color w:val="000000"/>
          <w:sz w:val="20"/>
          <w:szCs w:val="20"/>
        </w:rPr>
        <w:t>0,5 % wynagrodzenia brutto określonego w §13 ust. 1 w przypadku nieprzedłożenia do zaakceptowania projektu umowy o podwykonawstwo, której przedmiotem są roboty budowlane, lub projektu jej zmiany,</w:t>
      </w:r>
    </w:p>
    <w:p w14:paraId="1D9E3D41" w14:textId="77777777" w:rsidR="008A13DA" w:rsidRPr="00CC1C94" w:rsidRDefault="008A13DA" w:rsidP="008A13DA">
      <w:pPr>
        <w:pStyle w:val="p3"/>
        <w:numPr>
          <w:ilvl w:val="1"/>
          <w:numId w:val="21"/>
        </w:numPr>
        <w:tabs>
          <w:tab w:val="left" w:pos="5957"/>
          <w:tab w:val="left" w:pos="7157"/>
          <w:tab w:val="left" w:pos="12634"/>
        </w:tabs>
        <w:spacing w:line="276" w:lineRule="auto"/>
        <w:jc w:val="both"/>
        <w:rPr>
          <w:rFonts w:ascii="Arial" w:hAnsi="Arial" w:cs="Arial"/>
          <w:color w:val="000000"/>
          <w:sz w:val="20"/>
          <w:szCs w:val="20"/>
        </w:rPr>
      </w:pPr>
      <w:r w:rsidRPr="00CC1C94">
        <w:rPr>
          <w:rFonts w:ascii="Arial" w:hAnsi="Arial" w:cs="Arial"/>
          <w:color w:val="000000"/>
          <w:sz w:val="20"/>
          <w:szCs w:val="20"/>
        </w:rPr>
        <w:t>0,5 % wynagrodzenia brutto określonego w §13 ust. 1 w przypadku nieprzedłożenia poświadczonej za zgodność z oryginałem kopii umowy o podwykonawstwo lub jej zmiany,</w:t>
      </w:r>
    </w:p>
    <w:p w14:paraId="5AA0AE8B" w14:textId="77777777" w:rsidR="008A13DA" w:rsidRPr="00CC1C94" w:rsidRDefault="008A13DA" w:rsidP="008A13DA">
      <w:pPr>
        <w:pStyle w:val="p3"/>
        <w:numPr>
          <w:ilvl w:val="1"/>
          <w:numId w:val="21"/>
        </w:numPr>
        <w:tabs>
          <w:tab w:val="left" w:pos="5957"/>
          <w:tab w:val="left" w:pos="7157"/>
          <w:tab w:val="left" w:pos="12634"/>
        </w:tabs>
        <w:spacing w:line="276" w:lineRule="auto"/>
        <w:jc w:val="both"/>
        <w:rPr>
          <w:rFonts w:ascii="Arial" w:hAnsi="Arial" w:cs="Arial"/>
          <w:color w:val="000000"/>
          <w:sz w:val="20"/>
          <w:szCs w:val="20"/>
        </w:rPr>
      </w:pPr>
      <w:r w:rsidRPr="00CC1C94">
        <w:rPr>
          <w:rFonts w:ascii="Arial" w:hAnsi="Arial" w:cs="Arial"/>
          <w:color w:val="000000"/>
          <w:sz w:val="20"/>
          <w:szCs w:val="20"/>
        </w:rPr>
        <w:t>0,5 % wynagrodzenia brutto określonego w §13 ust. 1 w przypadku braku zmiany umowy o podwykonawstwo w zakresie terminu zapłaty.</w:t>
      </w:r>
    </w:p>
    <w:p w14:paraId="6154F2B8" w14:textId="77777777" w:rsidR="008A13DA" w:rsidRPr="004579C8" w:rsidRDefault="008A13DA" w:rsidP="008A13DA">
      <w:pPr>
        <w:pStyle w:val="p3"/>
        <w:numPr>
          <w:ilvl w:val="1"/>
          <w:numId w:val="21"/>
        </w:numPr>
        <w:tabs>
          <w:tab w:val="left" w:pos="5957"/>
          <w:tab w:val="left" w:pos="7157"/>
          <w:tab w:val="left" w:pos="12634"/>
        </w:tabs>
        <w:spacing w:line="276" w:lineRule="auto"/>
        <w:jc w:val="both"/>
        <w:rPr>
          <w:rFonts w:ascii="Arial" w:eastAsia="Times New Roman" w:hAnsi="Arial" w:cs="Arial"/>
          <w:color w:val="000000"/>
          <w:sz w:val="20"/>
          <w:szCs w:val="20"/>
        </w:rPr>
      </w:pPr>
      <w:r w:rsidRPr="004579C8">
        <w:rPr>
          <w:rFonts w:ascii="Arial" w:hAnsi="Arial" w:cs="Arial"/>
          <w:color w:val="000000"/>
          <w:sz w:val="20"/>
          <w:szCs w:val="20"/>
        </w:rPr>
        <w:t>0,5 % wynagrodzenia brutto określonego w §13 ust. 1 za każde stwierdzone naruszenie – w przypadku zatrudnienia przez Wykonawcę lub podwykonawców pracowników na podstawie innej niż umowa o pracę w sytuacjach wskazanych w § 22 ust. 3.</w:t>
      </w:r>
    </w:p>
    <w:p w14:paraId="12F07016" w14:textId="77777777" w:rsidR="008A13DA" w:rsidRPr="00CC1C94" w:rsidRDefault="008A13DA" w:rsidP="008A13DA">
      <w:pPr>
        <w:pStyle w:val="p3"/>
        <w:numPr>
          <w:ilvl w:val="1"/>
          <w:numId w:val="21"/>
        </w:numPr>
        <w:tabs>
          <w:tab w:val="left" w:pos="5957"/>
          <w:tab w:val="left" w:pos="7157"/>
          <w:tab w:val="left" w:pos="12634"/>
        </w:tabs>
        <w:spacing w:line="276" w:lineRule="auto"/>
        <w:jc w:val="both"/>
        <w:rPr>
          <w:rFonts w:ascii="Arial" w:eastAsia="Times New Roman" w:hAnsi="Arial" w:cs="Arial"/>
          <w:color w:val="000000"/>
          <w:sz w:val="20"/>
          <w:szCs w:val="20"/>
        </w:rPr>
      </w:pPr>
      <w:r w:rsidRPr="00CC1C94">
        <w:rPr>
          <w:rFonts w:ascii="Arial" w:eastAsia="Times New Roman" w:hAnsi="Arial" w:cs="Arial"/>
          <w:color w:val="000000"/>
          <w:sz w:val="20"/>
          <w:szCs w:val="20"/>
        </w:rPr>
        <w:t xml:space="preserve">10% </w:t>
      </w:r>
      <w:r w:rsidRPr="00CC1C94">
        <w:rPr>
          <w:rFonts w:ascii="Arial" w:eastAsia="Times New Roman" w:hAnsi="Arial" w:cs="Arial"/>
          <w:bCs/>
          <w:color w:val="000000"/>
          <w:sz w:val="20"/>
          <w:szCs w:val="20"/>
        </w:rPr>
        <w:t>wynagrodzenia brutto określonego w §13</w:t>
      </w:r>
      <w:r w:rsidRPr="00CC1C94">
        <w:rPr>
          <w:rFonts w:ascii="Arial" w:eastAsia="Times New Roman" w:hAnsi="Arial" w:cs="Arial"/>
          <w:color w:val="000000"/>
          <w:sz w:val="20"/>
          <w:szCs w:val="20"/>
        </w:rPr>
        <w:t xml:space="preserve"> </w:t>
      </w:r>
      <w:r w:rsidRPr="00CC1C94">
        <w:rPr>
          <w:rFonts w:ascii="Arial" w:eastAsia="Times New Roman" w:hAnsi="Arial" w:cs="Arial"/>
          <w:bCs/>
          <w:color w:val="000000"/>
          <w:sz w:val="20"/>
          <w:szCs w:val="20"/>
        </w:rPr>
        <w:t>ust. 1</w:t>
      </w:r>
      <w:r w:rsidRPr="00CC1C94">
        <w:rPr>
          <w:rFonts w:ascii="Arial" w:eastAsia="Times New Roman" w:hAnsi="Arial" w:cs="Arial"/>
          <w:color w:val="000000"/>
          <w:sz w:val="20"/>
          <w:szCs w:val="20"/>
        </w:rPr>
        <w:t xml:space="preserve"> - w przypadku odstąpienia od umowy </w:t>
      </w:r>
      <w:r w:rsidRPr="00CC1C94">
        <w:rPr>
          <w:rFonts w:ascii="Arial" w:eastAsia="Times New Roman" w:hAnsi="Arial" w:cs="Arial"/>
          <w:bCs/>
          <w:color w:val="000000"/>
          <w:sz w:val="20"/>
          <w:szCs w:val="20"/>
        </w:rPr>
        <w:t>przez</w:t>
      </w:r>
      <w:r w:rsidRPr="00CC1C94">
        <w:rPr>
          <w:rFonts w:ascii="Arial" w:eastAsia="Times New Roman" w:hAnsi="Arial" w:cs="Arial"/>
          <w:color w:val="000000"/>
          <w:sz w:val="20"/>
          <w:szCs w:val="20"/>
        </w:rPr>
        <w:t xml:space="preserve"> </w:t>
      </w:r>
      <w:r w:rsidRPr="00CC1C94">
        <w:rPr>
          <w:rFonts w:ascii="Arial" w:eastAsia="Times New Roman" w:hAnsi="Arial" w:cs="Arial"/>
          <w:bCs/>
          <w:color w:val="000000"/>
          <w:sz w:val="20"/>
          <w:szCs w:val="20"/>
        </w:rPr>
        <w:t>którąkolwiek ze stron z przyczyn leżących po stronie Wykonawcy,</w:t>
      </w:r>
      <w:r w:rsidRPr="00CC1C94">
        <w:rPr>
          <w:rFonts w:ascii="Arial" w:eastAsia="Times New Roman" w:hAnsi="Arial" w:cs="Arial"/>
          <w:color w:val="000000"/>
          <w:sz w:val="20"/>
          <w:szCs w:val="20"/>
        </w:rPr>
        <w:t xml:space="preserve"> </w:t>
      </w:r>
    </w:p>
    <w:p w14:paraId="2D08BD68" w14:textId="77777777" w:rsidR="008A13DA" w:rsidRPr="00CC1C94" w:rsidRDefault="008A13DA" w:rsidP="008A13DA">
      <w:pPr>
        <w:pStyle w:val="p3"/>
        <w:numPr>
          <w:ilvl w:val="0"/>
          <w:numId w:val="21"/>
        </w:numPr>
        <w:tabs>
          <w:tab w:val="left" w:pos="360"/>
          <w:tab w:val="left" w:pos="1242"/>
          <w:tab w:val="left" w:pos="2520"/>
          <w:tab w:val="left" w:pos="3600"/>
          <w:tab w:val="left" w:pos="3960"/>
        </w:tabs>
        <w:spacing w:line="276" w:lineRule="auto"/>
        <w:jc w:val="both"/>
        <w:rPr>
          <w:rFonts w:ascii="Arial" w:eastAsia="Times New Roman" w:hAnsi="Arial" w:cs="Arial"/>
          <w:color w:val="000000"/>
          <w:sz w:val="20"/>
          <w:szCs w:val="20"/>
        </w:rPr>
      </w:pPr>
      <w:r w:rsidRPr="00CC1C94">
        <w:rPr>
          <w:rFonts w:ascii="Arial" w:eastAsia="Times New Roman" w:hAnsi="Arial" w:cs="Arial"/>
          <w:color w:val="000000"/>
          <w:sz w:val="20"/>
          <w:szCs w:val="20"/>
        </w:rPr>
        <w:t>Zamawiający zapłaci Wykonawcy kary umowne w wysokości:</w:t>
      </w:r>
    </w:p>
    <w:p w14:paraId="43570836" w14:textId="77777777" w:rsidR="008A13DA" w:rsidRPr="00CC1C94" w:rsidRDefault="008A13DA" w:rsidP="008A13DA">
      <w:pPr>
        <w:pStyle w:val="p3"/>
        <w:numPr>
          <w:ilvl w:val="1"/>
          <w:numId w:val="21"/>
        </w:numPr>
        <w:tabs>
          <w:tab w:val="left" w:pos="6300"/>
          <w:tab w:val="left" w:pos="7624"/>
          <w:tab w:val="left" w:pos="11241"/>
          <w:tab w:val="left" w:pos="11700"/>
          <w:tab w:val="left" w:pos="13320"/>
          <w:tab w:val="left" w:pos="14760"/>
        </w:tabs>
        <w:spacing w:line="276" w:lineRule="auto"/>
        <w:jc w:val="both"/>
        <w:rPr>
          <w:rFonts w:ascii="Arial" w:eastAsia="Times New Roman" w:hAnsi="Arial" w:cs="Arial"/>
          <w:color w:val="000000"/>
          <w:sz w:val="20"/>
          <w:szCs w:val="20"/>
        </w:rPr>
      </w:pPr>
      <w:r w:rsidRPr="00CC1C94">
        <w:rPr>
          <w:rFonts w:ascii="Arial" w:eastAsia="Times New Roman" w:hAnsi="Arial" w:cs="Arial"/>
          <w:color w:val="000000"/>
          <w:sz w:val="20"/>
          <w:szCs w:val="20"/>
        </w:rPr>
        <w:t xml:space="preserve">0,5% </w:t>
      </w:r>
      <w:r w:rsidRPr="00CC1C94">
        <w:rPr>
          <w:rFonts w:ascii="Arial" w:eastAsia="Times New Roman" w:hAnsi="Arial" w:cs="Arial"/>
          <w:bCs/>
          <w:color w:val="000000"/>
          <w:sz w:val="20"/>
          <w:szCs w:val="20"/>
        </w:rPr>
        <w:t>wynagrodzenia brutto określonego w §13</w:t>
      </w:r>
      <w:r w:rsidRPr="00CC1C94">
        <w:rPr>
          <w:rFonts w:ascii="Arial" w:eastAsia="Times New Roman" w:hAnsi="Arial" w:cs="Arial"/>
          <w:color w:val="000000"/>
          <w:sz w:val="20"/>
          <w:szCs w:val="20"/>
        </w:rPr>
        <w:t xml:space="preserve"> </w:t>
      </w:r>
      <w:r w:rsidRPr="00CC1C94">
        <w:rPr>
          <w:rFonts w:ascii="Arial" w:eastAsia="Times New Roman" w:hAnsi="Arial" w:cs="Arial"/>
          <w:bCs/>
          <w:color w:val="000000"/>
          <w:sz w:val="20"/>
          <w:szCs w:val="20"/>
        </w:rPr>
        <w:t>ust. 1</w:t>
      </w:r>
      <w:r w:rsidRPr="00CC1C94">
        <w:rPr>
          <w:rFonts w:ascii="Arial" w:eastAsia="Times New Roman" w:hAnsi="Arial" w:cs="Arial"/>
          <w:color w:val="000000"/>
          <w:sz w:val="20"/>
          <w:szCs w:val="20"/>
        </w:rPr>
        <w:t xml:space="preserve"> za każdy</w:t>
      </w:r>
      <w:r w:rsidRPr="00CC1C94">
        <w:rPr>
          <w:rFonts w:ascii="Arial" w:eastAsia="Times New Roman" w:hAnsi="Arial" w:cs="Arial"/>
          <w:bCs/>
          <w:color w:val="000000"/>
          <w:sz w:val="20"/>
          <w:szCs w:val="20"/>
        </w:rPr>
        <w:t xml:space="preserve"> </w:t>
      </w:r>
      <w:r w:rsidRPr="00CC1C94">
        <w:rPr>
          <w:rFonts w:ascii="Arial" w:eastAsia="Times New Roman" w:hAnsi="Arial" w:cs="Arial"/>
          <w:color w:val="000000"/>
          <w:sz w:val="20"/>
          <w:szCs w:val="20"/>
        </w:rPr>
        <w:t>dzień zwłoki w odbiorze przedmiotu zamówienia z przyczyn, za które Zamawiający ponosi wyłączną odpowiedzialność;</w:t>
      </w:r>
    </w:p>
    <w:p w14:paraId="7CE2D9C1" w14:textId="77777777" w:rsidR="008A13DA" w:rsidRPr="00CC1C94" w:rsidRDefault="008A13DA" w:rsidP="008A13DA">
      <w:pPr>
        <w:pStyle w:val="p3"/>
        <w:numPr>
          <w:ilvl w:val="1"/>
          <w:numId w:val="21"/>
        </w:numPr>
        <w:tabs>
          <w:tab w:val="left" w:pos="6300"/>
          <w:tab w:val="left" w:pos="7624"/>
          <w:tab w:val="left" w:pos="11241"/>
          <w:tab w:val="left" w:pos="11700"/>
          <w:tab w:val="left" w:pos="13320"/>
          <w:tab w:val="left" w:pos="14760"/>
        </w:tabs>
        <w:spacing w:line="276" w:lineRule="auto"/>
        <w:jc w:val="both"/>
        <w:rPr>
          <w:rFonts w:ascii="Arial" w:eastAsia="Times New Roman" w:hAnsi="Arial" w:cs="Arial"/>
          <w:bCs/>
          <w:color w:val="000000"/>
          <w:sz w:val="20"/>
          <w:szCs w:val="20"/>
        </w:rPr>
      </w:pPr>
      <w:r w:rsidRPr="00CC1C94">
        <w:rPr>
          <w:rFonts w:ascii="Arial" w:eastAsia="Times New Roman" w:hAnsi="Arial" w:cs="Arial"/>
          <w:color w:val="000000"/>
          <w:sz w:val="20"/>
          <w:szCs w:val="20"/>
        </w:rPr>
        <w:t xml:space="preserve">10% </w:t>
      </w:r>
      <w:r w:rsidRPr="00CC1C94">
        <w:rPr>
          <w:rFonts w:ascii="Arial" w:eastAsia="Times New Roman" w:hAnsi="Arial" w:cs="Arial"/>
          <w:bCs/>
          <w:color w:val="000000"/>
          <w:sz w:val="20"/>
          <w:szCs w:val="20"/>
        </w:rPr>
        <w:t>wynagrodzenia brutto określonego w §13</w:t>
      </w:r>
      <w:r w:rsidRPr="00CC1C94">
        <w:rPr>
          <w:rFonts w:ascii="Arial" w:eastAsia="Times New Roman" w:hAnsi="Arial" w:cs="Arial"/>
          <w:color w:val="000000"/>
          <w:sz w:val="20"/>
          <w:szCs w:val="20"/>
        </w:rPr>
        <w:t xml:space="preserve"> </w:t>
      </w:r>
      <w:r w:rsidRPr="00CC1C94">
        <w:rPr>
          <w:rFonts w:ascii="Arial" w:eastAsia="Times New Roman" w:hAnsi="Arial" w:cs="Arial"/>
          <w:bCs/>
          <w:color w:val="000000"/>
          <w:sz w:val="20"/>
          <w:szCs w:val="20"/>
        </w:rPr>
        <w:t>ust. 1</w:t>
      </w:r>
      <w:r w:rsidRPr="00CC1C94">
        <w:rPr>
          <w:rFonts w:ascii="Arial" w:eastAsia="Times New Roman" w:hAnsi="Arial" w:cs="Arial"/>
          <w:color w:val="000000"/>
          <w:sz w:val="20"/>
          <w:szCs w:val="20"/>
        </w:rPr>
        <w:t xml:space="preserve"> - w przypadku odstąpienia od umowy </w:t>
      </w:r>
      <w:r w:rsidRPr="00CC1C94">
        <w:rPr>
          <w:rFonts w:ascii="Arial" w:eastAsia="Times New Roman" w:hAnsi="Arial" w:cs="Arial"/>
          <w:bCs/>
          <w:color w:val="000000"/>
          <w:sz w:val="20"/>
          <w:szCs w:val="20"/>
        </w:rPr>
        <w:t>przez którąkolwiek ze stron z przyczyn, za które Zamawiający ponosi wyłączną odpowiedzialność</w:t>
      </w:r>
      <w:r w:rsidRPr="00CC1C94">
        <w:rPr>
          <w:rFonts w:ascii="Arial" w:eastAsia="Times New Roman" w:hAnsi="Arial" w:cs="Arial"/>
          <w:color w:val="000000"/>
          <w:sz w:val="20"/>
          <w:szCs w:val="20"/>
        </w:rPr>
        <w:t xml:space="preserve"> - nie dotyczy to jednak sytuacji określonej w art. 145 ustawy prawo zamówień publicznych</w:t>
      </w:r>
    </w:p>
    <w:p w14:paraId="25C8AEA9" w14:textId="77777777" w:rsidR="008A13DA" w:rsidRPr="00CC1C94" w:rsidRDefault="008A13DA" w:rsidP="008A13DA">
      <w:pPr>
        <w:pStyle w:val="p3"/>
        <w:numPr>
          <w:ilvl w:val="0"/>
          <w:numId w:val="21"/>
        </w:numPr>
        <w:tabs>
          <w:tab w:val="left" w:pos="360"/>
          <w:tab w:val="left" w:pos="1154"/>
          <w:tab w:val="left" w:pos="3600"/>
          <w:tab w:val="left" w:pos="3960"/>
        </w:tabs>
        <w:spacing w:line="276" w:lineRule="auto"/>
        <w:jc w:val="both"/>
        <w:rPr>
          <w:rFonts w:ascii="Arial" w:eastAsia="Times New Roman" w:hAnsi="Arial" w:cs="Arial"/>
          <w:color w:val="000000"/>
          <w:sz w:val="20"/>
          <w:szCs w:val="20"/>
        </w:rPr>
      </w:pPr>
      <w:r w:rsidRPr="00CC1C94">
        <w:rPr>
          <w:rFonts w:ascii="Arial" w:eastAsia="Times New Roman" w:hAnsi="Arial" w:cs="Arial"/>
          <w:bCs/>
          <w:color w:val="000000"/>
          <w:sz w:val="20"/>
          <w:szCs w:val="20"/>
        </w:rPr>
        <w:t>Stronom</w:t>
      </w:r>
      <w:r w:rsidRPr="00CC1C94">
        <w:rPr>
          <w:rFonts w:ascii="Arial" w:eastAsia="Times New Roman" w:hAnsi="Arial" w:cs="Arial"/>
          <w:color w:val="000000"/>
          <w:sz w:val="20"/>
          <w:szCs w:val="20"/>
        </w:rPr>
        <w:t xml:space="preserve"> przysługuje prawo do dochodzenia odszkodowania przekraczającego określone w niniejszej umowie kary umowne na zasadach ogólnych. </w:t>
      </w:r>
    </w:p>
    <w:p w14:paraId="1EE15274" w14:textId="77777777" w:rsidR="008A13DA" w:rsidRPr="00CC1C94" w:rsidRDefault="008A13DA" w:rsidP="008A13DA">
      <w:pPr>
        <w:pStyle w:val="p3"/>
        <w:numPr>
          <w:ilvl w:val="0"/>
          <w:numId w:val="21"/>
        </w:numPr>
        <w:tabs>
          <w:tab w:val="left" w:pos="360"/>
          <w:tab w:val="left" w:pos="1154"/>
          <w:tab w:val="left" w:pos="3600"/>
          <w:tab w:val="left" w:pos="3960"/>
        </w:tabs>
        <w:spacing w:line="276" w:lineRule="auto"/>
        <w:jc w:val="both"/>
        <w:rPr>
          <w:rFonts w:ascii="Arial" w:hAnsi="Arial" w:cs="Arial"/>
          <w:b/>
          <w:color w:val="000000"/>
          <w:sz w:val="20"/>
          <w:szCs w:val="20"/>
        </w:rPr>
      </w:pPr>
      <w:r w:rsidRPr="00CC1C94">
        <w:rPr>
          <w:rFonts w:ascii="Arial" w:eastAsia="Times New Roman" w:hAnsi="Arial" w:cs="Arial"/>
          <w:color w:val="000000"/>
          <w:sz w:val="20"/>
          <w:szCs w:val="20"/>
        </w:rPr>
        <w:t>Wykonawca wyraża zgodę na potrącenie kar umownych z przysługującego mu wynagrodzenia.</w:t>
      </w:r>
    </w:p>
    <w:p w14:paraId="4524E370" w14:textId="77777777" w:rsidR="008A13DA" w:rsidRDefault="008A13DA" w:rsidP="008A13DA">
      <w:pPr>
        <w:keepLines/>
        <w:tabs>
          <w:tab w:val="left" w:pos="284"/>
          <w:tab w:val="left" w:pos="540"/>
          <w:tab w:val="left" w:pos="630"/>
          <w:tab w:val="left" w:pos="720"/>
          <w:tab w:val="left" w:pos="810"/>
          <w:tab w:val="left" w:pos="900"/>
        </w:tabs>
        <w:spacing w:line="276" w:lineRule="auto"/>
        <w:jc w:val="center"/>
        <w:rPr>
          <w:rFonts w:ascii="Arial" w:hAnsi="Arial" w:cs="Arial"/>
          <w:b/>
          <w:color w:val="000000"/>
          <w:sz w:val="20"/>
          <w:szCs w:val="20"/>
        </w:rPr>
      </w:pPr>
    </w:p>
    <w:p w14:paraId="7C55868D" w14:textId="77777777" w:rsidR="008A13DA" w:rsidRPr="00CC1C94" w:rsidRDefault="008A13DA" w:rsidP="008A13DA">
      <w:pPr>
        <w:tabs>
          <w:tab w:val="left" w:pos="284"/>
          <w:tab w:val="left" w:pos="540"/>
          <w:tab w:val="left" w:pos="630"/>
          <w:tab w:val="left" w:pos="720"/>
          <w:tab w:val="left" w:pos="810"/>
          <w:tab w:val="left" w:pos="900"/>
        </w:tabs>
        <w:spacing w:line="276" w:lineRule="auto"/>
        <w:jc w:val="center"/>
        <w:rPr>
          <w:rFonts w:ascii="Arial" w:hAnsi="Arial" w:cs="Arial"/>
          <w:b/>
          <w:color w:val="000000"/>
          <w:sz w:val="20"/>
          <w:szCs w:val="20"/>
        </w:rPr>
      </w:pPr>
      <w:r w:rsidRPr="00CC1C94">
        <w:rPr>
          <w:rFonts w:ascii="Arial" w:hAnsi="Arial" w:cs="Arial"/>
          <w:b/>
          <w:color w:val="000000"/>
          <w:sz w:val="20"/>
          <w:szCs w:val="20"/>
        </w:rPr>
        <w:lastRenderedPageBreak/>
        <w:t>X. Postanowienia końcowe</w:t>
      </w:r>
    </w:p>
    <w:p w14:paraId="7817BA71" w14:textId="77777777" w:rsidR="008A13DA" w:rsidRPr="00CC1C94" w:rsidRDefault="008A13DA" w:rsidP="008A13DA">
      <w:pPr>
        <w:keepLines/>
        <w:spacing w:line="276" w:lineRule="auto"/>
        <w:jc w:val="center"/>
        <w:rPr>
          <w:rFonts w:ascii="Arial" w:hAnsi="Arial" w:cs="Arial"/>
          <w:b/>
          <w:color w:val="000000"/>
          <w:sz w:val="20"/>
          <w:szCs w:val="20"/>
        </w:rPr>
      </w:pPr>
    </w:p>
    <w:p w14:paraId="41587E8E" w14:textId="77777777" w:rsidR="008A13DA" w:rsidRPr="00CC1C94" w:rsidRDefault="008A13DA" w:rsidP="008A13DA">
      <w:pPr>
        <w:spacing w:line="276" w:lineRule="auto"/>
        <w:jc w:val="center"/>
        <w:rPr>
          <w:rFonts w:ascii="Arial" w:hAnsi="Arial" w:cs="Arial"/>
          <w:color w:val="000000"/>
          <w:sz w:val="20"/>
          <w:szCs w:val="20"/>
        </w:rPr>
      </w:pPr>
      <w:r w:rsidRPr="00CC1C94">
        <w:rPr>
          <w:rFonts w:ascii="Arial" w:hAnsi="Arial" w:cs="Arial"/>
          <w:b/>
          <w:color w:val="000000"/>
          <w:sz w:val="20"/>
          <w:szCs w:val="20"/>
        </w:rPr>
        <w:t>§ 21</w:t>
      </w:r>
    </w:p>
    <w:p w14:paraId="7AFBF103" w14:textId="77777777" w:rsidR="008A13DA" w:rsidRPr="00D85057" w:rsidRDefault="008A13DA" w:rsidP="008A13DA">
      <w:pPr>
        <w:pStyle w:val="Akapitzlist"/>
        <w:numPr>
          <w:ilvl w:val="0"/>
          <w:numId w:val="22"/>
        </w:numPr>
        <w:tabs>
          <w:tab w:val="left" w:pos="360"/>
          <w:tab w:val="left" w:pos="1189"/>
          <w:tab w:val="left" w:pos="3600"/>
          <w:tab w:val="left" w:pos="3960"/>
        </w:tabs>
        <w:spacing w:line="276" w:lineRule="auto"/>
        <w:jc w:val="both"/>
        <w:rPr>
          <w:rFonts w:ascii="Arial" w:hAnsi="Arial" w:cs="Arial"/>
          <w:color w:val="000000"/>
          <w:sz w:val="20"/>
          <w:szCs w:val="20"/>
        </w:rPr>
      </w:pPr>
      <w:r w:rsidRPr="00D85057">
        <w:rPr>
          <w:rFonts w:ascii="Arial" w:hAnsi="Arial" w:cs="Arial"/>
          <w:color w:val="000000"/>
          <w:sz w:val="20"/>
          <w:szCs w:val="20"/>
        </w:rPr>
        <w:t>Wykonawca oświadcza, że ubezpieczył się od odpowiedzialności cywilnej z tytułu prowadzonej działalności</w:t>
      </w:r>
      <w:r w:rsidRPr="00D85057">
        <w:rPr>
          <w:rFonts w:ascii="Arial" w:hAnsi="Arial" w:cs="Arial"/>
          <w:b/>
          <w:color w:val="000000"/>
          <w:sz w:val="20"/>
          <w:szCs w:val="20"/>
        </w:rPr>
        <w:t xml:space="preserve"> </w:t>
      </w:r>
      <w:r w:rsidRPr="00D85057">
        <w:rPr>
          <w:rFonts w:ascii="Arial" w:hAnsi="Arial" w:cs="Arial"/>
          <w:color w:val="000000"/>
          <w:sz w:val="20"/>
          <w:szCs w:val="20"/>
        </w:rPr>
        <w:t>gospodarczej w zakresie zgodnym z przedmiotem zamówienia na kwotę (……...................) przez cały okres realizacji zamówienia (ubezpieczenie deliktowe i kontraktowe).</w:t>
      </w:r>
    </w:p>
    <w:p w14:paraId="2E5A01B8" w14:textId="77777777" w:rsidR="008A13DA" w:rsidRPr="00D85057" w:rsidRDefault="008A13DA" w:rsidP="008A13DA">
      <w:pPr>
        <w:pStyle w:val="Akapitzlist"/>
        <w:numPr>
          <w:ilvl w:val="0"/>
          <w:numId w:val="22"/>
        </w:numPr>
        <w:tabs>
          <w:tab w:val="left" w:pos="360"/>
          <w:tab w:val="left" w:pos="1189"/>
          <w:tab w:val="left" w:pos="3600"/>
          <w:tab w:val="left" w:pos="3960"/>
        </w:tabs>
        <w:spacing w:line="276" w:lineRule="auto"/>
        <w:jc w:val="both"/>
        <w:rPr>
          <w:rFonts w:ascii="Arial" w:hAnsi="Arial" w:cs="Arial"/>
          <w:color w:val="000000"/>
          <w:sz w:val="20"/>
          <w:szCs w:val="20"/>
        </w:rPr>
      </w:pPr>
      <w:r w:rsidRPr="00D85057">
        <w:rPr>
          <w:rFonts w:ascii="Arial" w:hAnsi="Arial" w:cs="Arial"/>
          <w:color w:val="000000"/>
          <w:sz w:val="20"/>
          <w:szCs w:val="20"/>
        </w:rPr>
        <w:t xml:space="preserve">Polisa ubezpieczeniowa OC </w:t>
      </w:r>
      <w:r w:rsidRPr="00D85057">
        <w:rPr>
          <w:rFonts w:ascii="Arial" w:hAnsi="Arial" w:cs="Arial"/>
          <w:b/>
          <w:bCs/>
          <w:color w:val="000000"/>
          <w:sz w:val="20"/>
          <w:szCs w:val="20"/>
        </w:rPr>
        <w:t>(deliktowa i kontraktowa)</w:t>
      </w:r>
      <w:r w:rsidRPr="00D85057">
        <w:rPr>
          <w:rFonts w:ascii="Arial" w:hAnsi="Arial" w:cs="Arial"/>
          <w:color w:val="000000"/>
          <w:sz w:val="20"/>
          <w:szCs w:val="20"/>
        </w:rPr>
        <w:t xml:space="preserve"> stanowi Załącznik nr 5 do umowy. Na każde żądanie Zamawiającego, Wykonawca zobowiązany jest przedłożyć mu do wglądu oryginał polisy </w:t>
      </w:r>
      <w:r>
        <w:rPr>
          <w:rFonts w:ascii="Arial" w:hAnsi="Arial" w:cs="Arial"/>
          <w:color w:val="000000"/>
          <w:sz w:val="20"/>
          <w:szCs w:val="20"/>
        </w:rPr>
        <w:t xml:space="preserve">                        </w:t>
      </w:r>
      <w:r w:rsidRPr="00D85057">
        <w:rPr>
          <w:rFonts w:ascii="Arial" w:hAnsi="Arial" w:cs="Arial"/>
          <w:color w:val="000000"/>
          <w:sz w:val="20"/>
          <w:szCs w:val="20"/>
        </w:rPr>
        <w:t xml:space="preserve">(w przypadku złożenia polisy ubezpieczeniowej w kopii poświadczonej za zgodność z oryginałem) </w:t>
      </w:r>
      <w:r>
        <w:rPr>
          <w:rFonts w:ascii="Arial" w:hAnsi="Arial" w:cs="Arial"/>
          <w:color w:val="000000"/>
          <w:sz w:val="20"/>
          <w:szCs w:val="20"/>
        </w:rPr>
        <w:t xml:space="preserve">                   </w:t>
      </w:r>
      <w:r w:rsidRPr="00D85057">
        <w:rPr>
          <w:rFonts w:ascii="Arial" w:hAnsi="Arial" w:cs="Arial"/>
          <w:color w:val="000000"/>
          <w:sz w:val="20"/>
          <w:szCs w:val="20"/>
        </w:rPr>
        <w:t xml:space="preserve">wraz z dowodem uiszczenia składek. </w:t>
      </w:r>
    </w:p>
    <w:p w14:paraId="4E00AC9C" w14:textId="77777777" w:rsidR="008A13DA" w:rsidRPr="00D85057" w:rsidRDefault="008A13DA" w:rsidP="008A13DA">
      <w:pPr>
        <w:pStyle w:val="Akapitzlist"/>
        <w:numPr>
          <w:ilvl w:val="0"/>
          <w:numId w:val="22"/>
        </w:numPr>
        <w:tabs>
          <w:tab w:val="left" w:pos="360"/>
          <w:tab w:val="left" w:pos="1189"/>
          <w:tab w:val="left" w:pos="3600"/>
          <w:tab w:val="left" w:pos="3960"/>
        </w:tabs>
        <w:spacing w:line="276" w:lineRule="auto"/>
        <w:jc w:val="both"/>
        <w:rPr>
          <w:rFonts w:ascii="Arial" w:hAnsi="Arial" w:cs="Arial"/>
          <w:b/>
          <w:color w:val="000000"/>
          <w:sz w:val="20"/>
          <w:szCs w:val="20"/>
        </w:rPr>
      </w:pPr>
      <w:r w:rsidRPr="00D85057">
        <w:rPr>
          <w:rFonts w:ascii="Arial" w:hAnsi="Arial" w:cs="Arial"/>
          <w:color w:val="000000"/>
          <w:sz w:val="20"/>
          <w:szCs w:val="20"/>
        </w:rPr>
        <w:t>Wykonawca odpowiada za wszystkie szkody wyrządzone w związku z wykonywaniem niniejszej umowy – zarówno przez niego, jak też przez podwykonawców, a także osoby i podmioty którymi się posługuje – aż do podpisania protokołu odbioru końcowego.</w:t>
      </w:r>
    </w:p>
    <w:p w14:paraId="0AEAC26E" w14:textId="77777777" w:rsidR="008A13DA" w:rsidRPr="00CC1C94" w:rsidRDefault="008A13DA" w:rsidP="008A13DA">
      <w:pPr>
        <w:spacing w:line="276" w:lineRule="auto"/>
        <w:jc w:val="center"/>
        <w:rPr>
          <w:rFonts w:ascii="Arial" w:hAnsi="Arial" w:cs="Arial"/>
          <w:b/>
          <w:color w:val="000000"/>
          <w:sz w:val="20"/>
          <w:szCs w:val="20"/>
        </w:rPr>
      </w:pPr>
    </w:p>
    <w:p w14:paraId="6B319CB2" w14:textId="77777777" w:rsidR="008A13DA" w:rsidRPr="00CC1C94" w:rsidRDefault="008A13DA" w:rsidP="008A13DA">
      <w:pPr>
        <w:spacing w:line="276" w:lineRule="auto"/>
        <w:jc w:val="center"/>
        <w:rPr>
          <w:rFonts w:ascii="Arial" w:hAnsi="Arial" w:cs="Arial"/>
          <w:sz w:val="20"/>
          <w:szCs w:val="20"/>
        </w:rPr>
      </w:pPr>
      <w:r w:rsidRPr="00CC1C94">
        <w:rPr>
          <w:rFonts w:ascii="Arial" w:hAnsi="Arial" w:cs="Arial"/>
          <w:b/>
          <w:color w:val="000000"/>
          <w:sz w:val="20"/>
          <w:szCs w:val="20"/>
        </w:rPr>
        <w:t>§ 22</w:t>
      </w:r>
    </w:p>
    <w:p w14:paraId="69555558" w14:textId="77777777" w:rsidR="008A13DA" w:rsidRPr="00D85057" w:rsidRDefault="008A13DA" w:rsidP="008A13DA">
      <w:pPr>
        <w:pStyle w:val="Akapitzlist"/>
        <w:widowControl/>
        <w:numPr>
          <w:ilvl w:val="0"/>
          <w:numId w:val="23"/>
        </w:numPr>
        <w:spacing w:line="276" w:lineRule="auto"/>
        <w:jc w:val="both"/>
        <w:rPr>
          <w:rFonts w:ascii="Arial" w:hAnsi="Arial" w:cs="Arial"/>
          <w:sz w:val="20"/>
          <w:szCs w:val="20"/>
        </w:rPr>
      </w:pPr>
      <w:r w:rsidRPr="00D85057">
        <w:rPr>
          <w:rFonts w:ascii="Arial" w:hAnsi="Arial" w:cs="Arial"/>
          <w:sz w:val="20"/>
          <w:szCs w:val="20"/>
        </w:rPr>
        <w:t xml:space="preserve">Zamawiający wymaga zatrudnienia na podstawie umowy o pracę przez Wykonawcę lub Podwykonawcę osoby wykonującej wskazane poniżej czynności w trakcie realizacji umowy: - tj. robotników budowlanych wykonujących roboty budowlane pod kierownictwem Kierownika Budowy. Wymagane jest, aby umowy </w:t>
      </w:r>
      <w:r>
        <w:rPr>
          <w:rFonts w:ascii="Arial" w:hAnsi="Arial" w:cs="Arial"/>
          <w:sz w:val="20"/>
          <w:szCs w:val="20"/>
        </w:rPr>
        <w:t xml:space="preserve">               </w:t>
      </w:r>
      <w:r w:rsidRPr="00D85057">
        <w:rPr>
          <w:rFonts w:ascii="Arial" w:hAnsi="Arial" w:cs="Arial"/>
          <w:sz w:val="20"/>
          <w:szCs w:val="20"/>
        </w:rPr>
        <w:t xml:space="preserve">o pracę były zawarte co najmniej na rzecz realizacji umowy.  </w:t>
      </w:r>
    </w:p>
    <w:p w14:paraId="09B7F467" w14:textId="77777777" w:rsidR="008A13DA" w:rsidRPr="00CC1C94" w:rsidRDefault="008A13DA" w:rsidP="008A13DA">
      <w:pPr>
        <w:pStyle w:val="Standard"/>
        <w:numPr>
          <w:ilvl w:val="0"/>
          <w:numId w:val="23"/>
        </w:numPr>
        <w:spacing w:line="276" w:lineRule="auto"/>
        <w:jc w:val="both"/>
        <w:rPr>
          <w:rFonts w:ascii="Arial" w:hAnsi="Arial" w:cs="Arial"/>
          <w:sz w:val="20"/>
          <w:szCs w:val="20"/>
        </w:rPr>
      </w:pPr>
      <w:r w:rsidRPr="00CC1C94">
        <w:rPr>
          <w:rFonts w:ascii="Arial" w:hAnsi="Arial" w:cs="Arial"/>
          <w:sz w:val="20"/>
          <w:szCs w:val="20"/>
        </w:rPr>
        <w:t xml:space="preserve">W trakcie realizacji umowy Zamawiający uprawniony jest do wykonywania czynności kontrolnych wobec Wykonawcy odnośnie spełniania przez Wykonawcę lub Podwykonawcę wymogu zatrudnienia </w:t>
      </w:r>
      <w:r>
        <w:rPr>
          <w:rFonts w:ascii="Arial" w:hAnsi="Arial" w:cs="Arial"/>
          <w:sz w:val="20"/>
          <w:szCs w:val="20"/>
        </w:rPr>
        <w:t xml:space="preserve">                            </w:t>
      </w:r>
      <w:r w:rsidRPr="00CC1C94">
        <w:rPr>
          <w:rFonts w:ascii="Arial" w:hAnsi="Arial" w:cs="Arial"/>
          <w:sz w:val="20"/>
          <w:szCs w:val="20"/>
        </w:rPr>
        <w:t>na podstawie umowy o pracę osób wykonujących wskazane w ust. 1 czynności. Zamawiający uprawniony jest w szczególności do:</w:t>
      </w:r>
    </w:p>
    <w:p w14:paraId="7127C851" w14:textId="77777777" w:rsidR="008A13DA" w:rsidRPr="00CC1C94" w:rsidRDefault="008A13DA" w:rsidP="008A13DA">
      <w:pPr>
        <w:pStyle w:val="Standard"/>
        <w:numPr>
          <w:ilvl w:val="1"/>
          <w:numId w:val="23"/>
        </w:numPr>
        <w:spacing w:line="276" w:lineRule="auto"/>
        <w:jc w:val="both"/>
        <w:rPr>
          <w:rFonts w:ascii="Arial" w:hAnsi="Arial" w:cs="Arial"/>
          <w:sz w:val="20"/>
          <w:szCs w:val="20"/>
        </w:rPr>
      </w:pPr>
      <w:r w:rsidRPr="00CC1C94">
        <w:rPr>
          <w:rFonts w:ascii="Arial" w:hAnsi="Arial" w:cs="Arial"/>
          <w:sz w:val="20"/>
          <w:szCs w:val="20"/>
        </w:rPr>
        <w:t>żądania oświadczenia i dokumentu w zakresie potwierdzenia spełniania ww. wymogu i dokonania ich oceny,</w:t>
      </w:r>
    </w:p>
    <w:p w14:paraId="1E3CAE69" w14:textId="77777777" w:rsidR="008A13DA" w:rsidRPr="00CC1C94" w:rsidRDefault="008A13DA" w:rsidP="008A13DA">
      <w:pPr>
        <w:pStyle w:val="Standard"/>
        <w:numPr>
          <w:ilvl w:val="1"/>
          <w:numId w:val="23"/>
        </w:numPr>
        <w:spacing w:line="276" w:lineRule="auto"/>
        <w:jc w:val="both"/>
        <w:rPr>
          <w:rFonts w:ascii="Arial" w:hAnsi="Arial" w:cs="Arial"/>
          <w:sz w:val="20"/>
          <w:szCs w:val="20"/>
        </w:rPr>
      </w:pPr>
      <w:r w:rsidRPr="00CC1C94">
        <w:rPr>
          <w:rFonts w:ascii="Arial" w:hAnsi="Arial" w:cs="Arial"/>
          <w:sz w:val="20"/>
          <w:szCs w:val="20"/>
        </w:rPr>
        <w:t>żądania wyjaśnień w przypadku wątpliwości w zakresie potwierdzenia spełniania ww. wymogu,</w:t>
      </w:r>
    </w:p>
    <w:p w14:paraId="18FBA3AD" w14:textId="77777777" w:rsidR="008A13DA" w:rsidRPr="00CC1C94" w:rsidRDefault="008A13DA" w:rsidP="008A13DA">
      <w:pPr>
        <w:pStyle w:val="Standard"/>
        <w:numPr>
          <w:ilvl w:val="1"/>
          <w:numId w:val="23"/>
        </w:numPr>
        <w:spacing w:line="276" w:lineRule="auto"/>
        <w:jc w:val="both"/>
        <w:rPr>
          <w:rFonts w:ascii="Arial" w:hAnsi="Arial" w:cs="Arial"/>
          <w:sz w:val="20"/>
          <w:szCs w:val="20"/>
        </w:rPr>
      </w:pPr>
      <w:r w:rsidRPr="00CC1C94">
        <w:rPr>
          <w:rFonts w:ascii="Arial" w:hAnsi="Arial" w:cs="Arial"/>
          <w:sz w:val="20"/>
          <w:szCs w:val="20"/>
        </w:rPr>
        <w:t>przeprowadzania kontroli na miejscu wykonywania świadczenia.</w:t>
      </w:r>
    </w:p>
    <w:p w14:paraId="08C2D9CD" w14:textId="77777777" w:rsidR="008A13DA" w:rsidRPr="00CC1C94" w:rsidRDefault="008A13DA" w:rsidP="008A13DA">
      <w:pPr>
        <w:pStyle w:val="Standard"/>
        <w:numPr>
          <w:ilvl w:val="1"/>
          <w:numId w:val="23"/>
        </w:numPr>
        <w:spacing w:line="276" w:lineRule="auto"/>
        <w:jc w:val="both"/>
        <w:rPr>
          <w:rFonts w:ascii="Arial" w:hAnsi="Arial" w:cs="Arial"/>
          <w:sz w:val="20"/>
          <w:szCs w:val="20"/>
        </w:rPr>
      </w:pPr>
      <w:r w:rsidRPr="00CC1C94">
        <w:rPr>
          <w:rFonts w:ascii="Arial" w:hAnsi="Arial" w:cs="Arial"/>
          <w:sz w:val="20"/>
          <w:szCs w:val="20"/>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14:paraId="362A388F" w14:textId="77777777" w:rsidR="008A13DA" w:rsidRDefault="008A13DA" w:rsidP="008A13DA">
      <w:pPr>
        <w:pStyle w:val="Standard"/>
        <w:numPr>
          <w:ilvl w:val="1"/>
          <w:numId w:val="23"/>
        </w:numPr>
        <w:spacing w:line="276" w:lineRule="auto"/>
        <w:jc w:val="both"/>
        <w:rPr>
          <w:rFonts w:ascii="Arial" w:hAnsi="Arial" w:cs="Arial"/>
          <w:sz w:val="20"/>
          <w:szCs w:val="20"/>
        </w:rPr>
      </w:pPr>
      <w:r w:rsidRPr="00CC1C94">
        <w:rPr>
          <w:rFonts w:ascii="Arial" w:hAnsi="Arial" w:cs="Arial"/>
          <w:sz w:val="20"/>
          <w:szCs w:val="20"/>
        </w:rPr>
        <w:t>oświadczenie Wykonawcy lub Podwykonawcy o zatrudnieniu na podstawie umowy 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CC88A70" w14:textId="77777777" w:rsidR="008A13DA" w:rsidRPr="006A1179" w:rsidRDefault="008A13DA" w:rsidP="008A13DA">
      <w:pPr>
        <w:pStyle w:val="Standard"/>
        <w:numPr>
          <w:ilvl w:val="1"/>
          <w:numId w:val="23"/>
        </w:numPr>
        <w:spacing w:line="276" w:lineRule="auto"/>
        <w:jc w:val="both"/>
        <w:rPr>
          <w:rFonts w:ascii="Arial" w:hAnsi="Arial" w:cs="Arial"/>
          <w:sz w:val="20"/>
          <w:szCs w:val="20"/>
        </w:rPr>
      </w:pPr>
      <w:r w:rsidRPr="006A1179">
        <w:rPr>
          <w:rFonts w:ascii="Arial"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Pr>
          <w:rFonts w:ascii="Arial" w:hAnsi="Arial" w:cs="Arial"/>
          <w:sz w:val="20"/>
          <w:szCs w:val="20"/>
        </w:rPr>
        <w:t xml:space="preserve">                  </w:t>
      </w:r>
      <w:r w:rsidRPr="006A1179">
        <w:rPr>
          <w:rFonts w:ascii="Arial" w:hAnsi="Arial" w:cs="Arial"/>
          <w:sz w:val="20"/>
          <w:szCs w:val="20"/>
        </w:rPr>
        <w:t xml:space="preserve">w sposób zapewniający ochronę danych osobowych pracowników, zgodnie z przepisami ustawy </w:t>
      </w:r>
      <w:r>
        <w:rPr>
          <w:rFonts w:ascii="Arial" w:hAnsi="Arial" w:cs="Arial"/>
          <w:sz w:val="20"/>
          <w:szCs w:val="20"/>
        </w:rPr>
        <w:t xml:space="preserve">                 </w:t>
      </w:r>
      <w:r w:rsidRPr="006A1179">
        <w:rPr>
          <w:rFonts w:ascii="Arial" w:hAnsi="Arial" w:cs="Arial"/>
          <w:sz w:val="20"/>
          <w:szCs w:val="20"/>
        </w:rPr>
        <w:lastRenderedPageBreak/>
        <w:t xml:space="preserve">z dnia 29 sierpnia 1997 r. o ochronie danych osobowych (tj. w szczególności  bez adresów, nr PESEL pracowników). Imię i nazwisko pracownika nie podlega </w:t>
      </w:r>
      <w:proofErr w:type="spellStart"/>
      <w:r w:rsidRPr="006A1179">
        <w:rPr>
          <w:rFonts w:ascii="Arial" w:hAnsi="Arial" w:cs="Arial"/>
          <w:sz w:val="20"/>
          <w:szCs w:val="20"/>
        </w:rPr>
        <w:t>anonimizacji</w:t>
      </w:r>
      <w:proofErr w:type="spellEnd"/>
      <w:r w:rsidRPr="006A1179">
        <w:rPr>
          <w:rFonts w:ascii="Arial" w:hAnsi="Arial" w:cs="Arial"/>
          <w:sz w:val="20"/>
          <w:szCs w:val="20"/>
        </w:rPr>
        <w:t>. Informacje takie jak: data zawarcia umowy, rodzaj umowy o pracę i wymiar etatu powinny być możliwe do zidentyfikowania</w:t>
      </w:r>
    </w:p>
    <w:p w14:paraId="04739EEB" w14:textId="77777777" w:rsidR="008A13DA" w:rsidRDefault="008A13DA" w:rsidP="008A13DA">
      <w:pPr>
        <w:pStyle w:val="Standard"/>
        <w:numPr>
          <w:ilvl w:val="1"/>
          <w:numId w:val="23"/>
        </w:numPr>
        <w:spacing w:line="276" w:lineRule="auto"/>
        <w:jc w:val="both"/>
        <w:rPr>
          <w:rFonts w:ascii="Arial" w:hAnsi="Arial" w:cs="Arial"/>
          <w:sz w:val="20"/>
          <w:szCs w:val="20"/>
        </w:rPr>
      </w:pPr>
      <w:r w:rsidRPr="006A1179">
        <w:rPr>
          <w:rFonts w:ascii="Arial" w:hAnsi="Arial" w:cs="Arial"/>
          <w:sz w:val="20"/>
          <w:szCs w:val="20"/>
        </w:rPr>
        <w:t xml:space="preserve">zaświadczenie właściwego oddziału ZUS, potwierdzające opłacanie przez wykonawcę </w:t>
      </w:r>
      <w:r>
        <w:rPr>
          <w:rFonts w:ascii="Arial" w:hAnsi="Arial" w:cs="Arial"/>
          <w:sz w:val="20"/>
          <w:szCs w:val="20"/>
        </w:rPr>
        <w:t xml:space="preserve">                                  </w:t>
      </w:r>
      <w:r w:rsidRPr="006A1179">
        <w:rPr>
          <w:rFonts w:ascii="Arial" w:hAnsi="Arial" w:cs="Arial"/>
          <w:sz w:val="20"/>
          <w:szCs w:val="20"/>
        </w:rPr>
        <w:t xml:space="preserve">lub podwykonawcę składek na ubezpieczenia społeczne i zdrowotne z tytułu zatrudnienia </w:t>
      </w:r>
      <w:r>
        <w:rPr>
          <w:rFonts w:ascii="Arial" w:hAnsi="Arial" w:cs="Arial"/>
          <w:sz w:val="20"/>
          <w:szCs w:val="20"/>
        </w:rPr>
        <w:t xml:space="preserve">                            </w:t>
      </w:r>
      <w:r w:rsidRPr="006A1179">
        <w:rPr>
          <w:rFonts w:ascii="Arial" w:hAnsi="Arial" w:cs="Arial"/>
          <w:sz w:val="20"/>
          <w:szCs w:val="20"/>
        </w:rPr>
        <w:t>na podstawie umów o pracę za ostatni okres rozliczeniowy</w:t>
      </w:r>
    </w:p>
    <w:p w14:paraId="62A441A2" w14:textId="77777777" w:rsidR="008A13DA" w:rsidRPr="006A1179" w:rsidRDefault="008A13DA" w:rsidP="008A13DA">
      <w:pPr>
        <w:pStyle w:val="Standard"/>
        <w:numPr>
          <w:ilvl w:val="1"/>
          <w:numId w:val="23"/>
        </w:numPr>
        <w:spacing w:line="276" w:lineRule="auto"/>
        <w:jc w:val="both"/>
        <w:rPr>
          <w:rFonts w:ascii="Arial" w:hAnsi="Arial" w:cs="Arial"/>
          <w:sz w:val="20"/>
          <w:szCs w:val="20"/>
        </w:rPr>
      </w:pPr>
      <w:r w:rsidRPr="006A1179">
        <w:rPr>
          <w:rFonts w:ascii="Arial" w:hAnsi="Arial" w:cs="Arial"/>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Pr>
          <w:rFonts w:ascii="Arial" w:hAnsi="Arial" w:cs="Arial"/>
          <w:sz w:val="20"/>
          <w:szCs w:val="20"/>
        </w:rPr>
        <w:t xml:space="preserve">                        </w:t>
      </w:r>
      <w:r w:rsidRPr="006A1179">
        <w:rPr>
          <w:rFonts w:ascii="Arial" w:hAnsi="Arial" w:cs="Arial"/>
          <w:sz w:val="20"/>
          <w:szCs w:val="20"/>
        </w:rPr>
        <w:t xml:space="preserve">z przepisami ustawy z dnia 29 sierpnia 1997 r. o ochronie danych osobowych. Imię i nazwisko pracownika nie podlega </w:t>
      </w:r>
      <w:proofErr w:type="spellStart"/>
      <w:r w:rsidRPr="006A1179">
        <w:rPr>
          <w:rFonts w:ascii="Arial" w:hAnsi="Arial" w:cs="Arial"/>
          <w:sz w:val="20"/>
          <w:szCs w:val="20"/>
        </w:rPr>
        <w:t>anonimizacji</w:t>
      </w:r>
      <w:proofErr w:type="spellEnd"/>
      <w:r w:rsidRPr="006A1179">
        <w:rPr>
          <w:rFonts w:ascii="Arial" w:hAnsi="Arial" w:cs="Arial"/>
          <w:sz w:val="20"/>
          <w:szCs w:val="20"/>
        </w:rPr>
        <w:t>.</w:t>
      </w:r>
    </w:p>
    <w:p w14:paraId="5276E0C2" w14:textId="77777777" w:rsidR="008A13DA" w:rsidRPr="00CC1C94" w:rsidRDefault="008A13DA" w:rsidP="008A13DA">
      <w:pPr>
        <w:pStyle w:val="Standard"/>
        <w:numPr>
          <w:ilvl w:val="0"/>
          <w:numId w:val="23"/>
        </w:numPr>
        <w:spacing w:line="276" w:lineRule="auto"/>
        <w:jc w:val="both"/>
        <w:rPr>
          <w:rFonts w:ascii="Arial" w:hAnsi="Arial" w:cs="Arial"/>
          <w:sz w:val="20"/>
          <w:szCs w:val="20"/>
        </w:rPr>
      </w:pPr>
      <w:r w:rsidRPr="00CC1C94">
        <w:rPr>
          <w:rFonts w:ascii="Arial" w:hAnsi="Arial" w:cs="Arial"/>
          <w:sz w:val="20"/>
          <w:szCs w:val="20"/>
        </w:rPr>
        <w:t xml:space="preserve">Zamawiający ma prawo w każdym okresie realizacji zamówienia zwrócić się do Wykonawcy </w:t>
      </w:r>
      <w:r>
        <w:rPr>
          <w:rFonts w:ascii="Arial" w:hAnsi="Arial" w:cs="Arial"/>
          <w:sz w:val="20"/>
          <w:szCs w:val="20"/>
        </w:rPr>
        <w:t xml:space="preserve">                                      </w:t>
      </w:r>
      <w:r w:rsidRPr="00CC1C94">
        <w:rPr>
          <w:rFonts w:ascii="Arial" w:hAnsi="Arial" w:cs="Arial"/>
          <w:sz w:val="20"/>
          <w:szCs w:val="20"/>
        </w:rPr>
        <w:t>o przedstawienie dokumentacji zatrudniania wskazanej osoby, natomiast Wykonawca ma obowiązek przedstawić ją Zamawiającemu w terminie 7 dni roboczych od daty otrzymania zawiadomienia.</w:t>
      </w:r>
    </w:p>
    <w:p w14:paraId="35994473" w14:textId="77777777" w:rsidR="008A13DA" w:rsidRPr="00D85057" w:rsidRDefault="008A13DA" w:rsidP="008A13DA">
      <w:pPr>
        <w:pStyle w:val="Akapitzlist"/>
        <w:keepLines/>
        <w:numPr>
          <w:ilvl w:val="0"/>
          <w:numId w:val="23"/>
        </w:numPr>
        <w:spacing w:line="276" w:lineRule="auto"/>
        <w:jc w:val="both"/>
        <w:rPr>
          <w:rFonts w:ascii="Arial" w:hAnsi="Arial" w:cs="Arial"/>
          <w:b/>
          <w:color w:val="000000"/>
          <w:sz w:val="20"/>
          <w:szCs w:val="20"/>
        </w:rPr>
      </w:pPr>
      <w:r w:rsidRPr="00D85057">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14:paraId="53E3BEAD" w14:textId="77777777" w:rsidR="008A13DA" w:rsidRDefault="008A13DA" w:rsidP="008A13DA">
      <w:pPr>
        <w:spacing w:line="276" w:lineRule="auto"/>
        <w:jc w:val="center"/>
        <w:rPr>
          <w:rFonts w:ascii="Arial" w:hAnsi="Arial" w:cs="Arial"/>
          <w:b/>
          <w:color w:val="000000"/>
          <w:sz w:val="20"/>
          <w:szCs w:val="20"/>
        </w:rPr>
      </w:pPr>
    </w:p>
    <w:p w14:paraId="6316D6F3" w14:textId="77777777" w:rsidR="008A13DA" w:rsidRDefault="008A13DA" w:rsidP="008A13DA">
      <w:pPr>
        <w:spacing w:line="276" w:lineRule="auto"/>
        <w:jc w:val="center"/>
        <w:rPr>
          <w:rFonts w:ascii="Arial" w:hAnsi="Arial" w:cs="Arial"/>
          <w:b/>
          <w:color w:val="000000"/>
          <w:sz w:val="20"/>
          <w:szCs w:val="20"/>
        </w:rPr>
      </w:pPr>
      <w:r>
        <w:rPr>
          <w:rFonts w:ascii="Arial" w:hAnsi="Arial" w:cs="Arial"/>
          <w:b/>
          <w:color w:val="000000"/>
          <w:sz w:val="20"/>
          <w:szCs w:val="20"/>
        </w:rPr>
        <w:t>§ 23</w:t>
      </w:r>
    </w:p>
    <w:p w14:paraId="7E411BE3" w14:textId="77777777" w:rsidR="008A13DA" w:rsidRPr="008B0C13" w:rsidRDefault="008A13DA" w:rsidP="008A13DA">
      <w:pPr>
        <w:widowControl/>
        <w:numPr>
          <w:ilvl w:val="0"/>
          <w:numId w:val="31"/>
        </w:numPr>
        <w:suppressAutoHyphens w:val="0"/>
        <w:spacing w:before="120" w:after="120" w:line="300" w:lineRule="exact"/>
        <w:ind w:left="426" w:right="-157" w:hanging="426"/>
        <w:jc w:val="both"/>
        <w:rPr>
          <w:rFonts w:ascii="Arial" w:hAnsi="Arial" w:cs="Arial"/>
          <w:sz w:val="20"/>
          <w:szCs w:val="20"/>
        </w:rPr>
      </w:pPr>
      <w:r w:rsidRPr="008B0C13">
        <w:rPr>
          <w:rFonts w:ascii="Arial" w:hAnsi="Arial" w:cs="Arial"/>
          <w:sz w:val="20"/>
          <w:szCs w:val="20"/>
        </w:rPr>
        <w:t>Strony postanawiają, iż dokonają w formie pisemnego aneksu zmiany wynagrodzenia w wypadku wystąpienia którejkolwiek ze zmian przepisów wskazanych w art. 142 ust. 5 ustawy z dnia 29 stycznia 2004r. Prawo zamówień publicznych, tj. zmiany:</w:t>
      </w:r>
    </w:p>
    <w:p w14:paraId="22D7DE16" w14:textId="77777777" w:rsidR="008A13DA" w:rsidRPr="007C6630" w:rsidRDefault="008A13DA" w:rsidP="008A13DA">
      <w:pPr>
        <w:pStyle w:val="Tekstpodstawowywcity"/>
        <w:numPr>
          <w:ilvl w:val="0"/>
          <w:numId w:val="30"/>
        </w:numPr>
        <w:suppressAutoHyphens w:val="0"/>
        <w:snapToGrid w:val="0"/>
        <w:spacing w:before="120" w:line="300" w:lineRule="exact"/>
        <w:ind w:left="1134" w:right="-157" w:hanging="567"/>
        <w:rPr>
          <w:sz w:val="20"/>
          <w:szCs w:val="20"/>
        </w:rPr>
      </w:pPr>
      <w:r w:rsidRPr="007C6630">
        <w:rPr>
          <w:sz w:val="20"/>
          <w:szCs w:val="20"/>
          <w:shd w:val="clear" w:color="auto" w:fill="FDFDFD"/>
        </w:rPr>
        <w:t>stawki podatku od towarów i usług,</w:t>
      </w:r>
    </w:p>
    <w:p w14:paraId="4E6FA6F7" w14:textId="77777777" w:rsidR="008A13DA" w:rsidRPr="007C6630" w:rsidRDefault="008A13DA" w:rsidP="008A13DA">
      <w:pPr>
        <w:pStyle w:val="Tekstpodstawowywcity"/>
        <w:numPr>
          <w:ilvl w:val="0"/>
          <w:numId w:val="30"/>
        </w:numPr>
        <w:suppressAutoHyphens w:val="0"/>
        <w:snapToGrid w:val="0"/>
        <w:spacing w:before="120" w:line="300" w:lineRule="exact"/>
        <w:ind w:left="1134" w:right="-157" w:hanging="567"/>
        <w:rPr>
          <w:sz w:val="20"/>
          <w:szCs w:val="20"/>
        </w:rPr>
      </w:pPr>
      <w:r w:rsidRPr="007C6630">
        <w:rPr>
          <w:sz w:val="20"/>
          <w:szCs w:val="20"/>
          <w:shd w:val="clear" w:color="auto" w:fill="FDFDFD"/>
        </w:rPr>
        <w:t>wysokości minimalnego wynagrodzenia za pracę ustalonego na podstawie art. 2 ust. 3 - 5 ustawy z dnia</w:t>
      </w:r>
      <w:r w:rsidRPr="007C6630">
        <w:rPr>
          <w:rStyle w:val="apple-converted-space"/>
          <w:sz w:val="20"/>
          <w:szCs w:val="20"/>
          <w:shd w:val="clear" w:color="auto" w:fill="FDFDFD"/>
        </w:rPr>
        <w:t> </w:t>
      </w:r>
      <w:r w:rsidRPr="007C6630">
        <w:rPr>
          <w:rStyle w:val="object"/>
          <w:sz w:val="20"/>
          <w:szCs w:val="20"/>
        </w:rPr>
        <w:t>10 października 2002</w:t>
      </w:r>
      <w:r w:rsidRPr="007C6630">
        <w:rPr>
          <w:rStyle w:val="apple-converted-space"/>
          <w:sz w:val="20"/>
          <w:szCs w:val="20"/>
          <w:shd w:val="clear" w:color="auto" w:fill="FDFDFD"/>
        </w:rPr>
        <w:t> </w:t>
      </w:r>
      <w:r w:rsidRPr="007C6630">
        <w:rPr>
          <w:sz w:val="20"/>
          <w:szCs w:val="20"/>
          <w:shd w:val="clear" w:color="auto" w:fill="FDFDFD"/>
        </w:rPr>
        <w:t>r. o minimalnym wynagrodzeniu za pracę,</w:t>
      </w:r>
    </w:p>
    <w:p w14:paraId="2C653BAE" w14:textId="77777777" w:rsidR="008A13DA" w:rsidRPr="007C6630" w:rsidRDefault="008A13DA" w:rsidP="008A13DA">
      <w:pPr>
        <w:pStyle w:val="Tekstpodstawowywcity"/>
        <w:numPr>
          <w:ilvl w:val="0"/>
          <w:numId w:val="30"/>
        </w:numPr>
        <w:suppressAutoHyphens w:val="0"/>
        <w:snapToGrid w:val="0"/>
        <w:spacing w:before="120" w:line="300" w:lineRule="exact"/>
        <w:ind w:left="1134" w:right="-157" w:hanging="567"/>
        <w:rPr>
          <w:sz w:val="20"/>
          <w:szCs w:val="20"/>
          <w:shd w:val="clear" w:color="auto" w:fill="FDFDFD"/>
        </w:rPr>
      </w:pPr>
      <w:r w:rsidRPr="007C6630">
        <w:rPr>
          <w:sz w:val="20"/>
          <w:szCs w:val="20"/>
          <w:shd w:val="clear" w:color="auto" w:fill="FDFDFD"/>
        </w:rPr>
        <w:t>zasad podlegania ubezpieczeniom społecznym lub ubezpieczeniu zdrowotnemu lub wysokości stawki składki na ubezpieczenia społeczne lub zdrowotne</w:t>
      </w:r>
    </w:p>
    <w:p w14:paraId="42AF55E8" w14:textId="77777777" w:rsidR="008A13DA" w:rsidRPr="007C6630" w:rsidRDefault="008A13DA" w:rsidP="008A13DA">
      <w:pPr>
        <w:pStyle w:val="Tekstpodstawowywcity"/>
        <w:numPr>
          <w:ilvl w:val="0"/>
          <w:numId w:val="30"/>
        </w:numPr>
        <w:suppressAutoHyphens w:val="0"/>
        <w:snapToGrid w:val="0"/>
        <w:spacing w:before="120" w:line="300" w:lineRule="exact"/>
        <w:ind w:left="1134" w:right="-157" w:hanging="567"/>
        <w:rPr>
          <w:sz w:val="20"/>
          <w:szCs w:val="20"/>
          <w:shd w:val="clear" w:color="auto" w:fill="FDFDFD"/>
        </w:rPr>
      </w:pPr>
      <w:r w:rsidRPr="007C6630">
        <w:rPr>
          <w:sz w:val="20"/>
          <w:szCs w:val="20"/>
          <w:shd w:val="clear" w:color="auto" w:fill="FDFDFD"/>
        </w:rPr>
        <w:t>zasad gromadzenia i wysokości wpłat do pracowniczych planów kapitałowych, o których mowa w ustawie z dnia 4 października 2018 r. o pracowniczych planach kapitałowych</w:t>
      </w:r>
    </w:p>
    <w:p w14:paraId="5B7F7AFF" w14:textId="77777777" w:rsidR="008A13DA" w:rsidRPr="007C6630" w:rsidRDefault="008A13DA" w:rsidP="008A13DA">
      <w:pPr>
        <w:pStyle w:val="Tekstpodstawowywcity"/>
        <w:spacing w:before="120" w:line="300" w:lineRule="exact"/>
        <w:ind w:left="426" w:right="-157" w:hanging="426"/>
        <w:rPr>
          <w:sz w:val="20"/>
          <w:szCs w:val="20"/>
        </w:rPr>
      </w:pPr>
      <w:r w:rsidRPr="007C6630">
        <w:rPr>
          <w:sz w:val="20"/>
          <w:szCs w:val="20"/>
          <w:shd w:val="clear" w:color="auto" w:fill="FDFDFD"/>
        </w:rPr>
        <w:t>- pod warunkiem wykazania Zamawiającemu, że zmiana ma wpływ na koszty realizacji zamówienia oraz wykazania wysokości tych dodatkowych kosztów;</w:t>
      </w:r>
    </w:p>
    <w:p w14:paraId="449E810C" w14:textId="77777777" w:rsidR="008A13DA" w:rsidRPr="008B0C13" w:rsidRDefault="008A13DA" w:rsidP="008A13DA">
      <w:pPr>
        <w:widowControl/>
        <w:numPr>
          <w:ilvl w:val="0"/>
          <w:numId w:val="31"/>
        </w:numPr>
        <w:suppressAutoHyphens w:val="0"/>
        <w:spacing w:before="120" w:after="120" w:line="300" w:lineRule="exact"/>
        <w:ind w:left="426" w:right="-157" w:hanging="426"/>
        <w:jc w:val="both"/>
        <w:rPr>
          <w:rFonts w:ascii="Arial" w:hAnsi="Arial" w:cs="Arial"/>
          <w:sz w:val="20"/>
          <w:szCs w:val="20"/>
        </w:rPr>
      </w:pPr>
      <w:r w:rsidRPr="008B0C13">
        <w:rPr>
          <w:rFonts w:ascii="Arial" w:hAnsi="Arial" w:cs="Arial"/>
          <w:sz w:val="20"/>
          <w:szCs w:val="20"/>
          <w:shd w:val="clear" w:color="auto" w:fill="FDFDFD"/>
        </w:rPr>
        <w:t xml:space="preserve">Zmiana wysokości wynagrodzenia obowiązywać będzie od dnia wejścia w życie zmian </w:t>
      </w:r>
      <w:r w:rsidRPr="008B0C13">
        <w:rPr>
          <w:rFonts w:ascii="Arial" w:hAnsi="Arial" w:cs="Arial"/>
          <w:sz w:val="20"/>
          <w:szCs w:val="20"/>
          <w:shd w:val="clear" w:color="auto" w:fill="FDFDFD"/>
        </w:rPr>
        <w:br/>
        <w:t>o których mowa w ust. 1. zgodnie z załączoną uprzednio przez Wykonawcę kalkulacją kosztów oraz określoną niżej dokumentacją;</w:t>
      </w:r>
    </w:p>
    <w:p w14:paraId="0FC97F3B" w14:textId="77777777" w:rsidR="008A13DA" w:rsidRPr="008B0C13" w:rsidRDefault="008A13DA" w:rsidP="008A13DA">
      <w:pPr>
        <w:widowControl/>
        <w:numPr>
          <w:ilvl w:val="0"/>
          <w:numId w:val="31"/>
        </w:numPr>
        <w:suppressAutoHyphens w:val="0"/>
        <w:spacing w:before="120" w:after="120" w:line="300" w:lineRule="exact"/>
        <w:ind w:left="426" w:right="-157" w:hanging="426"/>
        <w:jc w:val="both"/>
        <w:rPr>
          <w:rFonts w:ascii="Arial" w:hAnsi="Arial" w:cs="Arial"/>
          <w:sz w:val="20"/>
          <w:szCs w:val="20"/>
        </w:rPr>
      </w:pPr>
      <w:r w:rsidRPr="008B0C13">
        <w:rPr>
          <w:rFonts w:ascii="Arial" w:hAnsi="Arial" w:cs="Arial"/>
          <w:sz w:val="20"/>
          <w:szCs w:val="20"/>
          <w:shd w:val="clear" w:color="auto" w:fill="FDFDFD"/>
        </w:rPr>
        <w:t>W wypadku zmiany, o której mowa w ust. 1 lit. a) wartość netto wynagrodzenia Wykonawcy nie zmieni się, a określona w aneksie wartość brutto wynagrodzenia zostanie wyliczona na podstawie nowych przepisów;</w:t>
      </w:r>
    </w:p>
    <w:p w14:paraId="4022B40E" w14:textId="77777777" w:rsidR="008A13DA" w:rsidRPr="008B0C13" w:rsidRDefault="008A13DA" w:rsidP="008A13DA">
      <w:pPr>
        <w:widowControl/>
        <w:numPr>
          <w:ilvl w:val="0"/>
          <w:numId w:val="31"/>
        </w:numPr>
        <w:suppressAutoHyphens w:val="0"/>
        <w:spacing w:before="120" w:after="120" w:line="300" w:lineRule="exact"/>
        <w:ind w:left="426" w:right="-157" w:hanging="426"/>
        <w:jc w:val="both"/>
        <w:rPr>
          <w:rFonts w:ascii="Arial" w:hAnsi="Arial" w:cs="Arial"/>
          <w:sz w:val="20"/>
          <w:szCs w:val="20"/>
        </w:rPr>
      </w:pPr>
      <w:r w:rsidRPr="008B0C13">
        <w:rPr>
          <w:rFonts w:ascii="Arial" w:hAnsi="Arial" w:cs="Arial"/>
          <w:sz w:val="20"/>
          <w:szCs w:val="20"/>
          <w:shd w:val="clear" w:color="auto" w:fill="FDFDFD"/>
        </w:rPr>
        <w:lastRenderedPageBreak/>
        <w:t>W przypadku zmiany, o której mowa w ust 1. lit. b) wynagrodzenie Wykonawcy ulegnie zmianie</w:t>
      </w:r>
      <w:r w:rsidRPr="008B0C13">
        <w:rPr>
          <w:rStyle w:val="apple-converted-space"/>
          <w:rFonts w:ascii="Arial" w:hAnsi="Arial" w:cs="Arial"/>
          <w:sz w:val="20"/>
          <w:szCs w:val="20"/>
          <w:shd w:val="clear" w:color="auto" w:fill="FDFDFD"/>
        </w:rPr>
        <w:t> </w:t>
      </w:r>
      <w:r w:rsidRPr="008B0C13">
        <w:rPr>
          <w:rFonts w:ascii="Arial" w:hAnsi="Arial" w:cs="Arial"/>
          <w:sz w:val="20"/>
          <w:szCs w:val="20"/>
          <w:shd w:val="clear" w:color="auto" w:fill="FDFDFD"/>
        </w:rPr>
        <w:t>o wartość wzrostu całkowitego kosztu wykonania przez Wykonawcę zamówienia wynikającą ze zwiększenia wynagrodzeń osób bezpośrednio wykonujących zamówienie do wysokości zmienionego minimalnego wynagrodzenia, z uwzględnieniem wszystkich obciążeń publicznoprawnych od kwoty wzrostu minimalnego wynagrodzenia (przy uwzględnieniu proporcji wynikającej z udziału tych osób w wykonaniu wszystkich zamówień realizowanych przez Wykonawcę);</w:t>
      </w:r>
    </w:p>
    <w:p w14:paraId="0E624AB7" w14:textId="77777777" w:rsidR="008A13DA" w:rsidRPr="008B0C13" w:rsidRDefault="008A13DA" w:rsidP="008A13DA">
      <w:pPr>
        <w:widowControl/>
        <w:numPr>
          <w:ilvl w:val="0"/>
          <w:numId w:val="31"/>
        </w:numPr>
        <w:suppressAutoHyphens w:val="0"/>
        <w:spacing w:before="120" w:after="120" w:line="300" w:lineRule="exact"/>
        <w:ind w:left="426" w:right="-157" w:hanging="426"/>
        <w:jc w:val="both"/>
        <w:rPr>
          <w:rFonts w:ascii="Arial" w:hAnsi="Arial" w:cs="Arial"/>
          <w:sz w:val="20"/>
          <w:szCs w:val="20"/>
        </w:rPr>
      </w:pPr>
      <w:r w:rsidRPr="008B0C13">
        <w:rPr>
          <w:rFonts w:ascii="Arial" w:hAnsi="Arial" w:cs="Arial"/>
          <w:sz w:val="20"/>
          <w:szCs w:val="20"/>
          <w:shd w:val="clear" w:color="auto" w:fill="FDFDFD"/>
        </w:rPr>
        <w:t>W przypadku zmiany, o której mowa w ust 1. lit. c)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6BD908D9" w14:textId="77777777" w:rsidR="008A13DA" w:rsidRPr="008B0C13" w:rsidRDefault="008A13DA" w:rsidP="008A13DA">
      <w:pPr>
        <w:widowControl/>
        <w:numPr>
          <w:ilvl w:val="0"/>
          <w:numId w:val="31"/>
        </w:numPr>
        <w:suppressAutoHyphens w:val="0"/>
        <w:spacing w:before="120" w:after="120" w:line="300" w:lineRule="exact"/>
        <w:ind w:left="426" w:right="-157" w:hanging="426"/>
        <w:jc w:val="both"/>
        <w:rPr>
          <w:rFonts w:ascii="Arial" w:hAnsi="Arial" w:cs="Arial"/>
          <w:sz w:val="20"/>
          <w:szCs w:val="20"/>
        </w:rPr>
      </w:pPr>
      <w:r w:rsidRPr="008B0C13">
        <w:rPr>
          <w:rFonts w:ascii="Arial" w:hAnsi="Arial" w:cs="Arial"/>
          <w:sz w:val="20"/>
          <w:szCs w:val="20"/>
          <w:shd w:val="clear" w:color="auto" w:fill="FDFDFD"/>
        </w:rPr>
        <w:t>W przypadku zmiany, o której mowa w ust 1. lit. d)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003559C8" w14:textId="77777777" w:rsidR="008A13DA" w:rsidRPr="008B0C13" w:rsidRDefault="008A13DA" w:rsidP="008A13DA">
      <w:pPr>
        <w:widowControl/>
        <w:numPr>
          <w:ilvl w:val="0"/>
          <w:numId w:val="31"/>
        </w:numPr>
        <w:suppressAutoHyphens w:val="0"/>
        <w:spacing w:before="120" w:after="120" w:line="300" w:lineRule="exact"/>
        <w:ind w:left="426" w:right="-157" w:hanging="426"/>
        <w:jc w:val="both"/>
        <w:rPr>
          <w:rStyle w:val="apple-converted-space"/>
          <w:rFonts w:ascii="Arial" w:hAnsi="Arial" w:cs="Arial"/>
          <w:sz w:val="20"/>
          <w:szCs w:val="20"/>
        </w:rPr>
      </w:pPr>
      <w:r w:rsidRPr="008B0C13">
        <w:rPr>
          <w:rFonts w:ascii="Arial" w:hAnsi="Arial" w:cs="Arial"/>
          <w:sz w:val="20"/>
          <w:szCs w:val="20"/>
          <w:shd w:val="clear" w:color="auto" w:fill="FDFDFD"/>
        </w:rPr>
        <w:t>Wprowadzenie zmian wysokości wynagrodzenia wymaga uprzedniego złożenia przez Wykonawcę oświadczenia o wysokości dodatkowych kosztów wynikających z wprowadzenia zmian, o których mowa w ust 1. lit. b.), c) lub d).</w:t>
      </w:r>
      <w:r w:rsidRPr="008B0C13">
        <w:rPr>
          <w:rStyle w:val="apple-converted-space"/>
          <w:rFonts w:ascii="Arial" w:hAnsi="Arial" w:cs="Arial"/>
          <w:sz w:val="20"/>
          <w:szCs w:val="20"/>
          <w:shd w:val="clear" w:color="auto" w:fill="FDFDFD"/>
        </w:rPr>
        <w:t> </w:t>
      </w:r>
    </w:p>
    <w:p w14:paraId="19C20555" w14:textId="77777777" w:rsidR="008A13DA" w:rsidRPr="008B0C13" w:rsidRDefault="008A13DA" w:rsidP="008A13DA">
      <w:pPr>
        <w:widowControl/>
        <w:numPr>
          <w:ilvl w:val="0"/>
          <w:numId w:val="31"/>
        </w:numPr>
        <w:suppressAutoHyphens w:val="0"/>
        <w:spacing w:before="120" w:after="120" w:line="300" w:lineRule="exact"/>
        <w:ind w:left="426" w:right="-157" w:hanging="426"/>
        <w:jc w:val="both"/>
        <w:rPr>
          <w:rFonts w:ascii="Arial" w:hAnsi="Arial" w:cs="Arial"/>
          <w:sz w:val="20"/>
          <w:szCs w:val="20"/>
        </w:rPr>
      </w:pPr>
      <w:r w:rsidRPr="008B0C13">
        <w:rPr>
          <w:rFonts w:ascii="Arial" w:hAnsi="Arial" w:cs="Arial"/>
          <w:sz w:val="20"/>
          <w:szCs w:val="20"/>
          <w:shd w:val="clear" w:color="auto" w:fill="FDFDFD"/>
        </w:rPr>
        <w:t xml:space="preserve">W przypadku ust. 1. lit. b)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 </w:t>
      </w:r>
    </w:p>
    <w:p w14:paraId="43533FC8" w14:textId="77777777" w:rsidR="008A13DA" w:rsidRPr="008B0C13" w:rsidRDefault="008A13DA" w:rsidP="008A13DA">
      <w:pPr>
        <w:widowControl/>
        <w:numPr>
          <w:ilvl w:val="0"/>
          <w:numId w:val="31"/>
        </w:numPr>
        <w:suppressAutoHyphens w:val="0"/>
        <w:spacing w:before="120" w:after="120" w:line="300" w:lineRule="exact"/>
        <w:ind w:left="426" w:right="-157" w:hanging="426"/>
        <w:jc w:val="both"/>
        <w:rPr>
          <w:rFonts w:ascii="Arial" w:hAnsi="Arial" w:cs="Arial"/>
          <w:sz w:val="20"/>
          <w:szCs w:val="20"/>
        </w:rPr>
      </w:pPr>
      <w:r w:rsidRPr="008B0C13">
        <w:rPr>
          <w:rFonts w:ascii="Arial" w:hAnsi="Arial" w:cs="Arial"/>
          <w:sz w:val="20"/>
          <w:szCs w:val="20"/>
          <w:shd w:val="clear" w:color="auto" w:fill="FDFDFD"/>
        </w:rPr>
        <w:t>W przypadku ust. 1. lit. c) Wykonawca przedkłada Zamawiającemu wykaz personelu, który bezpośrednio realizuje umowę i dla którego ma zastosowanie zmiana wraz z udokumentowaną kalkulacją oraz dokumentami rozliczeniowymi z tytułu wynagrodzeń dotyczącymi przedmiotowej zmiany.</w:t>
      </w:r>
    </w:p>
    <w:p w14:paraId="6BC2C2D0" w14:textId="77777777" w:rsidR="008A13DA" w:rsidRPr="008B0C13" w:rsidRDefault="008A13DA" w:rsidP="008A13DA">
      <w:pPr>
        <w:widowControl/>
        <w:numPr>
          <w:ilvl w:val="0"/>
          <w:numId w:val="31"/>
        </w:numPr>
        <w:suppressAutoHyphens w:val="0"/>
        <w:spacing w:before="120" w:after="120" w:line="300" w:lineRule="exact"/>
        <w:ind w:left="426" w:right="-157" w:hanging="426"/>
        <w:jc w:val="both"/>
        <w:rPr>
          <w:rFonts w:ascii="Arial" w:hAnsi="Arial" w:cs="Arial"/>
          <w:sz w:val="20"/>
          <w:szCs w:val="20"/>
        </w:rPr>
      </w:pPr>
      <w:r w:rsidRPr="008B0C13">
        <w:rPr>
          <w:rFonts w:ascii="Arial" w:hAnsi="Arial" w:cs="Arial"/>
          <w:sz w:val="20"/>
          <w:szCs w:val="20"/>
          <w:shd w:val="clear" w:color="auto" w:fill="FDFDFD"/>
        </w:rPr>
        <w:t xml:space="preserve">W przypadku ust. 1. lit. d)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 </w:t>
      </w:r>
    </w:p>
    <w:p w14:paraId="29B88BD7" w14:textId="77777777" w:rsidR="008A13DA" w:rsidRPr="008B0C13" w:rsidRDefault="008A13DA" w:rsidP="008A13DA">
      <w:pPr>
        <w:widowControl/>
        <w:numPr>
          <w:ilvl w:val="0"/>
          <w:numId w:val="31"/>
        </w:numPr>
        <w:suppressAutoHyphens w:val="0"/>
        <w:spacing w:before="120" w:after="120" w:line="300" w:lineRule="exact"/>
        <w:ind w:left="426" w:right="-157" w:hanging="426"/>
        <w:jc w:val="both"/>
        <w:rPr>
          <w:rFonts w:ascii="Arial" w:hAnsi="Arial" w:cs="Arial"/>
          <w:sz w:val="20"/>
          <w:szCs w:val="20"/>
        </w:rPr>
      </w:pPr>
      <w:r w:rsidRPr="008B0C13">
        <w:rPr>
          <w:rFonts w:ascii="Arial" w:hAnsi="Arial" w:cs="Arial"/>
          <w:sz w:val="20"/>
          <w:szCs w:val="20"/>
          <w:shd w:val="clear" w:color="auto" w:fill="FDFDFD"/>
        </w:rPr>
        <w:lastRenderedPageBreak/>
        <w:t>Wykonawca w każdym ze wskazanych przypadków jest zobowiązany także złożyć oświadczenie woli w przedmiocie procentowego udziału w wykonaniu zamówienia na podstawie umowy osób bezpośrednio wykonujących to zamówienie w stosunku do ich udziału w wykonaniu wszystkich zamówień realizowanych przez Wykonawcę (w okresie na który zawarta jest umowa).</w:t>
      </w:r>
      <w:r w:rsidRPr="008B0C13">
        <w:rPr>
          <w:rStyle w:val="apple-converted-space"/>
          <w:rFonts w:ascii="Arial" w:hAnsi="Arial" w:cs="Arial"/>
          <w:sz w:val="20"/>
          <w:szCs w:val="20"/>
          <w:shd w:val="clear" w:color="auto" w:fill="FDFDFD"/>
        </w:rPr>
        <w:t> </w:t>
      </w:r>
      <w:r w:rsidRPr="008B0C13">
        <w:rPr>
          <w:rFonts w:ascii="Arial" w:hAnsi="Arial" w:cs="Arial"/>
          <w:sz w:val="20"/>
          <w:szCs w:val="20"/>
          <w:shd w:val="clear" w:color="auto" w:fill="FDFDFD"/>
        </w:rPr>
        <w:t>Przedłożenie wskazanych dokumentów stanowi warunek rozpatrzenia wniosku Wykonawcy</w:t>
      </w:r>
      <w:r w:rsidRPr="008B0C13">
        <w:rPr>
          <w:rStyle w:val="apple-converted-space"/>
          <w:rFonts w:ascii="Arial" w:hAnsi="Arial" w:cs="Arial"/>
          <w:sz w:val="20"/>
          <w:szCs w:val="20"/>
          <w:shd w:val="clear" w:color="auto" w:fill="FDFDFD"/>
        </w:rPr>
        <w:t> </w:t>
      </w:r>
      <w:r w:rsidRPr="008B0C13">
        <w:rPr>
          <w:rFonts w:ascii="Arial" w:hAnsi="Arial" w:cs="Arial"/>
          <w:sz w:val="20"/>
          <w:szCs w:val="20"/>
          <w:shd w:val="clear" w:color="auto" w:fill="FDFDFD"/>
        </w:rPr>
        <w:t>w przedmiocie zmiany umowy.</w:t>
      </w:r>
    </w:p>
    <w:p w14:paraId="27D98EB3" w14:textId="77777777" w:rsidR="008A13DA" w:rsidRPr="008B0C13" w:rsidRDefault="008A13DA" w:rsidP="008A13DA">
      <w:pPr>
        <w:widowControl/>
        <w:numPr>
          <w:ilvl w:val="0"/>
          <w:numId w:val="31"/>
        </w:numPr>
        <w:suppressAutoHyphens w:val="0"/>
        <w:spacing w:before="120" w:after="120" w:line="300" w:lineRule="exact"/>
        <w:ind w:left="426" w:right="-157" w:hanging="426"/>
        <w:jc w:val="both"/>
        <w:rPr>
          <w:rFonts w:ascii="Arial" w:hAnsi="Arial" w:cs="Arial"/>
          <w:sz w:val="20"/>
          <w:szCs w:val="20"/>
        </w:rPr>
      </w:pPr>
      <w:r w:rsidRPr="008B0C13">
        <w:rPr>
          <w:rFonts w:ascii="Arial" w:hAnsi="Arial" w:cs="Arial"/>
          <w:sz w:val="20"/>
          <w:szCs w:val="20"/>
          <w:shd w:val="clear" w:color="auto" w:fill="FDFDFD"/>
        </w:rPr>
        <w:t xml:space="preserve">Wykonawca zamiar zmiany w zakresie wynagrodzenia wraz z kalkulacją oraz stosowną dokumentacja, o której mowa w ust. 2 i 7 powinien zgłosić Zamawiającemu na piśmie w terminie </w:t>
      </w:r>
      <w:r w:rsidRPr="008B0C13">
        <w:rPr>
          <w:rFonts w:ascii="Arial" w:hAnsi="Arial" w:cs="Arial"/>
          <w:bCs/>
          <w:sz w:val="20"/>
          <w:szCs w:val="20"/>
          <w:shd w:val="clear" w:color="auto" w:fill="FDFDFD"/>
        </w:rPr>
        <w:t>1 miesiąca</w:t>
      </w:r>
      <w:r w:rsidRPr="008B0C13">
        <w:rPr>
          <w:rFonts w:ascii="Arial" w:hAnsi="Arial" w:cs="Arial"/>
          <w:sz w:val="20"/>
          <w:szCs w:val="20"/>
          <w:shd w:val="clear" w:color="auto" w:fill="FDFDFD"/>
        </w:rPr>
        <w:t xml:space="preserve"> od zdarzenia uzasadniającego wprowadzenie zmiany pod rygorem pominięcia.</w:t>
      </w:r>
    </w:p>
    <w:p w14:paraId="60442977" w14:textId="77777777" w:rsidR="008A13DA" w:rsidRPr="008B0C13" w:rsidRDefault="008A13DA" w:rsidP="008A13DA">
      <w:pPr>
        <w:widowControl/>
        <w:numPr>
          <w:ilvl w:val="0"/>
          <w:numId w:val="31"/>
        </w:numPr>
        <w:suppressAutoHyphens w:val="0"/>
        <w:spacing w:before="120" w:after="120" w:line="300" w:lineRule="exact"/>
        <w:ind w:left="426" w:right="-157" w:hanging="426"/>
        <w:jc w:val="both"/>
        <w:rPr>
          <w:rFonts w:ascii="Arial" w:hAnsi="Arial" w:cs="Arial"/>
          <w:sz w:val="20"/>
          <w:szCs w:val="20"/>
        </w:rPr>
      </w:pPr>
      <w:r w:rsidRPr="008B0C13">
        <w:rPr>
          <w:rFonts w:ascii="Arial" w:hAnsi="Arial" w:cs="Arial"/>
          <w:sz w:val="20"/>
          <w:szCs w:val="20"/>
          <w:shd w:val="clear" w:color="auto" w:fill="FDFDFD"/>
        </w:rPr>
        <w:t>Zmiana umowy w zakresie wysokości wynagrodzenia nie zostanie dokonana w przypadku gdy</w:t>
      </w:r>
      <w:r w:rsidRPr="008B0C13">
        <w:rPr>
          <w:rStyle w:val="apple-converted-space"/>
          <w:rFonts w:ascii="Arial" w:hAnsi="Arial" w:cs="Arial"/>
          <w:sz w:val="20"/>
          <w:szCs w:val="20"/>
          <w:shd w:val="clear" w:color="auto" w:fill="FDFDFD"/>
        </w:rPr>
        <w:t> </w:t>
      </w:r>
      <w:r w:rsidRPr="008B0C13">
        <w:rPr>
          <w:rFonts w:ascii="Arial" w:hAnsi="Arial" w:cs="Arial"/>
          <w:sz w:val="20"/>
          <w:szCs w:val="20"/>
          <w:shd w:val="clear" w:color="auto" w:fill="FDFDFD"/>
        </w:rPr>
        <w:t>z przedstawionej przez Wykonawcę dokumentacji jego uprawnienie w przedmiotowym zakresie (oraz jego treść) nie zostanie przez Wykonawcę w sposób jednoznaczny wykazane.</w:t>
      </w:r>
    </w:p>
    <w:p w14:paraId="032EBA3F" w14:textId="77777777" w:rsidR="008A13DA" w:rsidRPr="00CC1C94" w:rsidRDefault="008A13DA" w:rsidP="008A13DA">
      <w:pPr>
        <w:spacing w:line="276" w:lineRule="auto"/>
        <w:jc w:val="center"/>
        <w:rPr>
          <w:rFonts w:ascii="Arial" w:hAnsi="Arial" w:cs="Arial"/>
          <w:b/>
          <w:color w:val="000000"/>
          <w:sz w:val="20"/>
          <w:szCs w:val="20"/>
        </w:rPr>
      </w:pPr>
      <w:r w:rsidRPr="00CC1C94">
        <w:rPr>
          <w:rFonts w:ascii="Arial" w:hAnsi="Arial" w:cs="Arial"/>
          <w:b/>
          <w:color w:val="000000"/>
          <w:sz w:val="20"/>
          <w:szCs w:val="20"/>
        </w:rPr>
        <w:t>§ 2</w:t>
      </w:r>
      <w:r>
        <w:rPr>
          <w:rFonts w:ascii="Arial" w:hAnsi="Arial" w:cs="Arial"/>
          <w:b/>
          <w:color w:val="000000"/>
          <w:sz w:val="20"/>
          <w:szCs w:val="20"/>
        </w:rPr>
        <w:t>4</w:t>
      </w:r>
    </w:p>
    <w:p w14:paraId="32ABC533" w14:textId="77777777" w:rsidR="008A13DA" w:rsidRPr="00CC1C94" w:rsidRDefault="008A13DA" w:rsidP="008A13DA">
      <w:pPr>
        <w:keepLines/>
        <w:spacing w:line="276" w:lineRule="auto"/>
        <w:jc w:val="both"/>
        <w:rPr>
          <w:rFonts w:ascii="Arial" w:hAnsi="Arial" w:cs="Arial"/>
          <w:b/>
          <w:color w:val="000000"/>
          <w:sz w:val="20"/>
          <w:szCs w:val="20"/>
        </w:rPr>
      </w:pPr>
      <w:r w:rsidRPr="00CC1C94">
        <w:rPr>
          <w:rFonts w:ascii="Arial" w:hAnsi="Arial" w:cs="Arial"/>
          <w:color w:val="000000"/>
          <w:sz w:val="20"/>
          <w:szCs w:val="20"/>
        </w:rPr>
        <w:t>Wszelkie zmiany treści niniejszej Umowy wymagają zachowania formy pisemnego aneksu do Umowy pod rygorem nieważności.</w:t>
      </w:r>
    </w:p>
    <w:p w14:paraId="0F226240" w14:textId="77777777" w:rsidR="008A13DA" w:rsidRPr="00CC1C94" w:rsidRDefault="008A13DA" w:rsidP="008A13DA">
      <w:pPr>
        <w:spacing w:line="276" w:lineRule="auto"/>
        <w:jc w:val="center"/>
        <w:rPr>
          <w:rFonts w:ascii="Arial" w:hAnsi="Arial" w:cs="Arial"/>
          <w:b/>
          <w:color w:val="000000"/>
          <w:sz w:val="20"/>
          <w:szCs w:val="20"/>
        </w:rPr>
      </w:pPr>
      <w:r w:rsidRPr="00CC1C94">
        <w:rPr>
          <w:rFonts w:ascii="Arial" w:hAnsi="Arial" w:cs="Arial"/>
          <w:b/>
          <w:color w:val="000000"/>
          <w:sz w:val="20"/>
          <w:szCs w:val="20"/>
        </w:rPr>
        <w:t>§ 2</w:t>
      </w:r>
      <w:r>
        <w:rPr>
          <w:rFonts w:ascii="Arial" w:hAnsi="Arial" w:cs="Arial"/>
          <w:b/>
          <w:color w:val="000000"/>
          <w:sz w:val="20"/>
          <w:szCs w:val="20"/>
        </w:rPr>
        <w:t>5</w:t>
      </w:r>
    </w:p>
    <w:p w14:paraId="351FF3DD" w14:textId="77777777" w:rsidR="008A13DA" w:rsidRPr="00CC1C94" w:rsidRDefault="008A13DA" w:rsidP="008A13DA">
      <w:pPr>
        <w:keepLines/>
        <w:spacing w:line="276" w:lineRule="auto"/>
        <w:jc w:val="both"/>
        <w:rPr>
          <w:rFonts w:ascii="Arial" w:hAnsi="Arial" w:cs="Arial"/>
          <w:b/>
          <w:color w:val="000000"/>
          <w:sz w:val="20"/>
          <w:szCs w:val="20"/>
        </w:rPr>
      </w:pPr>
      <w:r w:rsidRPr="00CC1C94">
        <w:rPr>
          <w:rFonts w:ascii="Arial" w:hAnsi="Arial" w:cs="Arial"/>
          <w:color w:val="000000"/>
          <w:sz w:val="20"/>
          <w:szCs w:val="20"/>
        </w:rPr>
        <w:t>Spory wynikłe w związku z niniejszą umową</w:t>
      </w:r>
      <w:r w:rsidRPr="00CC1C94">
        <w:rPr>
          <w:rFonts w:ascii="Arial" w:hAnsi="Arial" w:cs="Arial"/>
          <w:b/>
          <w:color w:val="0070C0"/>
          <w:sz w:val="20"/>
          <w:szCs w:val="20"/>
        </w:rPr>
        <w:t xml:space="preserve"> </w:t>
      </w:r>
      <w:r w:rsidRPr="00CC1C94">
        <w:rPr>
          <w:rFonts w:ascii="Arial" w:hAnsi="Arial" w:cs="Arial"/>
          <w:color w:val="000000"/>
          <w:sz w:val="20"/>
          <w:szCs w:val="20"/>
        </w:rPr>
        <w:t>będzie rozstrzygał Sąd miejscowo właściwy dla Zamawiającego.</w:t>
      </w:r>
    </w:p>
    <w:p w14:paraId="607448A0" w14:textId="77777777" w:rsidR="008A13DA" w:rsidRPr="00CC1C94" w:rsidRDefault="008A13DA" w:rsidP="008A13DA">
      <w:pPr>
        <w:spacing w:line="276" w:lineRule="auto"/>
        <w:jc w:val="center"/>
        <w:rPr>
          <w:rFonts w:ascii="Arial" w:hAnsi="Arial" w:cs="Arial"/>
          <w:b/>
          <w:color w:val="000000"/>
          <w:sz w:val="20"/>
          <w:szCs w:val="20"/>
        </w:rPr>
      </w:pPr>
      <w:r w:rsidRPr="00CC1C94">
        <w:rPr>
          <w:rFonts w:ascii="Arial" w:hAnsi="Arial" w:cs="Arial"/>
          <w:b/>
          <w:color w:val="000000"/>
          <w:sz w:val="20"/>
          <w:szCs w:val="20"/>
        </w:rPr>
        <w:t>§ 2</w:t>
      </w:r>
      <w:r>
        <w:rPr>
          <w:rFonts w:ascii="Arial" w:hAnsi="Arial" w:cs="Arial"/>
          <w:b/>
          <w:color w:val="000000"/>
          <w:sz w:val="20"/>
          <w:szCs w:val="20"/>
        </w:rPr>
        <w:t>6</w:t>
      </w:r>
    </w:p>
    <w:p w14:paraId="6812FF55" w14:textId="77777777" w:rsidR="008A13DA" w:rsidRPr="00CC1C94" w:rsidRDefault="008A13DA" w:rsidP="008A13DA">
      <w:pPr>
        <w:keepLines/>
        <w:spacing w:line="276" w:lineRule="auto"/>
        <w:jc w:val="both"/>
        <w:rPr>
          <w:rFonts w:ascii="Arial" w:hAnsi="Arial" w:cs="Arial"/>
          <w:b/>
          <w:color w:val="000000"/>
          <w:sz w:val="20"/>
          <w:szCs w:val="20"/>
        </w:rPr>
      </w:pPr>
      <w:r w:rsidRPr="00CC1C94">
        <w:rPr>
          <w:rFonts w:ascii="Arial" w:hAnsi="Arial" w:cs="Arial"/>
          <w:color w:val="000000"/>
          <w:sz w:val="20"/>
          <w:szCs w:val="20"/>
        </w:rPr>
        <w:t>W sprawach nie uregulowanych niniejszą Umową będą miały zastosowanie odpowiednie przepisy Kodeksu cywilnego, ustawy z dnia 29 stycznia 2004 roku - Prawo zamówień publicznych oraz ustawy z 7 lipca 1994 r. – Prawo budowlane oraz inne obowiązujące przepisy prawa.</w:t>
      </w:r>
    </w:p>
    <w:p w14:paraId="436B59E3" w14:textId="77777777" w:rsidR="008A13DA" w:rsidRPr="00CC1C94" w:rsidRDefault="008A13DA" w:rsidP="008A13DA">
      <w:pPr>
        <w:spacing w:line="276" w:lineRule="auto"/>
        <w:jc w:val="center"/>
        <w:rPr>
          <w:rFonts w:ascii="Arial" w:hAnsi="Arial" w:cs="Arial"/>
          <w:b/>
          <w:color w:val="000000"/>
          <w:sz w:val="20"/>
          <w:szCs w:val="20"/>
        </w:rPr>
      </w:pPr>
      <w:r w:rsidRPr="00CC1C94">
        <w:rPr>
          <w:rFonts w:ascii="Arial" w:hAnsi="Arial" w:cs="Arial"/>
          <w:b/>
          <w:color w:val="000000"/>
          <w:sz w:val="20"/>
          <w:szCs w:val="20"/>
        </w:rPr>
        <w:t>§ 2</w:t>
      </w:r>
      <w:r>
        <w:rPr>
          <w:rFonts w:ascii="Arial" w:hAnsi="Arial" w:cs="Arial"/>
          <w:b/>
          <w:color w:val="000000"/>
          <w:sz w:val="20"/>
          <w:szCs w:val="20"/>
        </w:rPr>
        <w:t>7</w:t>
      </w:r>
    </w:p>
    <w:p w14:paraId="0864388D" w14:textId="77777777" w:rsidR="008A13DA" w:rsidRPr="00CC1C94" w:rsidRDefault="008A13DA" w:rsidP="008A13DA">
      <w:pPr>
        <w:spacing w:line="276" w:lineRule="auto"/>
        <w:jc w:val="both"/>
        <w:rPr>
          <w:rFonts w:ascii="Arial" w:hAnsi="Arial" w:cs="Arial"/>
          <w:color w:val="000000"/>
          <w:sz w:val="20"/>
          <w:szCs w:val="20"/>
        </w:rPr>
      </w:pPr>
      <w:r w:rsidRPr="00CC1C94">
        <w:rPr>
          <w:rFonts w:ascii="Arial" w:hAnsi="Arial" w:cs="Arial"/>
          <w:color w:val="000000"/>
          <w:sz w:val="20"/>
          <w:szCs w:val="20"/>
        </w:rPr>
        <w:t>Umowa została sporządzona w trzech jednobrzmiących egzemplarzach, 2 egzemplarze dla Zamawiającego i 1 egzemplarz dla Wykonawcy.</w:t>
      </w:r>
    </w:p>
    <w:p w14:paraId="07DA3FF5" w14:textId="77777777" w:rsidR="008A13DA" w:rsidRPr="00CC1C94" w:rsidRDefault="008A13DA" w:rsidP="008A13DA">
      <w:pPr>
        <w:spacing w:line="276" w:lineRule="auto"/>
        <w:jc w:val="both"/>
        <w:rPr>
          <w:rFonts w:ascii="Arial" w:hAnsi="Arial" w:cs="Arial"/>
          <w:color w:val="000000"/>
          <w:sz w:val="20"/>
          <w:szCs w:val="20"/>
        </w:rPr>
      </w:pPr>
    </w:p>
    <w:p w14:paraId="5AD45F76" w14:textId="77777777" w:rsidR="008A13DA" w:rsidRPr="00CC1C94" w:rsidRDefault="008A13DA" w:rsidP="008A13DA">
      <w:pPr>
        <w:keepLines/>
        <w:tabs>
          <w:tab w:val="left" w:pos="8640"/>
          <w:tab w:val="left" w:pos="8988"/>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Załącznikami stanowiącymi integralną część Umowy są: </w:t>
      </w:r>
    </w:p>
    <w:p w14:paraId="205F1A52" w14:textId="77777777" w:rsidR="008A13DA" w:rsidRPr="00CC1C94" w:rsidRDefault="008A13DA" w:rsidP="008A13DA">
      <w:pPr>
        <w:tabs>
          <w:tab w:val="left" w:pos="1440"/>
          <w:tab w:val="left" w:pos="2146"/>
          <w:tab w:val="left" w:pos="4680"/>
          <w:tab w:val="left" w:pos="5028"/>
        </w:tabs>
        <w:spacing w:line="276" w:lineRule="auto"/>
        <w:jc w:val="both"/>
        <w:rPr>
          <w:rFonts w:ascii="Arial" w:hAnsi="Arial" w:cs="Arial"/>
          <w:color w:val="000000"/>
          <w:sz w:val="20"/>
          <w:szCs w:val="20"/>
        </w:rPr>
      </w:pPr>
      <w:r w:rsidRPr="00CC1C94">
        <w:rPr>
          <w:rFonts w:ascii="Arial" w:hAnsi="Arial" w:cs="Arial"/>
          <w:color w:val="000000"/>
          <w:sz w:val="20"/>
          <w:szCs w:val="20"/>
        </w:rPr>
        <w:t>1. Dokumentacja projektowo – wykonawcza,</w:t>
      </w:r>
    </w:p>
    <w:p w14:paraId="7B817734" w14:textId="77777777" w:rsidR="008A13DA" w:rsidRPr="00CC1C94" w:rsidRDefault="008A13DA" w:rsidP="008A13DA">
      <w:pPr>
        <w:tabs>
          <w:tab w:val="left" w:pos="1440"/>
          <w:tab w:val="left" w:pos="2146"/>
          <w:tab w:val="left" w:pos="4680"/>
          <w:tab w:val="left" w:pos="5028"/>
        </w:tabs>
        <w:spacing w:line="276" w:lineRule="auto"/>
        <w:jc w:val="both"/>
        <w:rPr>
          <w:rFonts w:ascii="Arial" w:hAnsi="Arial" w:cs="Arial"/>
          <w:color w:val="000000"/>
          <w:sz w:val="20"/>
          <w:szCs w:val="20"/>
        </w:rPr>
      </w:pPr>
      <w:r w:rsidRPr="00CC1C94">
        <w:rPr>
          <w:rFonts w:ascii="Arial" w:hAnsi="Arial" w:cs="Arial"/>
          <w:color w:val="000000"/>
          <w:sz w:val="20"/>
          <w:szCs w:val="20"/>
        </w:rPr>
        <w:t>2. Przedmiar robót,</w:t>
      </w:r>
    </w:p>
    <w:p w14:paraId="30C707AB" w14:textId="77777777" w:rsidR="008A13DA" w:rsidRPr="00CC1C94" w:rsidRDefault="008A13DA" w:rsidP="008A13DA">
      <w:pPr>
        <w:tabs>
          <w:tab w:val="left" w:pos="1440"/>
          <w:tab w:val="left" w:pos="2146"/>
          <w:tab w:val="left" w:pos="4680"/>
          <w:tab w:val="left" w:pos="5028"/>
        </w:tabs>
        <w:spacing w:line="276" w:lineRule="auto"/>
        <w:jc w:val="both"/>
        <w:rPr>
          <w:rFonts w:ascii="Arial" w:hAnsi="Arial" w:cs="Arial"/>
          <w:color w:val="000000"/>
          <w:sz w:val="20"/>
          <w:szCs w:val="20"/>
        </w:rPr>
      </w:pPr>
      <w:r w:rsidRPr="00CC1C94">
        <w:rPr>
          <w:rFonts w:ascii="Arial" w:hAnsi="Arial" w:cs="Arial"/>
          <w:color w:val="000000"/>
          <w:sz w:val="20"/>
          <w:szCs w:val="20"/>
        </w:rPr>
        <w:t>3. Specyfikacja techniczna wykonania i odbioru robót,</w:t>
      </w:r>
    </w:p>
    <w:p w14:paraId="5E7DF5AC" w14:textId="77777777" w:rsidR="008A13DA" w:rsidRPr="00CC1C94" w:rsidRDefault="008A13DA" w:rsidP="008A13DA">
      <w:pPr>
        <w:tabs>
          <w:tab w:val="left" w:pos="1440"/>
          <w:tab w:val="left" w:pos="2146"/>
          <w:tab w:val="left" w:pos="4680"/>
          <w:tab w:val="left" w:pos="5028"/>
        </w:tabs>
        <w:spacing w:line="276" w:lineRule="auto"/>
        <w:jc w:val="both"/>
        <w:rPr>
          <w:rFonts w:ascii="Arial" w:hAnsi="Arial" w:cs="Arial"/>
          <w:color w:val="000000"/>
          <w:sz w:val="20"/>
          <w:szCs w:val="20"/>
        </w:rPr>
      </w:pPr>
      <w:r w:rsidRPr="00CC1C94">
        <w:rPr>
          <w:rFonts w:ascii="Arial" w:hAnsi="Arial" w:cs="Arial"/>
          <w:color w:val="000000"/>
          <w:sz w:val="20"/>
          <w:szCs w:val="20"/>
        </w:rPr>
        <w:t>4. Formularz ofertowy Wykonawcy stanowiący część składową oferty z dnia …............... oraz  kosztorys ofertowy Wykonawcy,</w:t>
      </w:r>
    </w:p>
    <w:p w14:paraId="2146BD6C" w14:textId="77777777" w:rsidR="008A13DA" w:rsidRPr="00CC1C94" w:rsidRDefault="008A13DA" w:rsidP="008A13DA">
      <w:pPr>
        <w:keepLines/>
        <w:tabs>
          <w:tab w:val="left" w:pos="1440"/>
          <w:tab w:val="left" w:pos="2146"/>
          <w:tab w:val="left" w:pos="4680"/>
          <w:tab w:val="left" w:pos="5028"/>
        </w:tabs>
        <w:spacing w:line="276" w:lineRule="auto"/>
        <w:jc w:val="both"/>
        <w:rPr>
          <w:rFonts w:ascii="Arial" w:hAnsi="Arial" w:cs="Arial"/>
          <w:color w:val="000000"/>
          <w:sz w:val="20"/>
          <w:szCs w:val="20"/>
        </w:rPr>
      </w:pPr>
      <w:r w:rsidRPr="00CC1C94">
        <w:rPr>
          <w:rFonts w:ascii="Arial" w:hAnsi="Arial" w:cs="Arial"/>
          <w:color w:val="000000"/>
          <w:sz w:val="20"/>
          <w:szCs w:val="20"/>
        </w:rPr>
        <w:t>5. Kopia polisy ubezpieczeniowej OC.</w:t>
      </w:r>
    </w:p>
    <w:p w14:paraId="31DDAE54" w14:textId="77777777" w:rsidR="008A13DA" w:rsidRPr="00CC1C94" w:rsidRDefault="008A13DA" w:rsidP="008A13DA">
      <w:pPr>
        <w:keepLines/>
        <w:tabs>
          <w:tab w:val="left" w:pos="1440"/>
          <w:tab w:val="left" w:pos="2146"/>
          <w:tab w:val="left" w:pos="4680"/>
          <w:tab w:val="left" w:pos="5028"/>
        </w:tabs>
        <w:spacing w:line="276" w:lineRule="auto"/>
        <w:jc w:val="both"/>
        <w:rPr>
          <w:rFonts w:ascii="Arial" w:hAnsi="Arial" w:cs="Arial"/>
          <w:color w:val="000000"/>
          <w:sz w:val="20"/>
          <w:szCs w:val="20"/>
        </w:rPr>
      </w:pPr>
    </w:p>
    <w:p w14:paraId="20759B0B" w14:textId="77777777" w:rsidR="008A13DA" w:rsidRDefault="008A13DA" w:rsidP="008A13DA">
      <w:pPr>
        <w:tabs>
          <w:tab w:val="left" w:pos="1440"/>
          <w:tab w:val="left" w:pos="2146"/>
          <w:tab w:val="left" w:pos="4680"/>
          <w:tab w:val="left" w:pos="5028"/>
        </w:tabs>
        <w:spacing w:line="276" w:lineRule="auto"/>
        <w:ind w:left="709"/>
        <w:jc w:val="both"/>
        <w:rPr>
          <w:rFonts w:ascii="Arial" w:hAnsi="Arial" w:cs="Arial"/>
          <w:color w:val="000000"/>
          <w:sz w:val="20"/>
          <w:szCs w:val="20"/>
        </w:rPr>
      </w:pPr>
      <w:r w:rsidRPr="00CC1C94">
        <w:rPr>
          <w:rFonts w:ascii="Arial" w:hAnsi="Arial" w:cs="Arial"/>
          <w:color w:val="000000"/>
          <w:sz w:val="20"/>
          <w:szCs w:val="20"/>
        </w:rPr>
        <w:t xml:space="preserve">............................................                                   ............................................  </w:t>
      </w:r>
      <w:r w:rsidRPr="00CC1C94">
        <w:rPr>
          <w:rFonts w:ascii="Arial" w:hAnsi="Arial" w:cs="Arial"/>
          <w:color w:val="000000"/>
          <w:sz w:val="20"/>
          <w:szCs w:val="20"/>
        </w:rPr>
        <w:br/>
        <w:t xml:space="preserve">             Zamawiający</w:t>
      </w:r>
      <w:r w:rsidRPr="00CC1C94">
        <w:rPr>
          <w:rFonts w:ascii="Arial" w:hAnsi="Arial" w:cs="Arial"/>
          <w:color w:val="000000"/>
          <w:sz w:val="20"/>
          <w:szCs w:val="20"/>
        </w:rPr>
        <w:tab/>
      </w:r>
      <w:r w:rsidRPr="00CC1C94">
        <w:rPr>
          <w:rFonts w:ascii="Arial" w:hAnsi="Arial" w:cs="Arial"/>
          <w:color w:val="000000"/>
          <w:sz w:val="20"/>
          <w:szCs w:val="20"/>
        </w:rPr>
        <w:tab/>
      </w:r>
      <w:r w:rsidRPr="00CC1C94">
        <w:rPr>
          <w:rFonts w:ascii="Arial" w:hAnsi="Arial" w:cs="Arial"/>
          <w:color w:val="000000"/>
          <w:sz w:val="20"/>
          <w:szCs w:val="20"/>
        </w:rPr>
        <w:tab/>
      </w:r>
      <w:r w:rsidRPr="00CC1C94">
        <w:rPr>
          <w:rFonts w:ascii="Arial" w:hAnsi="Arial" w:cs="Arial"/>
          <w:color w:val="000000"/>
          <w:sz w:val="20"/>
          <w:szCs w:val="20"/>
        </w:rPr>
        <w:tab/>
      </w:r>
      <w:r w:rsidRPr="00CC1C94">
        <w:rPr>
          <w:rFonts w:ascii="Arial" w:hAnsi="Arial" w:cs="Arial"/>
          <w:color w:val="000000"/>
          <w:sz w:val="20"/>
          <w:szCs w:val="20"/>
        </w:rPr>
        <w:tab/>
      </w:r>
      <w:r>
        <w:rPr>
          <w:rFonts w:ascii="Arial" w:hAnsi="Arial" w:cs="Arial"/>
          <w:color w:val="000000"/>
          <w:sz w:val="20"/>
          <w:szCs w:val="20"/>
        </w:rPr>
        <w:t xml:space="preserve">             </w:t>
      </w:r>
      <w:r w:rsidRPr="00CC1C94">
        <w:rPr>
          <w:rFonts w:ascii="Arial" w:hAnsi="Arial" w:cs="Arial"/>
          <w:color w:val="000000"/>
          <w:sz w:val="20"/>
          <w:szCs w:val="20"/>
        </w:rPr>
        <w:t>Wykonawca</w:t>
      </w:r>
    </w:p>
    <w:p w14:paraId="5AC9B642" w14:textId="77777777" w:rsidR="008A13DA" w:rsidRPr="00B26572" w:rsidRDefault="008A13DA" w:rsidP="008A13DA">
      <w:pPr>
        <w:pStyle w:val="Tekstpodstawowy"/>
        <w:pageBreakBefore/>
        <w:autoSpaceDE w:val="0"/>
        <w:spacing w:line="276" w:lineRule="auto"/>
        <w:jc w:val="right"/>
        <w:rPr>
          <w:rFonts w:ascii="Arial" w:hAnsi="Arial" w:cs="Arial"/>
        </w:rPr>
      </w:pPr>
      <w:r>
        <w:rPr>
          <w:rFonts w:ascii="Arial" w:hAnsi="Arial" w:cs="Arial"/>
          <w:b/>
          <w:bCs/>
          <w:u w:val="single"/>
        </w:rPr>
        <w:lastRenderedPageBreak/>
        <w:t>Załącznik nr 7</w:t>
      </w:r>
      <w:r w:rsidRPr="00B26572">
        <w:rPr>
          <w:rFonts w:ascii="Arial" w:hAnsi="Arial" w:cs="Arial"/>
          <w:b/>
          <w:bCs/>
          <w:u w:val="single"/>
        </w:rPr>
        <w:t xml:space="preserve"> do SIWZ</w:t>
      </w:r>
    </w:p>
    <w:p w14:paraId="0761E3D6" w14:textId="77777777" w:rsidR="008A13DA" w:rsidRPr="00456F29" w:rsidRDefault="008A13DA" w:rsidP="008A13DA">
      <w:pPr>
        <w:pStyle w:val="Tekstpodstawowy"/>
        <w:spacing w:line="276" w:lineRule="auto"/>
        <w:rPr>
          <w:rFonts w:ascii="Arial" w:eastAsia="Lucida Sans Unicode" w:hAnsi="Arial" w:cs="Arial"/>
          <w:b/>
          <w:bCs/>
          <w:i/>
          <w:iCs/>
          <w:color w:val="000000"/>
          <w:lang w:bidi="pl-PL"/>
        </w:rPr>
      </w:pPr>
      <w:r w:rsidRPr="00B26572">
        <w:rPr>
          <w:rFonts w:ascii="Arial" w:hAnsi="Arial" w:cs="Arial"/>
        </w:rPr>
        <w:t> </w:t>
      </w:r>
      <w:r w:rsidRPr="00B26572">
        <w:rPr>
          <w:rFonts w:ascii="Arial" w:hAnsi="Arial" w:cs="Arial"/>
          <w:bCs/>
        </w:rPr>
        <w:t xml:space="preserve">Nr referencyjny nadany sprawie przez Zamawiającego: </w:t>
      </w:r>
      <w:r w:rsidRPr="00B26572">
        <w:rPr>
          <w:rFonts w:ascii="Arial" w:hAnsi="Arial" w:cs="Arial"/>
          <w:b/>
          <w:bCs/>
        </w:rPr>
        <w:t>WI. 271.</w:t>
      </w:r>
      <w:r>
        <w:rPr>
          <w:rFonts w:ascii="Arial" w:hAnsi="Arial" w:cs="Arial"/>
          <w:b/>
          <w:bCs/>
        </w:rPr>
        <w:t>6</w:t>
      </w:r>
      <w:r w:rsidRPr="00B26572">
        <w:rPr>
          <w:rFonts w:ascii="Arial" w:hAnsi="Arial" w:cs="Arial"/>
          <w:b/>
          <w:bCs/>
        </w:rPr>
        <w:t>.201</w:t>
      </w:r>
      <w:r>
        <w:rPr>
          <w:rFonts w:ascii="Arial" w:hAnsi="Arial" w:cs="Arial"/>
          <w:b/>
          <w:bCs/>
        </w:rPr>
        <w:t>9</w:t>
      </w:r>
    </w:p>
    <w:p w14:paraId="516E44C2" w14:textId="77777777" w:rsidR="008A13DA" w:rsidRDefault="008A13DA" w:rsidP="008A13DA">
      <w:pPr>
        <w:spacing w:line="276" w:lineRule="auto"/>
        <w:jc w:val="center"/>
        <w:rPr>
          <w:rFonts w:ascii="Arial" w:eastAsia="Lucida Sans Unicode" w:hAnsi="Arial" w:cs="Arial"/>
          <w:b/>
          <w:bCs/>
          <w:i/>
          <w:iCs/>
          <w:color w:val="000000"/>
          <w:sz w:val="28"/>
          <w:szCs w:val="28"/>
          <w:lang w:bidi="pl-PL"/>
        </w:rPr>
      </w:pPr>
    </w:p>
    <w:p w14:paraId="0E50B347" w14:textId="77777777" w:rsidR="008A13DA" w:rsidRPr="007A534C" w:rsidRDefault="008A13DA" w:rsidP="008A13DA">
      <w:pPr>
        <w:spacing w:line="276" w:lineRule="auto"/>
        <w:jc w:val="center"/>
        <w:rPr>
          <w:rFonts w:ascii="Arial" w:eastAsia="Lucida Sans Unicode" w:hAnsi="Arial" w:cs="Arial"/>
          <w:b/>
          <w:bCs/>
          <w:i/>
          <w:iCs/>
          <w:color w:val="000000"/>
          <w:sz w:val="28"/>
          <w:szCs w:val="28"/>
          <w:lang w:bidi="pl-PL"/>
        </w:rPr>
      </w:pPr>
      <w:r w:rsidRPr="007A534C">
        <w:rPr>
          <w:rFonts w:ascii="Arial" w:eastAsia="Lucida Sans Unicode" w:hAnsi="Arial" w:cs="Arial"/>
          <w:b/>
          <w:bCs/>
          <w:i/>
          <w:iCs/>
          <w:color w:val="000000"/>
          <w:sz w:val="28"/>
          <w:szCs w:val="28"/>
          <w:lang w:bidi="pl-PL"/>
        </w:rPr>
        <w:t>„Przebudowa ulic Halszki i Moraczewskiego w Szamotułach”</w:t>
      </w:r>
    </w:p>
    <w:p w14:paraId="48FA5461" w14:textId="77777777" w:rsidR="008A13DA" w:rsidRDefault="008A13DA" w:rsidP="008A13DA">
      <w:pPr>
        <w:spacing w:after="60" w:line="276" w:lineRule="auto"/>
        <w:jc w:val="right"/>
        <w:rPr>
          <w:rFonts w:ascii="Arial" w:hAnsi="Arial" w:cs="Arial"/>
          <w:b/>
          <w:color w:val="000000"/>
          <w:sz w:val="20"/>
          <w:szCs w:val="20"/>
        </w:rPr>
      </w:pPr>
    </w:p>
    <w:p w14:paraId="4683DFCF" w14:textId="77777777" w:rsidR="008A13DA" w:rsidRPr="000D6451" w:rsidRDefault="008A13DA" w:rsidP="008A13DA">
      <w:pPr>
        <w:spacing w:line="360" w:lineRule="auto"/>
        <w:jc w:val="both"/>
        <w:rPr>
          <w:b/>
        </w:rPr>
      </w:pPr>
      <w:r w:rsidRPr="000D6451">
        <w:rPr>
          <w:b/>
        </w:rPr>
        <w:t xml:space="preserve">Informacja dotycząca danych osobowych przetwarzanych w ramach </w:t>
      </w:r>
      <w:r>
        <w:rPr>
          <w:b/>
        </w:rPr>
        <w:t>przedmiotowego postępowania przetargowego.</w:t>
      </w:r>
    </w:p>
    <w:p w14:paraId="4C2DE87B" w14:textId="77777777" w:rsidR="008A13DA" w:rsidRPr="000D6451" w:rsidRDefault="008A13DA" w:rsidP="008A13DA">
      <w:pPr>
        <w:spacing w:line="360" w:lineRule="auto"/>
      </w:pPr>
    </w:p>
    <w:p w14:paraId="183CA02F" w14:textId="77777777" w:rsidR="008A13DA" w:rsidRPr="000D6451" w:rsidRDefault="008A13DA" w:rsidP="008A13DA">
      <w:pPr>
        <w:spacing w:line="360" w:lineRule="auto"/>
        <w:jc w:val="both"/>
      </w:pPr>
      <w:r w:rsidRPr="000D6451">
        <w:rPr>
          <w:color w:val="000000"/>
          <w:lang w:eastAsia="en-US"/>
        </w:rPr>
        <w:t xml:space="preserve">Zamawiający jest administratorem danych osobowych uzyskanych w niniejszym postępowaniu o udzielenie zamówienia publicznego. W związku z powyższym Zamawiający </w:t>
      </w:r>
      <w:r w:rsidRPr="000D6451">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 informuje, że: </w:t>
      </w:r>
    </w:p>
    <w:p w14:paraId="68D9FB52" w14:textId="77777777" w:rsidR="008A13DA" w:rsidRPr="000D6451" w:rsidRDefault="008A13DA" w:rsidP="008A13DA">
      <w:pPr>
        <w:pStyle w:val="Akapitzlist"/>
        <w:widowControl/>
        <w:numPr>
          <w:ilvl w:val="0"/>
          <w:numId w:val="26"/>
        </w:numPr>
        <w:suppressAutoHyphens w:val="0"/>
        <w:spacing w:line="360" w:lineRule="auto"/>
        <w:ind w:left="426" w:hanging="426"/>
        <w:contextualSpacing w:val="0"/>
        <w:jc w:val="both"/>
        <w:rPr>
          <w:rFonts w:eastAsia="Times New Roman"/>
          <w:color w:val="000000"/>
        </w:rPr>
      </w:pPr>
      <w:r w:rsidRPr="000D6451">
        <w:rPr>
          <w:rFonts w:eastAsia="Times New Roman"/>
        </w:rPr>
        <w:t xml:space="preserve">administratorem danych osobowych jest  Miasto i Gmina Szamotuły, ul. </w:t>
      </w:r>
      <w:r w:rsidRPr="000D6451">
        <w:rPr>
          <w:rFonts w:eastAsia="Times New Roman"/>
          <w:color w:val="000000"/>
        </w:rPr>
        <w:t>Dworcowa 26,64-500 Szamotuły.</w:t>
      </w:r>
    </w:p>
    <w:p w14:paraId="0D8B673D" w14:textId="77777777" w:rsidR="008A13DA" w:rsidRPr="000D6451" w:rsidRDefault="008A13DA" w:rsidP="008A13DA">
      <w:pPr>
        <w:pStyle w:val="Akapitzlist"/>
        <w:widowControl/>
        <w:numPr>
          <w:ilvl w:val="0"/>
          <w:numId w:val="27"/>
        </w:numPr>
        <w:suppressAutoHyphens w:val="0"/>
        <w:spacing w:line="360" w:lineRule="auto"/>
        <w:ind w:left="426" w:hanging="426"/>
        <w:contextualSpacing w:val="0"/>
        <w:jc w:val="both"/>
        <w:rPr>
          <w:rFonts w:eastAsia="Times New Roman"/>
          <w:color w:val="000000"/>
        </w:rPr>
      </w:pPr>
      <w:r w:rsidRPr="000D6451">
        <w:rPr>
          <w:rFonts w:eastAsia="Times New Roman"/>
          <w:color w:val="000000"/>
        </w:rPr>
        <w:t>inspektorem ochrony danych osobowych w Mieście i Gminie Szamotuły jest Pan</w:t>
      </w:r>
      <w:r>
        <w:rPr>
          <w:rFonts w:eastAsia="Times New Roman"/>
          <w:color w:val="000000"/>
        </w:rPr>
        <w:t>i Aleksandra Cnota-</w:t>
      </w:r>
      <w:proofErr w:type="spellStart"/>
      <w:r>
        <w:rPr>
          <w:rFonts w:eastAsia="Times New Roman"/>
          <w:color w:val="000000"/>
        </w:rPr>
        <w:t>Mikołajec</w:t>
      </w:r>
      <w:proofErr w:type="spellEnd"/>
      <w:r w:rsidRPr="000D6451">
        <w:rPr>
          <w:rFonts w:eastAsia="Times New Roman"/>
          <w:color w:val="000000"/>
        </w:rPr>
        <w:t xml:space="preserve">, kontakt: </w:t>
      </w:r>
      <w:hyperlink r:id="rId8" w:history="1">
        <w:r w:rsidRPr="00F0056E">
          <w:rPr>
            <w:rStyle w:val="Hipercze"/>
            <w:rFonts w:eastAsia="Times New Roman"/>
          </w:rPr>
          <w:t>abi@eduodo.pl</w:t>
        </w:r>
      </w:hyperlink>
      <w:r>
        <w:rPr>
          <w:rFonts w:eastAsia="Times New Roman"/>
          <w:color w:val="000000"/>
        </w:rPr>
        <w:t xml:space="preserve">. </w:t>
      </w:r>
    </w:p>
    <w:p w14:paraId="38043899" w14:textId="77777777" w:rsidR="008A13DA" w:rsidRPr="000D6451" w:rsidRDefault="008A13DA" w:rsidP="008A13DA">
      <w:pPr>
        <w:pStyle w:val="Akapitzlist"/>
        <w:widowControl/>
        <w:numPr>
          <w:ilvl w:val="0"/>
          <w:numId w:val="27"/>
        </w:numPr>
        <w:suppressAutoHyphens w:val="0"/>
        <w:spacing w:line="360" w:lineRule="auto"/>
        <w:ind w:left="426" w:hanging="426"/>
        <w:contextualSpacing w:val="0"/>
        <w:jc w:val="both"/>
        <w:rPr>
          <w:rFonts w:eastAsia="Times New Roman"/>
          <w:color w:val="000000"/>
        </w:rPr>
      </w:pPr>
      <w:r w:rsidRPr="000D6451">
        <w:rPr>
          <w:rFonts w:eastAsia="Times New Roman"/>
        </w:rPr>
        <w:t>dane osobowe przetwarzane będą na podstawie art. 6 ust. 1 lit. c</w:t>
      </w:r>
      <w:r>
        <w:rPr>
          <w:rFonts w:eastAsia="Times New Roman"/>
        </w:rPr>
        <w:t xml:space="preserve"> </w:t>
      </w:r>
      <w:r w:rsidRPr="000D6451">
        <w:rPr>
          <w:rFonts w:eastAsia="Times New Roman"/>
        </w:rPr>
        <w:t xml:space="preserve">RODO w celu </w:t>
      </w:r>
      <w:r w:rsidRPr="000D6451">
        <w:t xml:space="preserve">związanym z postępowaniem o udzielenie zamówienia publicznego </w:t>
      </w:r>
    </w:p>
    <w:p w14:paraId="14FC0A38" w14:textId="77777777" w:rsidR="008A13DA" w:rsidRPr="005964CB" w:rsidRDefault="008A13DA" w:rsidP="008A13DA">
      <w:pPr>
        <w:pStyle w:val="Akapitzlist"/>
        <w:widowControl/>
        <w:numPr>
          <w:ilvl w:val="0"/>
          <w:numId w:val="27"/>
        </w:numPr>
        <w:suppressAutoHyphens w:val="0"/>
        <w:spacing w:line="360" w:lineRule="auto"/>
        <w:ind w:left="360" w:hanging="426"/>
        <w:contextualSpacing w:val="0"/>
        <w:jc w:val="both"/>
        <w:rPr>
          <w:rFonts w:eastAsia="Calibri"/>
          <w:lang w:eastAsia="en-US"/>
        </w:rPr>
      </w:pPr>
      <w:r w:rsidRPr="005964CB">
        <w:rPr>
          <w:rFonts w:eastAsia="Times New Roman"/>
        </w:rPr>
        <w:t xml:space="preserve">odbiorcami danych osobowych Wykonawcy będą osoby lub podmioty, którym udostępniona zostanie dokumentacja postępowania do oceny postępowania i jej ewentualnej kontroli </w:t>
      </w:r>
    </w:p>
    <w:p w14:paraId="2420C882" w14:textId="77777777" w:rsidR="008A13DA" w:rsidRPr="005964CB" w:rsidRDefault="008A13DA" w:rsidP="008A13DA">
      <w:pPr>
        <w:pStyle w:val="Akapitzlist"/>
        <w:widowControl/>
        <w:numPr>
          <w:ilvl w:val="0"/>
          <w:numId w:val="27"/>
        </w:numPr>
        <w:suppressAutoHyphens w:val="0"/>
        <w:spacing w:line="360" w:lineRule="auto"/>
        <w:ind w:left="360" w:hanging="426"/>
        <w:contextualSpacing w:val="0"/>
        <w:jc w:val="both"/>
        <w:rPr>
          <w:rFonts w:eastAsia="Calibri"/>
          <w:lang w:eastAsia="en-US"/>
        </w:rPr>
      </w:pPr>
      <w:r>
        <w:rPr>
          <w:rFonts w:eastAsia="Times New Roman"/>
        </w:rPr>
        <w:t>d</w:t>
      </w:r>
      <w:r w:rsidRPr="005964CB">
        <w:rPr>
          <w:rFonts w:eastAsia="Times New Roman"/>
        </w:rPr>
        <w:t xml:space="preserve">ane osobowe będą przechowywane, na czas realizacji i trwałości projektu współfinansowanego za środków Unii Europejskiej </w:t>
      </w:r>
      <w:r w:rsidRPr="005964CB">
        <w:t>Zadanie dofinansowane ze środków UE w ramach Europejskiego Funduszu Rozwoju Regionalnego – Wielkopolskiego Regionalnego Programu Operacyjnego na lata 2014-2020 (umowa o przyznanie pomocy nr RPWP.03.03.03-30-0013/17-00 z dnia 29.12.2017 r.).</w:t>
      </w:r>
    </w:p>
    <w:p w14:paraId="18B8E59E" w14:textId="77777777" w:rsidR="008A13DA" w:rsidRPr="005964CB" w:rsidRDefault="008A13DA" w:rsidP="008A13DA">
      <w:pPr>
        <w:pStyle w:val="Akapitzlist"/>
        <w:widowControl/>
        <w:numPr>
          <w:ilvl w:val="0"/>
          <w:numId w:val="27"/>
        </w:numPr>
        <w:suppressAutoHyphens w:val="0"/>
        <w:spacing w:line="360" w:lineRule="auto"/>
        <w:ind w:left="426" w:hanging="426"/>
        <w:contextualSpacing w:val="0"/>
        <w:jc w:val="both"/>
        <w:rPr>
          <w:rFonts w:eastAsia="Times New Roman"/>
          <w:b/>
          <w:i/>
        </w:rPr>
      </w:pPr>
      <w:r w:rsidRPr="005964CB">
        <w:rPr>
          <w:rFonts w:eastAsia="Times New Roman"/>
        </w:rPr>
        <w:lastRenderedPageBreak/>
        <w:t xml:space="preserve">obowiązek podania danych osobowych jest wymogiem związanym z udziałem w postępowaniu o udzielenie zamówienia publicznego; </w:t>
      </w:r>
    </w:p>
    <w:p w14:paraId="084D8F55" w14:textId="77777777" w:rsidR="008A13DA" w:rsidRPr="000D6451" w:rsidRDefault="008A13DA" w:rsidP="008A13DA">
      <w:pPr>
        <w:pStyle w:val="Akapitzlist"/>
        <w:widowControl/>
        <w:numPr>
          <w:ilvl w:val="0"/>
          <w:numId w:val="27"/>
        </w:numPr>
        <w:suppressAutoHyphens w:val="0"/>
        <w:spacing w:line="360" w:lineRule="auto"/>
        <w:ind w:left="426" w:hanging="426"/>
        <w:contextualSpacing w:val="0"/>
        <w:jc w:val="both"/>
      </w:pPr>
      <w:r w:rsidRPr="000D6451">
        <w:rPr>
          <w:rFonts w:eastAsia="Times New Roman"/>
        </w:rPr>
        <w:t>w odniesieniu do danych osobowych decyzje nie będą podejmowane w sposób zautomatyzowany, stosowanie do art. 22 RODO;</w:t>
      </w:r>
    </w:p>
    <w:p w14:paraId="22805472" w14:textId="77777777" w:rsidR="008A13DA" w:rsidRPr="000D6451" w:rsidRDefault="008A13DA" w:rsidP="008A13DA">
      <w:pPr>
        <w:pStyle w:val="Akapitzlist"/>
        <w:widowControl/>
        <w:numPr>
          <w:ilvl w:val="0"/>
          <w:numId w:val="27"/>
        </w:numPr>
        <w:suppressAutoHyphens w:val="0"/>
        <w:spacing w:line="360" w:lineRule="auto"/>
        <w:ind w:left="426" w:hanging="426"/>
        <w:contextualSpacing w:val="0"/>
        <w:jc w:val="both"/>
        <w:rPr>
          <w:rFonts w:eastAsia="Times New Roman"/>
          <w:color w:val="00B0F0"/>
        </w:rPr>
      </w:pPr>
      <w:r w:rsidRPr="000D6451">
        <w:rPr>
          <w:rFonts w:eastAsia="Times New Roman"/>
        </w:rPr>
        <w:t>Wykonawca posiada:</w:t>
      </w:r>
    </w:p>
    <w:p w14:paraId="30346578" w14:textId="77777777" w:rsidR="008A13DA" w:rsidRPr="000D6451" w:rsidRDefault="008A13DA" w:rsidP="008A13DA">
      <w:pPr>
        <w:pStyle w:val="Akapitzlist"/>
        <w:widowControl/>
        <w:numPr>
          <w:ilvl w:val="0"/>
          <w:numId w:val="28"/>
        </w:numPr>
        <w:suppressAutoHyphens w:val="0"/>
        <w:spacing w:line="360" w:lineRule="auto"/>
        <w:ind w:left="709" w:hanging="283"/>
        <w:contextualSpacing w:val="0"/>
        <w:jc w:val="both"/>
        <w:rPr>
          <w:rFonts w:eastAsia="Times New Roman"/>
          <w:color w:val="00B0F0"/>
        </w:rPr>
      </w:pPr>
      <w:r w:rsidRPr="000D6451">
        <w:rPr>
          <w:rFonts w:eastAsia="Times New Roman"/>
        </w:rPr>
        <w:t>na podstawie art. 15 RODO prawo dostępu do danych osobowych dotyczących Wykonawcy;</w:t>
      </w:r>
    </w:p>
    <w:p w14:paraId="65256E14" w14:textId="77777777" w:rsidR="008A13DA" w:rsidRPr="000D6451" w:rsidRDefault="008A13DA" w:rsidP="008A13DA">
      <w:pPr>
        <w:pStyle w:val="Akapitzlist"/>
        <w:widowControl/>
        <w:numPr>
          <w:ilvl w:val="0"/>
          <w:numId w:val="28"/>
        </w:numPr>
        <w:suppressAutoHyphens w:val="0"/>
        <w:spacing w:line="360" w:lineRule="auto"/>
        <w:ind w:left="709" w:hanging="283"/>
        <w:contextualSpacing w:val="0"/>
        <w:jc w:val="both"/>
        <w:rPr>
          <w:rFonts w:eastAsia="Times New Roman"/>
        </w:rPr>
      </w:pPr>
      <w:r w:rsidRPr="000D6451">
        <w:rPr>
          <w:rFonts w:eastAsia="Times New Roman"/>
        </w:rPr>
        <w:t>na podstawie art. 16 RODO prawo do sprostowania danych osobowych Wykonawcy</w:t>
      </w:r>
    </w:p>
    <w:p w14:paraId="67FCEC06" w14:textId="77777777" w:rsidR="008A13DA" w:rsidRPr="000D6451" w:rsidRDefault="008A13DA" w:rsidP="008A13DA">
      <w:pPr>
        <w:pStyle w:val="Akapitzlist"/>
        <w:widowControl/>
        <w:numPr>
          <w:ilvl w:val="0"/>
          <w:numId w:val="28"/>
        </w:numPr>
        <w:suppressAutoHyphens w:val="0"/>
        <w:spacing w:line="360" w:lineRule="auto"/>
        <w:ind w:left="709" w:hanging="283"/>
        <w:contextualSpacing w:val="0"/>
        <w:jc w:val="both"/>
        <w:rPr>
          <w:rFonts w:eastAsia="Times New Roman"/>
        </w:rPr>
      </w:pPr>
      <w:r w:rsidRPr="000D6451">
        <w:rPr>
          <w:rFonts w:eastAsia="Times New Roman"/>
        </w:rPr>
        <w:t xml:space="preserve">na podstawie art. 18 RODO prawo żądania od administratora ograniczenia przetwarzania danych osobowych z zastrzeżeniem przypadków, o których mowa w art. 18 ust. 2 RODO;  </w:t>
      </w:r>
    </w:p>
    <w:p w14:paraId="6CF79E8F" w14:textId="77777777" w:rsidR="008A13DA" w:rsidRPr="000D6451" w:rsidRDefault="008A13DA" w:rsidP="008A13DA">
      <w:pPr>
        <w:pStyle w:val="Akapitzlist"/>
        <w:widowControl/>
        <w:numPr>
          <w:ilvl w:val="0"/>
          <w:numId w:val="28"/>
        </w:numPr>
        <w:suppressAutoHyphens w:val="0"/>
        <w:spacing w:line="360" w:lineRule="auto"/>
        <w:ind w:left="709" w:hanging="283"/>
        <w:contextualSpacing w:val="0"/>
        <w:jc w:val="both"/>
        <w:rPr>
          <w:rFonts w:eastAsia="Times New Roman"/>
          <w:i/>
          <w:color w:val="00B0F0"/>
        </w:rPr>
      </w:pPr>
      <w:r w:rsidRPr="000D6451">
        <w:rPr>
          <w:rFonts w:eastAsia="Times New Roman"/>
        </w:rPr>
        <w:t>prawo do wniesienia skargi do Prezesa Urzędu Ochrony Danych Osobowych, gdy uzna Wykonawca, że przetwarzanie danych osobowych dotyczących Wykonawcy narusza przepisy RODO;</w:t>
      </w:r>
    </w:p>
    <w:p w14:paraId="728AC1DE" w14:textId="77777777" w:rsidR="008A13DA" w:rsidRPr="000D6451" w:rsidRDefault="008A13DA" w:rsidP="008A13DA">
      <w:pPr>
        <w:pStyle w:val="Akapitzlist"/>
        <w:widowControl/>
        <w:numPr>
          <w:ilvl w:val="0"/>
          <w:numId w:val="27"/>
        </w:numPr>
        <w:suppressAutoHyphens w:val="0"/>
        <w:spacing w:line="360" w:lineRule="auto"/>
        <w:ind w:left="426" w:hanging="426"/>
        <w:contextualSpacing w:val="0"/>
        <w:jc w:val="both"/>
        <w:rPr>
          <w:rFonts w:eastAsia="Times New Roman"/>
          <w:i/>
          <w:color w:val="00B0F0"/>
        </w:rPr>
      </w:pPr>
      <w:r w:rsidRPr="000D6451">
        <w:rPr>
          <w:rFonts w:eastAsia="Times New Roman"/>
        </w:rPr>
        <w:t>nie przysługuje Wykonawcy:</w:t>
      </w:r>
    </w:p>
    <w:p w14:paraId="503C4D78" w14:textId="77777777" w:rsidR="008A13DA" w:rsidRPr="000D6451" w:rsidRDefault="008A13DA" w:rsidP="008A13DA">
      <w:pPr>
        <w:pStyle w:val="Akapitzlist"/>
        <w:widowControl/>
        <w:numPr>
          <w:ilvl w:val="0"/>
          <w:numId w:val="29"/>
        </w:numPr>
        <w:suppressAutoHyphens w:val="0"/>
        <w:spacing w:line="360" w:lineRule="auto"/>
        <w:ind w:left="709" w:hanging="283"/>
        <w:contextualSpacing w:val="0"/>
        <w:jc w:val="both"/>
        <w:rPr>
          <w:rFonts w:eastAsia="Times New Roman"/>
          <w:i/>
          <w:color w:val="00B0F0"/>
        </w:rPr>
      </w:pPr>
      <w:r w:rsidRPr="000D6451">
        <w:rPr>
          <w:rFonts w:eastAsia="Times New Roman"/>
        </w:rPr>
        <w:t>w związku z art. 17 ust. 3 lit. b, d lub e RODO prawo do usunięcia danych osobowych;</w:t>
      </w:r>
    </w:p>
    <w:p w14:paraId="3474DD1F" w14:textId="77777777" w:rsidR="008A13DA" w:rsidRPr="000D6451" w:rsidRDefault="008A13DA" w:rsidP="008A13DA">
      <w:pPr>
        <w:pStyle w:val="Akapitzlist"/>
        <w:widowControl/>
        <w:numPr>
          <w:ilvl w:val="0"/>
          <w:numId w:val="29"/>
        </w:numPr>
        <w:suppressAutoHyphens w:val="0"/>
        <w:spacing w:line="360" w:lineRule="auto"/>
        <w:ind w:left="709" w:hanging="283"/>
        <w:contextualSpacing w:val="0"/>
        <w:jc w:val="both"/>
        <w:rPr>
          <w:rFonts w:eastAsia="Times New Roman"/>
          <w:i/>
        </w:rPr>
      </w:pPr>
      <w:r w:rsidRPr="000D6451">
        <w:rPr>
          <w:rFonts w:eastAsia="Times New Roman"/>
        </w:rPr>
        <w:t>prawo do przenoszenia danych osobowych, o którym mowa w art. 20 RODO;</w:t>
      </w:r>
    </w:p>
    <w:p w14:paraId="0253B0A7" w14:textId="77777777" w:rsidR="008A13DA" w:rsidRPr="000D6451" w:rsidRDefault="008A13DA" w:rsidP="008A13DA">
      <w:pPr>
        <w:pStyle w:val="Akapitzlist"/>
        <w:widowControl/>
        <w:numPr>
          <w:ilvl w:val="0"/>
          <w:numId w:val="29"/>
        </w:numPr>
        <w:suppressAutoHyphens w:val="0"/>
        <w:spacing w:line="360" w:lineRule="auto"/>
        <w:ind w:left="709" w:hanging="283"/>
        <w:contextualSpacing w:val="0"/>
        <w:jc w:val="both"/>
        <w:rPr>
          <w:rFonts w:eastAsia="Times New Roman"/>
          <w:i/>
        </w:rPr>
      </w:pPr>
      <w:r w:rsidRPr="000D6451">
        <w:rPr>
          <w:rFonts w:eastAsia="Times New Roman"/>
        </w:rPr>
        <w:t xml:space="preserve">na podstawie art. 21 RODO prawo sprzeciwu, wobec przetwarzania danych osobowych, gdyż podstawą prawną przetwarzania danych osobowych Wykonawcy jest art. 6 ust. 1 lit. c RODO. </w:t>
      </w:r>
    </w:p>
    <w:p w14:paraId="5FACA798" w14:textId="77777777" w:rsidR="008A13DA" w:rsidRPr="000D6451" w:rsidRDefault="008A13DA" w:rsidP="008A13DA">
      <w:pPr>
        <w:spacing w:line="360" w:lineRule="auto"/>
      </w:pPr>
    </w:p>
    <w:p w14:paraId="7DA66382" w14:textId="77777777" w:rsidR="008A13DA" w:rsidRDefault="008A13DA" w:rsidP="008A13DA">
      <w:pPr>
        <w:spacing w:after="60" w:line="276" w:lineRule="auto"/>
        <w:jc w:val="right"/>
        <w:rPr>
          <w:rFonts w:ascii="Arial" w:hAnsi="Arial" w:cs="Arial"/>
          <w:b/>
          <w:color w:val="000000"/>
          <w:sz w:val="20"/>
          <w:szCs w:val="20"/>
        </w:rPr>
      </w:pPr>
    </w:p>
    <w:p w14:paraId="73447BA4" w14:textId="77777777" w:rsidR="008A13DA" w:rsidRDefault="008A13DA" w:rsidP="008A13DA">
      <w:pPr>
        <w:spacing w:after="60" w:line="276" w:lineRule="auto"/>
        <w:jc w:val="right"/>
        <w:rPr>
          <w:rFonts w:ascii="Arial" w:hAnsi="Arial" w:cs="Arial"/>
          <w:b/>
          <w:color w:val="000000"/>
          <w:sz w:val="20"/>
          <w:szCs w:val="20"/>
        </w:rPr>
      </w:pPr>
    </w:p>
    <w:p w14:paraId="254847E1" w14:textId="77777777" w:rsidR="008A13DA" w:rsidRDefault="008A13DA" w:rsidP="008A13DA">
      <w:pPr>
        <w:spacing w:after="60" w:line="276" w:lineRule="auto"/>
        <w:jc w:val="right"/>
        <w:rPr>
          <w:rFonts w:ascii="Arial" w:hAnsi="Arial" w:cs="Arial"/>
          <w:b/>
          <w:color w:val="000000"/>
          <w:sz w:val="20"/>
          <w:szCs w:val="20"/>
        </w:rPr>
      </w:pPr>
    </w:p>
    <w:p w14:paraId="60FA3B9B" w14:textId="77777777" w:rsidR="008A13DA" w:rsidRPr="00B26572" w:rsidRDefault="008A13DA" w:rsidP="008A13DA">
      <w:pPr>
        <w:spacing w:line="276" w:lineRule="auto"/>
        <w:jc w:val="both"/>
        <w:rPr>
          <w:rFonts w:ascii="Arial" w:hAnsi="Arial" w:cs="Arial"/>
          <w:b/>
          <w:sz w:val="20"/>
          <w:szCs w:val="20"/>
        </w:rPr>
      </w:pPr>
    </w:p>
    <w:p w14:paraId="7ACDA456" w14:textId="77777777" w:rsidR="008A13DA" w:rsidRPr="00B26572" w:rsidRDefault="008A13DA" w:rsidP="008A13DA">
      <w:pPr>
        <w:spacing w:line="276" w:lineRule="auto"/>
        <w:ind w:left="4248"/>
        <w:rPr>
          <w:rFonts w:ascii="Arial" w:hAnsi="Arial" w:cs="Arial"/>
          <w:sz w:val="20"/>
          <w:szCs w:val="20"/>
        </w:rPr>
      </w:pPr>
      <w:r w:rsidRPr="00B26572">
        <w:rPr>
          <w:rFonts w:ascii="Arial" w:hAnsi="Arial" w:cs="Arial"/>
          <w:sz w:val="20"/>
          <w:szCs w:val="20"/>
        </w:rPr>
        <w:t>..................................................................</w:t>
      </w:r>
    </w:p>
    <w:p w14:paraId="3E268130" w14:textId="77777777" w:rsidR="008A13DA" w:rsidRPr="00B26572" w:rsidRDefault="008A13DA" w:rsidP="008A13DA">
      <w:pPr>
        <w:spacing w:line="276" w:lineRule="auto"/>
        <w:ind w:left="4248"/>
        <w:jc w:val="both"/>
        <w:rPr>
          <w:rFonts w:ascii="Arial" w:hAnsi="Arial" w:cs="Arial"/>
          <w:sz w:val="20"/>
          <w:szCs w:val="20"/>
        </w:rPr>
      </w:pPr>
      <w:r w:rsidRPr="00B26572">
        <w:rPr>
          <w:rFonts w:ascii="Arial" w:hAnsi="Arial" w:cs="Arial"/>
          <w:sz w:val="20"/>
          <w:szCs w:val="20"/>
        </w:rPr>
        <w:t xml:space="preserve">           (data i czytelny podpis wykonawcy)</w:t>
      </w:r>
    </w:p>
    <w:p w14:paraId="6636D159" w14:textId="77777777" w:rsidR="008A13DA" w:rsidRDefault="008A13DA" w:rsidP="008A13DA">
      <w:pPr>
        <w:spacing w:after="60" w:line="276" w:lineRule="auto"/>
        <w:jc w:val="right"/>
        <w:rPr>
          <w:rFonts w:ascii="Arial" w:hAnsi="Arial" w:cs="Arial"/>
          <w:b/>
          <w:color w:val="000000"/>
          <w:sz w:val="20"/>
          <w:szCs w:val="20"/>
        </w:rPr>
      </w:pPr>
    </w:p>
    <w:p w14:paraId="600A2509" w14:textId="77777777" w:rsidR="008A13DA" w:rsidRDefault="008A13DA" w:rsidP="008A13DA">
      <w:pPr>
        <w:spacing w:after="60" w:line="276" w:lineRule="auto"/>
        <w:jc w:val="right"/>
        <w:rPr>
          <w:rFonts w:ascii="Arial" w:hAnsi="Arial" w:cs="Arial"/>
          <w:b/>
          <w:color w:val="000000"/>
          <w:sz w:val="20"/>
          <w:szCs w:val="20"/>
        </w:rPr>
      </w:pPr>
    </w:p>
    <w:p w14:paraId="003BC515" w14:textId="77777777" w:rsidR="008A13DA" w:rsidRDefault="008A13DA" w:rsidP="008A13DA">
      <w:pPr>
        <w:spacing w:after="60" w:line="276" w:lineRule="auto"/>
        <w:jc w:val="right"/>
        <w:rPr>
          <w:rFonts w:ascii="Arial" w:hAnsi="Arial" w:cs="Arial"/>
          <w:b/>
          <w:color w:val="000000"/>
          <w:sz w:val="20"/>
          <w:szCs w:val="20"/>
        </w:rPr>
      </w:pPr>
    </w:p>
    <w:p w14:paraId="10045EF2" w14:textId="77777777" w:rsidR="008A13DA" w:rsidRDefault="008A13DA" w:rsidP="008A13DA">
      <w:pPr>
        <w:spacing w:after="60" w:line="276" w:lineRule="auto"/>
        <w:jc w:val="right"/>
        <w:rPr>
          <w:rFonts w:ascii="Arial" w:hAnsi="Arial" w:cs="Arial"/>
          <w:b/>
          <w:color w:val="000000"/>
          <w:sz w:val="20"/>
          <w:szCs w:val="20"/>
        </w:rPr>
      </w:pPr>
    </w:p>
    <w:p w14:paraId="12BB12C1" w14:textId="77777777" w:rsidR="008A13DA" w:rsidRDefault="008A13DA" w:rsidP="008A13DA">
      <w:pPr>
        <w:spacing w:after="60" w:line="276" w:lineRule="auto"/>
        <w:jc w:val="right"/>
        <w:rPr>
          <w:rFonts w:ascii="Arial" w:hAnsi="Arial" w:cs="Arial"/>
          <w:b/>
          <w:color w:val="000000"/>
          <w:sz w:val="20"/>
          <w:szCs w:val="20"/>
        </w:rPr>
      </w:pPr>
    </w:p>
    <w:p w14:paraId="2DCB37BC" w14:textId="77777777" w:rsidR="008A13DA" w:rsidRDefault="008A13DA" w:rsidP="008A13DA">
      <w:pPr>
        <w:spacing w:after="60" w:line="276" w:lineRule="auto"/>
        <w:jc w:val="right"/>
        <w:rPr>
          <w:rFonts w:ascii="Arial" w:hAnsi="Arial" w:cs="Arial"/>
          <w:b/>
          <w:color w:val="000000"/>
          <w:sz w:val="20"/>
          <w:szCs w:val="20"/>
        </w:rPr>
      </w:pPr>
    </w:p>
    <w:p w14:paraId="6825E71D" w14:textId="77777777" w:rsidR="008A13DA" w:rsidRDefault="008A13DA" w:rsidP="008A13DA">
      <w:pPr>
        <w:spacing w:after="60" w:line="276" w:lineRule="auto"/>
        <w:jc w:val="right"/>
        <w:rPr>
          <w:rFonts w:ascii="Arial" w:hAnsi="Arial" w:cs="Arial"/>
          <w:b/>
          <w:color w:val="000000"/>
          <w:sz w:val="20"/>
          <w:szCs w:val="20"/>
        </w:rPr>
      </w:pPr>
    </w:p>
    <w:p w14:paraId="11204251" w14:textId="77777777" w:rsidR="008A13DA" w:rsidRPr="00B26572" w:rsidRDefault="008A13DA" w:rsidP="008A13DA">
      <w:pPr>
        <w:pStyle w:val="Tekstpodstawowy"/>
        <w:pageBreakBefore/>
        <w:autoSpaceDE w:val="0"/>
        <w:spacing w:line="276" w:lineRule="auto"/>
        <w:jc w:val="right"/>
        <w:rPr>
          <w:rFonts w:ascii="Arial" w:hAnsi="Arial" w:cs="Arial"/>
        </w:rPr>
      </w:pPr>
      <w:r>
        <w:rPr>
          <w:rFonts w:ascii="Arial" w:hAnsi="Arial" w:cs="Arial"/>
          <w:b/>
          <w:bCs/>
          <w:u w:val="single"/>
        </w:rPr>
        <w:lastRenderedPageBreak/>
        <w:t>Załącznik nr 8</w:t>
      </w:r>
      <w:r w:rsidRPr="00B26572">
        <w:rPr>
          <w:rFonts w:ascii="Arial" w:hAnsi="Arial" w:cs="Arial"/>
          <w:b/>
          <w:bCs/>
          <w:u w:val="single"/>
        </w:rPr>
        <w:t xml:space="preserve"> do SIWZ</w:t>
      </w:r>
    </w:p>
    <w:p w14:paraId="1D9CDDCB" w14:textId="77777777" w:rsidR="008A13DA" w:rsidRPr="00456F29" w:rsidRDefault="008A13DA" w:rsidP="008A13DA">
      <w:pPr>
        <w:pStyle w:val="Tekstpodstawowy"/>
        <w:spacing w:line="276" w:lineRule="auto"/>
        <w:rPr>
          <w:rFonts w:ascii="Arial" w:eastAsia="Lucida Sans Unicode" w:hAnsi="Arial" w:cs="Arial"/>
          <w:b/>
          <w:bCs/>
          <w:i/>
          <w:iCs/>
          <w:color w:val="000000"/>
          <w:lang w:bidi="pl-PL"/>
        </w:rPr>
      </w:pPr>
      <w:r w:rsidRPr="00B26572">
        <w:rPr>
          <w:rFonts w:ascii="Arial" w:hAnsi="Arial" w:cs="Arial"/>
        </w:rPr>
        <w:t> </w:t>
      </w:r>
      <w:r w:rsidRPr="00B26572">
        <w:rPr>
          <w:rFonts w:ascii="Arial" w:hAnsi="Arial" w:cs="Arial"/>
          <w:bCs/>
        </w:rPr>
        <w:t xml:space="preserve">Nr referencyjny nadany sprawie przez Zamawiającego: </w:t>
      </w:r>
      <w:r w:rsidRPr="00B26572">
        <w:rPr>
          <w:rFonts w:ascii="Arial" w:hAnsi="Arial" w:cs="Arial"/>
          <w:b/>
          <w:bCs/>
        </w:rPr>
        <w:t>WI. 271.</w:t>
      </w:r>
      <w:r>
        <w:rPr>
          <w:rFonts w:ascii="Arial" w:hAnsi="Arial" w:cs="Arial"/>
          <w:b/>
          <w:bCs/>
        </w:rPr>
        <w:t>6</w:t>
      </w:r>
      <w:r w:rsidRPr="00B26572">
        <w:rPr>
          <w:rFonts w:ascii="Arial" w:hAnsi="Arial" w:cs="Arial"/>
          <w:b/>
          <w:bCs/>
        </w:rPr>
        <w:t>.201</w:t>
      </w:r>
      <w:r>
        <w:rPr>
          <w:rFonts w:ascii="Arial" w:hAnsi="Arial" w:cs="Arial"/>
          <w:b/>
          <w:bCs/>
        </w:rPr>
        <w:t>9</w:t>
      </w:r>
    </w:p>
    <w:p w14:paraId="25F56959" w14:textId="77777777" w:rsidR="008A13DA" w:rsidRDefault="008A13DA" w:rsidP="008A13DA">
      <w:pPr>
        <w:spacing w:line="276" w:lineRule="auto"/>
        <w:jc w:val="center"/>
        <w:rPr>
          <w:rFonts w:ascii="Arial" w:eastAsia="Lucida Sans Unicode" w:hAnsi="Arial" w:cs="Arial"/>
          <w:b/>
          <w:bCs/>
          <w:i/>
          <w:iCs/>
          <w:color w:val="000000"/>
          <w:sz w:val="28"/>
          <w:szCs w:val="28"/>
          <w:lang w:bidi="pl-PL"/>
        </w:rPr>
      </w:pPr>
    </w:p>
    <w:p w14:paraId="52D74270" w14:textId="77777777" w:rsidR="008A13DA" w:rsidRPr="007A534C" w:rsidRDefault="008A13DA" w:rsidP="008A13DA">
      <w:pPr>
        <w:spacing w:line="276" w:lineRule="auto"/>
        <w:jc w:val="center"/>
        <w:rPr>
          <w:rFonts w:ascii="Arial" w:eastAsia="Lucida Sans Unicode" w:hAnsi="Arial" w:cs="Arial"/>
          <w:b/>
          <w:bCs/>
          <w:i/>
          <w:iCs/>
          <w:color w:val="000000"/>
          <w:sz w:val="28"/>
          <w:szCs w:val="28"/>
          <w:lang w:bidi="pl-PL"/>
        </w:rPr>
      </w:pPr>
      <w:r w:rsidRPr="007A534C">
        <w:rPr>
          <w:rFonts w:ascii="Arial" w:eastAsia="Lucida Sans Unicode" w:hAnsi="Arial" w:cs="Arial"/>
          <w:b/>
          <w:bCs/>
          <w:i/>
          <w:iCs/>
          <w:color w:val="000000"/>
          <w:sz w:val="28"/>
          <w:szCs w:val="28"/>
          <w:lang w:bidi="pl-PL"/>
        </w:rPr>
        <w:t>„Przebudowa ulic Halszki i Moraczewskiego w Szamotułach”</w:t>
      </w:r>
    </w:p>
    <w:p w14:paraId="271CAAFD" w14:textId="77777777" w:rsidR="008A13DA" w:rsidRPr="009C376B" w:rsidRDefault="008A13DA" w:rsidP="008A13DA">
      <w:pPr>
        <w:spacing w:after="60" w:line="276" w:lineRule="auto"/>
        <w:jc w:val="right"/>
        <w:rPr>
          <w:rFonts w:ascii="Arial" w:hAnsi="Arial" w:cs="Arial"/>
          <w:b/>
          <w:color w:val="000000"/>
          <w:sz w:val="28"/>
          <w:szCs w:val="28"/>
        </w:rPr>
      </w:pPr>
    </w:p>
    <w:p w14:paraId="11D87FC2" w14:textId="77777777" w:rsidR="008A13DA" w:rsidRPr="009C376B" w:rsidRDefault="008A13DA" w:rsidP="008A13DA">
      <w:pPr>
        <w:spacing w:after="60" w:line="276" w:lineRule="auto"/>
        <w:jc w:val="center"/>
        <w:rPr>
          <w:rFonts w:ascii="Arial" w:hAnsi="Arial" w:cs="Arial"/>
          <w:b/>
          <w:color w:val="000000"/>
          <w:sz w:val="28"/>
          <w:szCs w:val="28"/>
        </w:rPr>
      </w:pPr>
      <w:r w:rsidRPr="009C376B">
        <w:rPr>
          <w:rFonts w:ascii="Arial" w:hAnsi="Arial" w:cs="Arial"/>
          <w:b/>
          <w:color w:val="000000"/>
          <w:sz w:val="28"/>
          <w:szCs w:val="28"/>
        </w:rPr>
        <w:t>OŚWIADCZENIE</w:t>
      </w:r>
    </w:p>
    <w:p w14:paraId="39A9F2C5" w14:textId="77777777" w:rsidR="008A13DA" w:rsidRDefault="008A13DA" w:rsidP="008A13DA">
      <w:pPr>
        <w:spacing w:after="60" w:line="276" w:lineRule="auto"/>
        <w:jc w:val="right"/>
        <w:rPr>
          <w:rFonts w:ascii="Arial" w:hAnsi="Arial" w:cs="Arial"/>
          <w:b/>
          <w:color w:val="000000"/>
          <w:sz w:val="20"/>
          <w:szCs w:val="20"/>
        </w:rPr>
      </w:pPr>
    </w:p>
    <w:p w14:paraId="47D3395F" w14:textId="77777777" w:rsidR="008A13DA" w:rsidRDefault="008A13DA" w:rsidP="008A13DA">
      <w:pPr>
        <w:widowControl/>
        <w:spacing w:line="276" w:lineRule="auto"/>
        <w:jc w:val="both"/>
        <w:rPr>
          <w:rFonts w:ascii="Arial" w:hAnsi="Arial" w:cs="Arial"/>
        </w:rPr>
      </w:pPr>
      <w:r>
        <w:rPr>
          <w:rFonts w:ascii="Arial" w:hAnsi="Arial" w:cs="Arial"/>
        </w:rPr>
        <w:t xml:space="preserve">Oświadczam </w:t>
      </w:r>
      <w:r w:rsidRPr="00675BE6">
        <w:rPr>
          <w:rFonts w:ascii="Arial" w:hAnsi="Arial" w:cs="Arial"/>
        </w:rPr>
        <w:t>o braku wydania wobec</w:t>
      </w:r>
      <w:r>
        <w:rPr>
          <w:rFonts w:ascii="Arial" w:hAnsi="Arial" w:cs="Arial"/>
        </w:rPr>
        <w:t xml:space="preserve"> mnie</w:t>
      </w:r>
      <w:r w:rsidRPr="00675BE6">
        <w:rPr>
          <w:rFonts w:ascii="Arial" w:hAnsi="Arial" w:cs="Arial"/>
        </w:rPr>
        <w:t xml:space="preserve"> prawomocnego wyroku sądu lub ostatecznej decyzji administracyjnej o zaleganiu z uiszczaniem podatków, opłat lub składek</w:t>
      </w:r>
      <w:r>
        <w:rPr>
          <w:rFonts w:ascii="Arial" w:hAnsi="Arial" w:cs="Arial"/>
        </w:rPr>
        <w:t xml:space="preserve"> </w:t>
      </w:r>
      <w:r w:rsidRPr="00675BE6">
        <w:rPr>
          <w:rFonts w:ascii="Arial" w:hAnsi="Arial" w:cs="Arial"/>
        </w:rPr>
        <w:t xml:space="preserve">na ubezpieczenia społeczne lub zdrowotne albo – w przypadku wydania takiego wyroku lub decyzji – dokumentów potwierdzających dokonanie płatności tych należności wraz </w:t>
      </w:r>
      <w:r>
        <w:rPr>
          <w:rFonts w:ascii="Arial" w:hAnsi="Arial" w:cs="Arial"/>
        </w:rPr>
        <w:t xml:space="preserve">                              </w:t>
      </w:r>
      <w:r w:rsidRPr="00675BE6">
        <w:rPr>
          <w:rFonts w:ascii="Arial" w:hAnsi="Arial" w:cs="Arial"/>
        </w:rPr>
        <w:t>z ewentualnymi odsetkami lub grzywnami lub zawarcie wiążącego porozumienia w sprawie spłat tych należności</w:t>
      </w:r>
      <w:r>
        <w:rPr>
          <w:rFonts w:ascii="Arial" w:hAnsi="Arial" w:cs="Arial"/>
        </w:rPr>
        <w:t>.</w:t>
      </w:r>
    </w:p>
    <w:p w14:paraId="0D4CC822" w14:textId="77777777" w:rsidR="008A13DA" w:rsidRDefault="008A13DA" w:rsidP="008A13DA">
      <w:pPr>
        <w:widowControl/>
        <w:spacing w:line="276" w:lineRule="auto"/>
        <w:jc w:val="both"/>
        <w:rPr>
          <w:rFonts w:ascii="Arial" w:hAnsi="Arial" w:cs="Arial"/>
        </w:rPr>
      </w:pPr>
    </w:p>
    <w:p w14:paraId="55A672ED" w14:textId="77777777" w:rsidR="008A13DA" w:rsidRDefault="008A13DA" w:rsidP="008A13DA">
      <w:pPr>
        <w:widowControl/>
        <w:spacing w:line="276" w:lineRule="auto"/>
        <w:jc w:val="both"/>
        <w:rPr>
          <w:rFonts w:ascii="Arial" w:hAnsi="Arial" w:cs="Arial"/>
        </w:rPr>
      </w:pPr>
      <w:r>
        <w:rPr>
          <w:rFonts w:ascii="Arial" w:hAnsi="Arial" w:cs="Arial"/>
        </w:rPr>
        <w:t>Oświadczam</w:t>
      </w:r>
      <w:r w:rsidRPr="00675BE6">
        <w:rPr>
          <w:rFonts w:ascii="Arial" w:hAnsi="Arial" w:cs="Arial"/>
        </w:rPr>
        <w:t xml:space="preserve"> o braku orzeczenia wobec </w:t>
      </w:r>
      <w:r>
        <w:rPr>
          <w:rFonts w:ascii="Arial" w:hAnsi="Arial" w:cs="Arial"/>
        </w:rPr>
        <w:t>mnie</w:t>
      </w:r>
      <w:r w:rsidRPr="00675BE6">
        <w:rPr>
          <w:rFonts w:ascii="Arial" w:hAnsi="Arial" w:cs="Arial"/>
        </w:rPr>
        <w:t xml:space="preserve"> tytułem środka zapobiegawczego zakazu ubieg</w:t>
      </w:r>
      <w:r>
        <w:rPr>
          <w:rFonts w:ascii="Arial" w:hAnsi="Arial" w:cs="Arial"/>
        </w:rPr>
        <w:t>ania się o zamówienia publiczne.</w:t>
      </w:r>
    </w:p>
    <w:p w14:paraId="6D93DF3D" w14:textId="77777777" w:rsidR="008A13DA" w:rsidRDefault="008A13DA" w:rsidP="008A13DA">
      <w:pPr>
        <w:spacing w:after="60" w:line="276" w:lineRule="auto"/>
        <w:jc w:val="right"/>
        <w:rPr>
          <w:rFonts w:ascii="Arial" w:hAnsi="Arial" w:cs="Arial"/>
          <w:b/>
          <w:color w:val="000000"/>
          <w:sz w:val="20"/>
          <w:szCs w:val="20"/>
        </w:rPr>
      </w:pPr>
    </w:p>
    <w:p w14:paraId="5CE80BA3" w14:textId="77777777" w:rsidR="008A13DA" w:rsidRDefault="008A13DA" w:rsidP="008A13DA">
      <w:pPr>
        <w:spacing w:after="60" w:line="276" w:lineRule="auto"/>
        <w:jc w:val="right"/>
        <w:rPr>
          <w:rFonts w:ascii="Arial" w:hAnsi="Arial" w:cs="Arial"/>
          <w:b/>
          <w:color w:val="000000"/>
          <w:sz w:val="20"/>
          <w:szCs w:val="20"/>
        </w:rPr>
      </w:pPr>
    </w:p>
    <w:p w14:paraId="4D135C62" w14:textId="77777777" w:rsidR="008A13DA" w:rsidRDefault="008A13DA" w:rsidP="008A13DA">
      <w:pPr>
        <w:spacing w:after="60" w:line="276" w:lineRule="auto"/>
        <w:jc w:val="right"/>
        <w:rPr>
          <w:rFonts w:ascii="Arial" w:hAnsi="Arial" w:cs="Arial"/>
          <w:b/>
          <w:color w:val="000000"/>
          <w:sz w:val="20"/>
          <w:szCs w:val="20"/>
        </w:rPr>
      </w:pPr>
    </w:p>
    <w:p w14:paraId="7ACBF237" w14:textId="77777777" w:rsidR="008A13DA" w:rsidRPr="00B26572" w:rsidRDefault="008A13DA" w:rsidP="008A13DA">
      <w:pPr>
        <w:spacing w:line="276" w:lineRule="auto"/>
        <w:jc w:val="center"/>
        <w:rPr>
          <w:rFonts w:ascii="Arial" w:eastAsia="Verdana" w:hAnsi="Arial" w:cs="Arial"/>
          <w:i/>
          <w:iCs/>
          <w:sz w:val="20"/>
          <w:szCs w:val="20"/>
        </w:rPr>
      </w:pPr>
      <w:r w:rsidRPr="00B26572">
        <w:rPr>
          <w:rFonts w:ascii="Arial" w:eastAsia="Verdana" w:hAnsi="Arial" w:cs="Arial"/>
          <w:i/>
          <w:iCs/>
          <w:sz w:val="20"/>
          <w:szCs w:val="20"/>
        </w:rPr>
        <w:t>Składający oświadczenie uprzedzony jest o odpowiedzialności karnej</w:t>
      </w:r>
    </w:p>
    <w:p w14:paraId="7D182748" w14:textId="77777777" w:rsidR="008A13DA" w:rsidRPr="00B26572" w:rsidRDefault="008A13DA" w:rsidP="008A13DA">
      <w:pPr>
        <w:spacing w:line="276" w:lineRule="auto"/>
        <w:jc w:val="center"/>
        <w:rPr>
          <w:rFonts w:ascii="Arial" w:eastAsia="Verdana" w:hAnsi="Arial" w:cs="Arial"/>
          <w:b/>
          <w:bCs/>
          <w:sz w:val="20"/>
          <w:szCs w:val="20"/>
        </w:rPr>
      </w:pPr>
      <w:r w:rsidRPr="00B26572">
        <w:rPr>
          <w:rFonts w:ascii="Arial" w:eastAsia="Verdana" w:hAnsi="Arial" w:cs="Arial"/>
          <w:i/>
          <w:iCs/>
          <w:sz w:val="20"/>
          <w:szCs w:val="20"/>
        </w:rPr>
        <w:t>wynikającej z art. 297 Kodeksu Karnego.</w:t>
      </w:r>
    </w:p>
    <w:p w14:paraId="22A7E660" w14:textId="77777777" w:rsidR="008A13DA" w:rsidRPr="00B26572" w:rsidRDefault="008A13DA" w:rsidP="008A13DA">
      <w:pPr>
        <w:spacing w:line="276" w:lineRule="auto"/>
        <w:jc w:val="center"/>
        <w:rPr>
          <w:rFonts w:ascii="Arial" w:eastAsia="Verdana" w:hAnsi="Arial" w:cs="Arial"/>
          <w:b/>
          <w:bCs/>
          <w:sz w:val="20"/>
          <w:szCs w:val="20"/>
        </w:rPr>
      </w:pPr>
    </w:p>
    <w:p w14:paraId="1E3DB609" w14:textId="77777777" w:rsidR="008A13DA" w:rsidRPr="00B26572" w:rsidRDefault="008A13DA" w:rsidP="008A13DA">
      <w:pPr>
        <w:spacing w:line="276" w:lineRule="auto"/>
        <w:jc w:val="both"/>
        <w:rPr>
          <w:rFonts w:ascii="Arial" w:hAnsi="Arial" w:cs="Arial"/>
          <w:b/>
          <w:sz w:val="20"/>
          <w:szCs w:val="20"/>
        </w:rPr>
      </w:pPr>
    </w:p>
    <w:p w14:paraId="407D43D9" w14:textId="77777777" w:rsidR="008A13DA" w:rsidRPr="00B26572" w:rsidRDefault="008A13DA" w:rsidP="008A13DA">
      <w:pPr>
        <w:spacing w:line="276" w:lineRule="auto"/>
        <w:jc w:val="both"/>
        <w:rPr>
          <w:rFonts w:ascii="Arial" w:hAnsi="Arial" w:cs="Arial"/>
          <w:b/>
          <w:sz w:val="20"/>
          <w:szCs w:val="20"/>
        </w:rPr>
      </w:pPr>
    </w:p>
    <w:p w14:paraId="20A0A7BD" w14:textId="77777777" w:rsidR="008A13DA" w:rsidRPr="00B26572" w:rsidRDefault="008A13DA" w:rsidP="008A13DA">
      <w:pPr>
        <w:spacing w:line="276" w:lineRule="auto"/>
        <w:ind w:left="4248"/>
        <w:rPr>
          <w:rFonts w:ascii="Arial" w:hAnsi="Arial" w:cs="Arial"/>
          <w:sz w:val="20"/>
          <w:szCs w:val="20"/>
        </w:rPr>
      </w:pPr>
      <w:r w:rsidRPr="00B26572">
        <w:rPr>
          <w:rFonts w:ascii="Arial" w:hAnsi="Arial" w:cs="Arial"/>
          <w:sz w:val="20"/>
          <w:szCs w:val="20"/>
        </w:rPr>
        <w:t>..................................................................</w:t>
      </w:r>
    </w:p>
    <w:p w14:paraId="4E4FB136" w14:textId="77777777" w:rsidR="008A13DA" w:rsidRPr="00B26572" w:rsidRDefault="008A13DA" w:rsidP="008A13DA">
      <w:pPr>
        <w:spacing w:line="276" w:lineRule="auto"/>
        <w:ind w:left="4248"/>
        <w:jc w:val="both"/>
        <w:rPr>
          <w:rFonts w:ascii="Arial" w:hAnsi="Arial" w:cs="Arial"/>
          <w:sz w:val="20"/>
          <w:szCs w:val="20"/>
        </w:rPr>
      </w:pPr>
      <w:r w:rsidRPr="00B26572">
        <w:rPr>
          <w:rFonts w:ascii="Arial" w:hAnsi="Arial" w:cs="Arial"/>
          <w:sz w:val="20"/>
          <w:szCs w:val="20"/>
        </w:rPr>
        <w:t xml:space="preserve">           (data i czytelny podpis wykonawcy)</w:t>
      </w:r>
    </w:p>
    <w:p w14:paraId="624E3D41" w14:textId="77777777" w:rsidR="008A13DA" w:rsidRPr="0020673E" w:rsidRDefault="008A13DA" w:rsidP="008A13DA">
      <w:pPr>
        <w:tabs>
          <w:tab w:val="left" w:pos="1440"/>
          <w:tab w:val="left" w:pos="2146"/>
          <w:tab w:val="left" w:pos="4680"/>
          <w:tab w:val="left" w:pos="5028"/>
        </w:tabs>
        <w:spacing w:line="276" w:lineRule="auto"/>
        <w:ind w:left="709"/>
        <w:jc w:val="both"/>
      </w:pPr>
    </w:p>
    <w:p w14:paraId="1C118F70" w14:textId="77777777" w:rsidR="007A534C" w:rsidRPr="008A13DA" w:rsidRDefault="007A534C" w:rsidP="008A13DA"/>
    <w:sectPr w:rsidR="007A534C" w:rsidRPr="008A13DA" w:rsidSect="002258F1">
      <w:headerReference w:type="default" r:id="rId9"/>
      <w:footerReference w:type="default" r:id="rId10"/>
      <w:pgSz w:w="11906" w:h="16838"/>
      <w:pgMar w:top="1134" w:right="1134" w:bottom="1969" w:left="1134" w:header="708" w:footer="1134" w:gutter="0"/>
      <w:pgNumType w:start="24"/>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B4ADB" w14:textId="77777777" w:rsidR="00405807" w:rsidRDefault="00405807">
      <w:r>
        <w:separator/>
      </w:r>
    </w:p>
  </w:endnote>
  <w:endnote w:type="continuationSeparator" w:id="0">
    <w:p w14:paraId="2B910586" w14:textId="77777777" w:rsidR="00405807" w:rsidRDefault="0040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Univers-PL">
    <w:altName w:val="Arial"/>
    <w:charset w:val="EE"/>
    <w:family w:val="swiss"/>
    <w:pitch w:val="variable"/>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GoudyOldStylePl">
    <w:altName w:val="Times New Roman"/>
    <w:charset w:val="EE"/>
    <w:family w:val="roman"/>
    <w:pitch w:val="variable"/>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9EA1" w14:textId="5B9DA518" w:rsidR="00405807" w:rsidRDefault="00405807" w:rsidP="007A534C">
    <w:pPr>
      <w:jc w:val="both"/>
      <w:rPr>
        <w:rFonts w:eastAsia="Times New Roman"/>
        <w:b/>
        <w:bCs/>
        <w:color w:val="000000"/>
        <w:sz w:val="20"/>
        <w:szCs w:val="20"/>
        <w:lang w:bidi="pl-PL"/>
      </w:rPr>
    </w:pPr>
    <w:r>
      <w:rPr>
        <w:b/>
        <w:bCs/>
        <w:iCs/>
        <w:sz w:val="20"/>
        <w:szCs w:val="20"/>
      </w:rPr>
      <w:t>WI.271.6.</w:t>
    </w:r>
    <w:r w:rsidRPr="00760E20">
      <w:rPr>
        <w:b/>
        <w:bCs/>
        <w:iCs/>
        <w:sz w:val="20"/>
        <w:szCs w:val="20"/>
      </w:rPr>
      <w:t>201</w:t>
    </w:r>
    <w:r>
      <w:rPr>
        <w:b/>
        <w:bCs/>
        <w:iCs/>
        <w:sz w:val="20"/>
        <w:szCs w:val="20"/>
      </w:rPr>
      <w:t>9</w:t>
    </w:r>
    <w:r w:rsidRPr="00760E20">
      <w:rPr>
        <w:b/>
        <w:bCs/>
        <w:iCs/>
        <w:sz w:val="20"/>
        <w:szCs w:val="20"/>
      </w:rPr>
      <w:t xml:space="preserve"> - Przetarg nieograniczony pn.: </w:t>
    </w:r>
    <w:r w:rsidRPr="00760E20">
      <w:rPr>
        <w:b/>
        <w:bCs/>
        <w:iCs/>
        <w:color w:val="000000"/>
        <w:sz w:val="20"/>
        <w:szCs w:val="20"/>
      </w:rPr>
      <w:t>„</w:t>
    </w:r>
    <w:r>
      <w:rPr>
        <w:rFonts w:eastAsia="Times New Roman"/>
        <w:b/>
        <w:bCs/>
        <w:color w:val="000000"/>
        <w:sz w:val="20"/>
        <w:szCs w:val="20"/>
        <w:lang w:bidi="pl-PL"/>
      </w:rPr>
      <w:t xml:space="preserve">Przebudowa ulic Halszki i Moraczewskiego </w:t>
    </w:r>
  </w:p>
  <w:p w14:paraId="2EF6698B" w14:textId="77777777" w:rsidR="00405807" w:rsidRDefault="00405807" w:rsidP="007A534C">
    <w:pPr>
      <w:jc w:val="both"/>
      <w:rPr>
        <w:b/>
        <w:bCs/>
        <w:iCs/>
        <w:sz w:val="20"/>
        <w:szCs w:val="20"/>
      </w:rPr>
    </w:pPr>
    <w:r>
      <w:rPr>
        <w:rFonts w:eastAsia="Times New Roman"/>
        <w:b/>
        <w:bCs/>
        <w:color w:val="000000"/>
        <w:sz w:val="20"/>
        <w:szCs w:val="20"/>
        <w:lang w:bidi="pl-PL"/>
      </w:rPr>
      <w:t>w Szamotułach</w:t>
    </w:r>
    <w:r w:rsidRPr="00760E20">
      <w:rPr>
        <w:b/>
        <w:bCs/>
        <w:iCs/>
        <w:color w:val="000000"/>
        <w:sz w:val="20"/>
        <w:szCs w:val="20"/>
      </w:rPr>
      <w:t>”</w:t>
    </w:r>
    <w:r w:rsidRPr="00760E20">
      <w:rPr>
        <w:b/>
        <w:bCs/>
        <w:iCs/>
        <w:sz w:val="20"/>
        <w:szCs w:val="20"/>
      </w:rPr>
      <w:tab/>
    </w:r>
  </w:p>
  <w:p w14:paraId="3ABD35DF" w14:textId="4121F7B2" w:rsidR="00405807" w:rsidRDefault="00405807" w:rsidP="004811C8">
    <w:pPr>
      <w:tabs>
        <w:tab w:val="left" w:pos="3828"/>
        <w:tab w:val="left" w:pos="4253"/>
        <w:tab w:val="center" w:pos="4536"/>
        <w:tab w:val="left" w:pos="7428"/>
        <w:tab w:val="right" w:pos="9072"/>
      </w:tabs>
      <w:rPr>
        <w:sz w:val="20"/>
        <w:szCs w:val="20"/>
      </w:rPr>
    </w:pPr>
    <w:r w:rsidRPr="00E60F3F">
      <w:rPr>
        <w:b/>
        <w:bCs/>
        <w:iCs/>
        <w:sz w:val="20"/>
        <w:szCs w:val="20"/>
      </w:rPr>
      <w:tab/>
    </w:r>
    <w:r w:rsidRPr="00E60F3F">
      <w:rPr>
        <w:b/>
        <w:bCs/>
        <w:iCs/>
        <w:sz w:val="20"/>
        <w:szCs w:val="20"/>
      </w:rPr>
      <w:tab/>
    </w:r>
    <w:r w:rsidRPr="00E60F3F">
      <w:rPr>
        <w:b/>
        <w:bCs/>
        <w:iCs/>
        <w:sz w:val="20"/>
        <w:szCs w:val="20"/>
      </w:rPr>
      <w:tab/>
    </w:r>
    <w:r w:rsidRPr="00E60F3F">
      <w:rPr>
        <w:b/>
        <w:bCs/>
        <w:iCs/>
        <w:sz w:val="20"/>
        <w:szCs w:val="20"/>
      </w:rPr>
      <w:tab/>
      <w:t xml:space="preserve">                         </w:t>
    </w:r>
    <w:r w:rsidRPr="00E60F3F">
      <w:rPr>
        <w:sz w:val="20"/>
        <w:szCs w:val="20"/>
      </w:rPr>
      <w:fldChar w:fldCharType="begin"/>
    </w:r>
    <w:r w:rsidRPr="00E60F3F">
      <w:rPr>
        <w:sz w:val="20"/>
        <w:szCs w:val="20"/>
      </w:rPr>
      <w:instrText xml:space="preserve"> PAGE </w:instrText>
    </w:r>
    <w:r w:rsidRPr="00E60F3F">
      <w:rPr>
        <w:sz w:val="20"/>
        <w:szCs w:val="20"/>
      </w:rPr>
      <w:fldChar w:fldCharType="separate"/>
    </w:r>
    <w:r>
      <w:rPr>
        <w:noProof/>
        <w:sz w:val="20"/>
        <w:szCs w:val="20"/>
      </w:rPr>
      <w:t>45</w:t>
    </w:r>
    <w:r w:rsidRPr="00E60F3F">
      <w:rPr>
        <w:sz w:val="20"/>
        <w:szCs w:val="20"/>
      </w:rPr>
      <w:fldChar w:fldCharType="end"/>
    </w:r>
  </w:p>
  <w:p w14:paraId="07C872E6" w14:textId="77777777" w:rsidR="00405807" w:rsidRDefault="00405807" w:rsidP="004811C8">
    <w:pPr>
      <w:tabs>
        <w:tab w:val="left" w:pos="3828"/>
        <w:tab w:val="left" w:pos="4253"/>
        <w:tab w:val="center" w:pos="4536"/>
        <w:tab w:val="left" w:pos="7428"/>
        <w:tab w:val="right" w:pos="9072"/>
      </w:tabs>
      <w:rPr>
        <w:sz w:val="18"/>
        <w:szCs w:val="18"/>
      </w:rPr>
    </w:pPr>
    <w:r>
      <w:rPr>
        <w:noProof/>
      </w:rPr>
      <w:drawing>
        <wp:inline distT="0" distB="0" distL="0" distR="0" wp14:anchorId="6DECE58E" wp14:editId="342F7352">
          <wp:extent cx="5581650" cy="209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2FEC8E97" w14:textId="77777777" w:rsidR="00405807" w:rsidRDefault="00405807" w:rsidP="004811C8">
    <w:pPr>
      <w:tabs>
        <w:tab w:val="left" w:pos="3828"/>
        <w:tab w:val="left" w:pos="4253"/>
        <w:tab w:val="center" w:pos="4536"/>
        <w:tab w:val="right" w:pos="8789"/>
        <w:tab w:val="right" w:pos="9072"/>
      </w:tabs>
      <w:spacing w:before="60"/>
      <w:rPr>
        <w:sz w:val="18"/>
        <w:szCs w:val="18"/>
      </w:rPr>
    </w:pPr>
    <w:r>
      <w:rPr>
        <w:sz w:val="18"/>
        <w:szCs w:val="18"/>
      </w:rPr>
      <w:t>ul. Dworcowa 26</w:t>
    </w:r>
    <w:r>
      <w:rPr>
        <w:sz w:val="18"/>
        <w:szCs w:val="18"/>
      </w:rPr>
      <w:tab/>
      <w:t xml:space="preserve">tel. </w:t>
    </w:r>
    <w:r>
      <w:rPr>
        <w:sz w:val="18"/>
        <w:szCs w:val="18"/>
      </w:rPr>
      <w:tab/>
      <w:t>61 29 27 501</w:t>
    </w:r>
    <w:r>
      <w:rPr>
        <w:sz w:val="18"/>
        <w:szCs w:val="18"/>
      </w:rPr>
      <w:tab/>
      <w:t>www.szamotuly.pl</w:t>
    </w:r>
  </w:p>
  <w:p w14:paraId="2126F0B4" w14:textId="77777777" w:rsidR="00405807" w:rsidRDefault="00405807" w:rsidP="004811C8">
    <w:pPr>
      <w:tabs>
        <w:tab w:val="left" w:pos="3828"/>
        <w:tab w:val="left" w:pos="4253"/>
        <w:tab w:val="center" w:pos="4536"/>
        <w:tab w:val="right" w:pos="8789"/>
        <w:tab w:val="right" w:pos="9072"/>
      </w:tabs>
    </w:pPr>
    <w:r>
      <w:rPr>
        <w:sz w:val="18"/>
        <w:szCs w:val="18"/>
      </w:rPr>
      <w:t>64-500 Szamotuły</w:t>
    </w:r>
    <w:r>
      <w:rPr>
        <w:sz w:val="18"/>
        <w:szCs w:val="18"/>
      </w:rPr>
      <w:tab/>
      <w:t xml:space="preserve">fax  </w:t>
    </w:r>
    <w:r>
      <w:rPr>
        <w:sz w:val="18"/>
        <w:szCs w:val="18"/>
      </w:rPr>
      <w:tab/>
      <w:t>61 29 20 072</w:t>
    </w:r>
    <w:r>
      <w:rPr>
        <w:sz w:val="18"/>
        <w:szCs w:val="18"/>
      </w:rPr>
      <w:tab/>
      <w:t>umig@szamotuly.pl</w:t>
    </w:r>
  </w:p>
  <w:p w14:paraId="1B34B113" w14:textId="20F6E3C5" w:rsidR="00405807" w:rsidRPr="004811C8" w:rsidRDefault="00405807"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50774" w14:textId="77777777" w:rsidR="00405807" w:rsidRDefault="00405807">
      <w:r>
        <w:separator/>
      </w:r>
    </w:p>
  </w:footnote>
  <w:footnote w:type="continuationSeparator" w:id="0">
    <w:p w14:paraId="1196527E" w14:textId="77777777" w:rsidR="00405807" w:rsidRDefault="00405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EC379" w14:textId="77777777" w:rsidR="00405807" w:rsidRDefault="00405807" w:rsidP="004811C8">
    <w:r>
      <w:rPr>
        <w:noProof/>
      </w:rPr>
      <w:drawing>
        <wp:anchor distT="0" distB="0" distL="114300" distR="114300" simplePos="0" relativeHeight="251660288" behindDoc="1" locked="0" layoutInCell="1" allowOverlap="1" wp14:anchorId="24A618CB" wp14:editId="1311FB0A">
          <wp:simplePos x="0" y="0"/>
          <wp:positionH relativeFrom="column">
            <wp:posOffset>-4445</wp:posOffset>
          </wp:positionH>
          <wp:positionV relativeFrom="paragraph">
            <wp:posOffset>42545</wp:posOffset>
          </wp:positionV>
          <wp:extent cx="807720" cy="95948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594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AADC10A" w14:textId="77777777" w:rsidR="00405807" w:rsidRDefault="00405807" w:rsidP="004811C8">
    <w:pPr>
      <w:ind w:left="1560"/>
    </w:pPr>
    <w:r>
      <w:rPr>
        <w:sz w:val="32"/>
        <w:szCs w:val="32"/>
      </w:rPr>
      <w:t>Burmistrz Miasta i Gminy Szamotuły</w:t>
    </w:r>
  </w:p>
  <w:p w14:paraId="66D36C6E" w14:textId="77777777" w:rsidR="00405807" w:rsidRDefault="00405807" w:rsidP="004811C8">
    <w:pPr>
      <w:jc w:val="center"/>
    </w:pPr>
    <w:r>
      <w:rPr>
        <w:noProof/>
      </w:rPr>
      <mc:AlternateContent>
        <mc:Choice Requires="wps">
          <w:drawing>
            <wp:anchor distT="0" distB="0" distL="114300" distR="114300" simplePos="0" relativeHeight="251659264" behindDoc="1" locked="0" layoutInCell="1" allowOverlap="1" wp14:anchorId="33D87990" wp14:editId="12BC555E">
              <wp:simplePos x="0" y="0"/>
              <wp:positionH relativeFrom="column">
                <wp:posOffset>948690</wp:posOffset>
              </wp:positionH>
              <wp:positionV relativeFrom="paragraph">
                <wp:posOffset>90170</wp:posOffset>
              </wp:positionV>
              <wp:extent cx="4619625" cy="0"/>
              <wp:effectExtent l="5715" t="13970" r="13335" b="508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440CF" id="Łącznik prosty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7.1pt" to="438.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" strokeweight=".26mm">
              <v:stroke joinstyle="miter" endcap="square"/>
            </v:line>
          </w:pict>
        </mc:Fallback>
      </mc:AlternateContent>
    </w:r>
  </w:p>
  <w:p w14:paraId="57F3A2F5" w14:textId="77777777" w:rsidR="00405807" w:rsidRDefault="00405807" w:rsidP="004811C8">
    <w:pPr>
      <w:jc w:val="center"/>
    </w:pPr>
  </w:p>
  <w:p w14:paraId="38BF7988" w14:textId="77777777" w:rsidR="00405807" w:rsidRDefault="00405807" w:rsidP="004811C8">
    <w:pPr>
      <w:jc w:val="center"/>
    </w:pPr>
  </w:p>
  <w:p w14:paraId="2CDC7958" w14:textId="62E89C6F" w:rsidR="00405807" w:rsidRDefault="0040580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2"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CDB604D"/>
    <w:multiLevelType w:val="multilevel"/>
    <w:tmpl w:val="10141DB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E434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C06E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EA02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330ADF"/>
    <w:multiLevelType w:val="hybridMultilevel"/>
    <w:tmpl w:val="75C6A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E779F3"/>
    <w:multiLevelType w:val="multilevel"/>
    <w:tmpl w:val="8188D38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1B60200"/>
    <w:multiLevelType w:val="hybridMultilevel"/>
    <w:tmpl w:val="E1C24C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323F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1F44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4311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B35125"/>
    <w:multiLevelType w:val="hybridMultilevel"/>
    <w:tmpl w:val="4F1444C4"/>
    <w:lvl w:ilvl="0" w:tplc="34E6B514">
      <w:start w:val="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0E72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B3451A"/>
    <w:multiLevelType w:val="hybridMultilevel"/>
    <w:tmpl w:val="8E9676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33075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6435B17"/>
    <w:multiLevelType w:val="multilevel"/>
    <w:tmpl w:val="DFC2BB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9F26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20404B"/>
    <w:multiLevelType w:val="hybridMultilevel"/>
    <w:tmpl w:val="9B80EAD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3F985BDA"/>
    <w:multiLevelType w:val="multilevel"/>
    <w:tmpl w:val="72EAFD0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D86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F066DE6"/>
    <w:multiLevelType w:val="multilevel"/>
    <w:tmpl w:val="5E76326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09366F1"/>
    <w:multiLevelType w:val="multilevel"/>
    <w:tmpl w:val="65722A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C27E9F"/>
    <w:multiLevelType w:val="multilevel"/>
    <w:tmpl w:val="B07615F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DA16D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B7102F"/>
    <w:multiLevelType w:val="hybridMultilevel"/>
    <w:tmpl w:val="F67A65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035C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6"/>
  </w:num>
  <w:num w:numId="3">
    <w:abstractNumId w:val="8"/>
  </w:num>
  <w:num w:numId="4">
    <w:abstractNumId w:val="1"/>
  </w:num>
  <w:num w:numId="5">
    <w:abstractNumId w:val="30"/>
  </w:num>
  <w:num w:numId="6">
    <w:abstractNumId w:val="5"/>
  </w:num>
  <w:num w:numId="7">
    <w:abstractNumId w:val="15"/>
  </w:num>
  <w:num w:numId="8">
    <w:abstractNumId w:val="22"/>
  </w:num>
  <w:num w:numId="9">
    <w:abstractNumId w:val="25"/>
  </w:num>
  <w:num w:numId="10">
    <w:abstractNumId w:val="20"/>
  </w:num>
  <w:num w:numId="11">
    <w:abstractNumId w:val="13"/>
  </w:num>
  <w:num w:numId="12">
    <w:abstractNumId w:val="12"/>
  </w:num>
  <w:num w:numId="13">
    <w:abstractNumId w:val="6"/>
  </w:num>
  <w:num w:numId="14">
    <w:abstractNumId w:val="9"/>
  </w:num>
  <w:num w:numId="15">
    <w:abstractNumId w:val="7"/>
  </w:num>
  <w:num w:numId="16">
    <w:abstractNumId w:val="4"/>
  </w:num>
  <w:num w:numId="17">
    <w:abstractNumId w:val="24"/>
  </w:num>
  <w:num w:numId="18">
    <w:abstractNumId w:val="27"/>
  </w:num>
  <w:num w:numId="19">
    <w:abstractNumId w:val="21"/>
  </w:num>
  <w:num w:numId="20">
    <w:abstractNumId w:val="17"/>
  </w:num>
  <w:num w:numId="21">
    <w:abstractNumId w:val="29"/>
  </w:num>
  <w:num w:numId="22">
    <w:abstractNumId w:val="32"/>
  </w:num>
  <w:num w:numId="23">
    <w:abstractNumId w:val="28"/>
  </w:num>
  <w:num w:numId="24">
    <w:abstractNumId w:val="11"/>
  </w:num>
  <w:num w:numId="25">
    <w:abstractNumId w:val="31"/>
  </w:num>
  <w:num w:numId="26">
    <w:abstractNumId w:val="26"/>
  </w:num>
  <w:num w:numId="27">
    <w:abstractNumId w:val="14"/>
  </w:num>
  <w:num w:numId="28">
    <w:abstractNumId w:val="10"/>
  </w:num>
  <w:num w:numId="29">
    <w:abstractNumId w:val="19"/>
  </w:num>
  <w:num w:numId="30">
    <w:abstractNumId w:val="23"/>
  </w:num>
  <w:num w:numId="31">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CDF"/>
    <w:rsid w:val="00000723"/>
    <w:rsid w:val="00010D16"/>
    <w:rsid w:val="0004309C"/>
    <w:rsid w:val="0012037E"/>
    <w:rsid w:val="00156503"/>
    <w:rsid w:val="00182715"/>
    <w:rsid w:val="001A54B5"/>
    <w:rsid w:val="001C2FBC"/>
    <w:rsid w:val="001C3375"/>
    <w:rsid w:val="001C485C"/>
    <w:rsid w:val="0020673E"/>
    <w:rsid w:val="002258F1"/>
    <w:rsid w:val="00276736"/>
    <w:rsid w:val="002A2FB6"/>
    <w:rsid w:val="003407E4"/>
    <w:rsid w:val="00377AC1"/>
    <w:rsid w:val="00405807"/>
    <w:rsid w:val="0045061A"/>
    <w:rsid w:val="004579C8"/>
    <w:rsid w:val="004811C8"/>
    <w:rsid w:val="004C6336"/>
    <w:rsid w:val="004F5CA5"/>
    <w:rsid w:val="005173D9"/>
    <w:rsid w:val="00581941"/>
    <w:rsid w:val="00601E16"/>
    <w:rsid w:val="0066228B"/>
    <w:rsid w:val="00672D2C"/>
    <w:rsid w:val="006B3DFD"/>
    <w:rsid w:val="00793A46"/>
    <w:rsid w:val="007A534C"/>
    <w:rsid w:val="007E7C78"/>
    <w:rsid w:val="00894A95"/>
    <w:rsid w:val="00896BDF"/>
    <w:rsid w:val="008A13DA"/>
    <w:rsid w:val="008E7CDF"/>
    <w:rsid w:val="00917E55"/>
    <w:rsid w:val="00930A13"/>
    <w:rsid w:val="00963937"/>
    <w:rsid w:val="009D440F"/>
    <w:rsid w:val="009F3F71"/>
    <w:rsid w:val="00A246AD"/>
    <w:rsid w:val="00A36E80"/>
    <w:rsid w:val="00BD79CB"/>
    <w:rsid w:val="00C06565"/>
    <w:rsid w:val="00C318EC"/>
    <w:rsid w:val="00C43F93"/>
    <w:rsid w:val="00CA0114"/>
    <w:rsid w:val="00CC6A0B"/>
    <w:rsid w:val="00D47CE4"/>
    <w:rsid w:val="00E0408C"/>
    <w:rsid w:val="00E17D47"/>
    <w:rsid w:val="00E25B41"/>
    <w:rsid w:val="00E25EF4"/>
    <w:rsid w:val="00E30B43"/>
    <w:rsid w:val="00E4402A"/>
    <w:rsid w:val="00E96672"/>
    <w:rsid w:val="00F02342"/>
    <w:rsid w:val="00F30641"/>
    <w:rsid w:val="00FC320A"/>
    <w:rsid w:val="00FE44BC"/>
    <w:rsid w:val="00FF03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95F98D4"/>
  <w15:chartTrackingRefBased/>
  <w15:docId w15:val="{01FC69A7-1DA8-41E9-9DA7-FE3D0235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rsid w:val="00377AC1"/>
    <w:pPr>
      <w:suppressLineNumbers/>
      <w:tabs>
        <w:tab w:val="center" w:pos="4818"/>
        <w:tab w:val="right" w:pos="9637"/>
      </w:tabs>
    </w:pPr>
  </w:style>
  <w:style w:type="character" w:customStyle="1" w:styleId="StopkaZnak">
    <w:name w:val="Stopka Znak"/>
    <w:basedOn w:val="Domylnaczcionkaakapitu"/>
    <w:link w:val="Stopka"/>
    <w:rsid w:val="00377AC1"/>
    <w:rPr>
      <w:rFonts w:ascii="Times New Roman" w:eastAsia="SimSun" w:hAnsi="Times New Roman" w:cs="Times New Roman"/>
      <w:kern w:val="1"/>
      <w:sz w:val="24"/>
      <w:szCs w:val="24"/>
      <w:lang w:eastAsia="pl-PL"/>
    </w:rPr>
  </w:style>
  <w:style w:type="paragraph" w:customStyle="1" w:styleId="Standard">
    <w:name w:val="Standard"/>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3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 w:type="character" w:styleId="Hipercze">
    <w:name w:val="Hyperlink"/>
    <w:rsid w:val="007A534C"/>
    <w:rPr>
      <w:color w:val="000080"/>
      <w:u w:val="single"/>
    </w:rPr>
  </w:style>
  <w:style w:type="character" w:customStyle="1" w:styleId="apple-converted-space">
    <w:name w:val="apple-converted-space"/>
    <w:rsid w:val="008A13DA"/>
  </w:style>
  <w:style w:type="character" w:customStyle="1" w:styleId="object">
    <w:name w:val="object"/>
    <w:rsid w:val="008A1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eduod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9C323-B16C-435C-BA55-A9CBA279F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30</Pages>
  <Words>9259</Words>
  <Characters>55555</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7</cp:revision>
  <cp:lastPrinted>2019-02-12T13:45:00Z</cp:lastPrinted>
  <dcterms:created xsi:type="dcterms:W3CDTF">2018-01-31T14:26:00Z</dcterms:created>
  <dcterms:modified xsi:type="dcterms:W3CDTF">2019-02-12T13:45:00Z</dcterms:modified>
</cp:coreProperties>
</file>